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E0" w:rsidRPr="0027705F" w:rsidRDefault="004E6BE0" w:rsidP="004875B6">
      <w:pPr>
        <w:pStyle w:val="NoSpacing"/>
        <w:rPr>
          <w:rFonts w:ascii="Times New Roman" w:hAnsi="Times New Roman" w:cs="Times New Roman"/>
          <w:sz w:val="24"/>
          <w:szCs w:val="24"/>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E6BE0" w:rsidRPr="004875B6" w:rsidRDefault="004E6BE0" w:rsidP="004875B6">
      <w:pPr>
        <w:pStyle w:val="NoSpacing"/>
        <w:jc w:val="center"/>
        <w:rPr>
          <w:rFonts w:ascii="Times New Roman" w:hAnsi="Times New Roman" w:cs="Times New Roman"/>
          <w:sz w:val="32"/>
          <w:szCs w:val="32"/>
        </w:rPr>
      </w:pPr>
      <w:r w:rsidRPr="004875B6">
        <w:rPr>
          <w:rFonts w:ascii="Times New Roman" w:hAnsi="Times New Roman" w:cs="Times New Roman"/>
          <w:sz w:val="32"/>
          <w:szCs w:val="32"/>
        </w:rPr>
        <w:t>ОСНОВНА ШКОЛА „МИША ЖИВАНОВИЋ“</w:t>
      </w:r>
    </w:p>
    <w:p w:rsidR="004E6BE0" w:rsidRPr="004875B6" w:rsidRDefault="004E6BE0" w:rsidP="004875B6">
      <w:pPr>
        <w:pStyle w:val="NoSpacing"/>
        <w:jc w:val="center"/>
        <w:rPr>
          <w:rFonts w:ascii="Times New Roman" w:hAnsi="Times New Roman" w:cs="Times New Roman"/>
          <w:sz w:val="32"/>
          <w:szCs w:val="32"/>
        </w:rPr>
      </w:pPr>
      <w:r w:rsidRPr="004875B6">
        <w:rPr>
          <w:rFonts w:ascii="Times New Roman" w:hAnsi="Times New Roman" w:cs="Times New Roman"/>
          <w:sz w:val="32"/>
          <w:szCs w:val="32"/>
        </w:rPr>
        <w:t>МАРШАЛА ТИТА БР. 12</w:t>
      </w:r>
    </w:p>
    <w:p w:rsidR="004E6BE0" w:rsidRPr="00FC344D" w:rsidRDefault="004E6BE0" w:rsidP="004875B6">
      <w:pPr>
        <w:pStyle w:val="NoSpacing"/>
        <w:jc w:val="center"/>
        <w:rPr>
          <w:rFonts w:ascii="Times New Roman" w:hAnsi="Times New Roman" w:cs="Times New Roman"/>
          <w:sz w:val="32"/>
          <w:szCs w:val="32"/>
        </w:rPr>
      </w:pPr>
      <w:r w:rsidRPr="004875B6">
        <w:rPr>
          <w:rFonts w:ascii="Times New Roman" w:hAnsi="Times New Roman" w:cs="Times New Roman"/>
          <w:sz w:val="32"/>
          <w:szCs w:val="32"/>
        </w:rPr>
        <w:t>12253 СР</w:t>
      </w:r>
      <w:r w:rsidR="00FC344D">
        <w:rPr>
          <w:rFonts w:ascii="Times New Roman" w:hAnsi="Times New Roman" w:cs="Times New Roman"/>
          <w:sz w:val="32"/>
          <w:szCs w:val="32"/>
        </w:rPr>
        <w:t>ЕДЊЕВО</w:t>
      </w:r>
    </w:p>
    <w:p w:rsidR="004E6BE0" w:rsidRPr="00281828" w:rsidRDefault="004E6BE0" w:rsidP="004875B6">
      <w:pPr>
        <w:pStyle w:val="NoSpacing"/>
        <w:jc w:val="center"/>
        <w:rPr>
          <w:rFonts w:ascii="Times New Roman" w:hAnsi="Times New Roman" w:cs="Times New Roman"/>
          <w:sz w:val="32"/>
          <w:szCs w:val="32"/>
          <w:lang w:val="sr-Cyrl-CS"/>
        </w:rPr>
      </w:pPr>
    </w:p>
    <w:p w:rsidR="004E6BE0" w:rsidRDefault="004E6BE0"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Pr="004875B6" w:rsidRDefault="004875B6" w:rsidP="004875B6">
      <w:pPr>
        <w:pStyle w:val="NoSpacing"/>
        <w:jc w:val="center"/>
        <w:rPr>
          <w:rFonts w:ascii="Times New Roman" w:hAnsi="Times New Roman" w:cs="Times New Roman"/>
          <w:sz w:val="32"/>
          <w:szCs w:val="32"/>
          <w:lang w:val="sr-Cyrl-CS"/>
        </w:rPr>
      </w:pPr>
    </w:p>
    <w:p w:rsidR="004E6BE0" w:rsidRPr="004875B6" w:rsidRDefault="004E6BE0" w:rsidP="004875B6">
      <w:pPr>
        <w:pStyle w:val="NoSpacing"/>
        <w:jc w:val="center"/>
        <w:rPr>
          <w:rFonts w:ascii="Times New Roman" w:hAnsi="Times New Roman" w:cs="Times New Roman"/>
          <w:sz w:val="32"/>
          <w:szCs w:val="32"/>
          <w:lang w:val="sr-Cyrl-CS"/>
        </w:rPr>
      </w:pPr>
    </w:p>
    <w:p w:rsidR="004E6BE0" w:rsidRPr="004875B6" w:rsidRDefault="004E6BE0" w:rsidP="004875B6">
      <w:pPr>
        <w:pStyle w:val="NoSpacing"/>
        <w:jc w:val="center"/>
        <w:rPr>
          <w:rFonts w:ascii="Times New Roman" w:hAnsi="Times New Roman" w:cs="Times New Roman"/>
          <w:sz w:val="32"/>
          <w:szCs w:val="32"/>
          <w:lang w:val="sr-Cyrl-CS"/>
        </w:rPr>
      </w:pPr>
      <w:r w:rsidRPr="004875B6">
        <w:rPr>
          <w:rFonts w:ascii="Times New Roman" w:hAnsi="Times New Roman" w:cs="Times New Roman"/>
          <w:sz w:val="32"/>
          <w:szCs w:val="32"/>
        </w:rPr>
        <w:t>КОНКУРСН</w:t>
      </w:r>
      <w:r w:rsidRPr="004875B6">
        <w:rPr>
          <w:rFonts w:ascii="Times New Roman" w:hAnsi="Times New Roman" w:cs="Times New Roman"/>
          <w:sz w:val="32"/>
          <w:szCs w:val="32"/>
          <w:lang w:val="sr-Cyrl-CS"/>
        </w:rPr>
        <w:t>А</w:t>
      </w:r>
      <w:r w:rsidRPr="004875B6">
        <w:rPr>
          <w:rFonts w:ascii="Times New Roman" w:hAnsi="Times New Roman" w:cs="Times New Roman"/>
          <w:sz w:val="32"/>
          <w:szCs w:val="32"/>
        </w:rPr>
        <w:t xml:space="preserve"> ДОКУМЕНТАЦИЈ</w:t>
      </w:r>
      <w:r w:rsidRPr="004875B6">
        <w:rPr>
          <w:rFonts w:ascii="Times New Roman" w:hAnsi="Times New Roman" w:cs="Times New Roman"/>
          <w:sz w:val="32"/>
          <w:szCs w:val="32"/>
          <w:lang w:val="sr-Cyrl-CS"/>
        </w:rPr>
        <w:t>А</w:t>
      </w:r>
    </w:p>
    <w:p w:rsidR="004E6BE0" w:rsidRPr="004875B6" w:rsidRDefault="004E6BE0" w:rsidP="004875B6">
      <w:pPr>
        <w:pStyle w:val="NoSpacing"/>
        <w:jc w:val="center"/>
        <w:rPr>
          <w:rFonts w:ascii="Times New Roman" w:hAnsi="Times New Roman" w:cs="Times New Roman"/>
          <w:sz w:val="32"/>
          <w:szCs w:val="32"/>
          <w:lang w:val="ru-RU"/>
        </w:rPr>
      </w:pPr>
      <w:r w:rsidRPr="004875B6">
        <w:rPr>
          <w:rFonts w:ascii="Times New Roman" w:hAnsi="Times New Roman" w:cs="Times New Roman"/>
          <w:sz w:val="32"/>
          <w:szCs w:val="32"/>
          <w:lang w:val="sr-Cyrl-CS"/>
        </w:rPr>
        <w:t>ЗА ЈАВНУ НАБАВКУ ДОБАРА</w:t>
      </w:r>
    </w:p>
    <w:p w:rsidR="004E6BE0" w:rsidRPr="004875B6" w:rsidRDefault="004E6BE0" w:rsidP="004875B6">
      <w:pPr>
        <w:pStyle w:val="NoSpacing"/>
        <w:jc w:val="center"/>
        <w:rPr>
          <w:rFonts w:ascii="Times New Roman" w:eastAsia="TimesNewRomanPS-BoldMT" w:hAnsi="Times New Roman" w:cs="Times New Roman"/>
          <w:b/>
          <w:bCs/>
          <w:sz w:val="32"/>
          <w:szCs w:val="32"/>
          <w:lang w:val="ru-RU"/>
        </w:rPr>
      </w:pPr>
      <w:r w:rsidRPr="004875B6">
        <w:rPr>
          <w:rFonts w:ascii="Times New Roman" w:eastAsia="TimesNewRomanPS-BoldMT" w:hAnsi="Times New Roman" w:cs="Times New Roman"/>
          <w:b/>
          <w:bCs/>
          <w:sz w:val="32"/>
          <w:szCs w:val="32"/>
          <w:lang w:val="ru-RU"/>
        </w:rPr>
        <w:t xml:space="preserve">Набавка ужине </w:t>
      </w:r>
      <w:r w:rsidRPr="004875B6">
        <w:rPr>
          <w:rFonts w:ascii="Times New Roman" w:eastAsia="TimesNewRomanPS-BoldMT" w:hAnsi="Times New Roman" w:cs="Times New Roman"/>
          <w:b/>
          <w:bCs/>
          <w:sz w:val="32"/>
          <w:szCs w:val="32"/>
        </w:rPr>
        <w:t xml:space="preserve">за </w:t>
      </w:r>
      <w:r w:rsidRPr="004875B6">
        <w:rPr>
          <w:rFonts w:ascii="Times New Roman" w:eastAsia="TimesNewRomanPS-BoldMT" w:hAnsi="Times New Roman" w:cs="Times New Roman"/>
          <w:b/>
          <w:bCs/>
          <w:sz w:val="32"/>
          <w:szCs w:val="32"/>
          <w:lang w:val="ru-RU"/>
        </w:rPr>
        <w:t>ученике за школску 2015/2016.годину</w:t>
      </w:r>
    </w:p>
    <w:p w:rsidR="004E6BE0" w:rsidRPr="004875B6" w:rsidRDefault="004E6BE0" w:rsidP="004875B6">
      <w:pPr>
        <w:pStyle w:val="NoSpacing"/>
        <w:jc w:val="center"/>
        <w:rPr>
          <w:rFonts w:ascii="Times New Roman" w:hAnsi="Times New Roman" w:cs="Times New Roman"/>
          <w:b/>
          <w:bCs/>
          <w:iCs/>
          <w:sz w:val="32"/>
          <w:szCs w:val="32"/>
        </w:rPr>
      </w:pPr>
    </w:p>
    <w:p w:rsidR="004E6BE0" w:rsidRPr="004875B6" w:rsidRDefault="004E6BE0" w:rsidP="004875B6">
      <w:pPr>
        <w:pStyle w:val="NoSpacing"/>
        <w:jc w:val="center"/>
        <w:rPr>
          <w:rFonts w:ascii="Times New Roman" w:hAnsi="Times New Roman" w:cs="Times New Roman"/>
          <w:b/>
          <w:bCs/>
          <w:sz w:val="32"/>
          <w:szCs w:val="32"/>
        </w:rPr>
      </w:pPr>
    </w:p>
    <w:p w:rsidR="004E6BE0" w:rsidRPr="004875B6" w:rsidRDefault="004E6BE0" w:rsidP="004875B6">
      <w:pPr>
        <w:pStyle w:val="NoSpacing"/>
        <w:jc w:val="center"/>
        <w:rPr>
          <w:rFonts w:ascii="Times New Roman" w:hAnsi="Times New Roman" w:cs="Times New Roman"/>
          <w:iCs/>
          <w:sz w:val="32"/>
          <w:szCs w:val="32"/>
        </w:rPr>
      </w:pPr>
      <w:r w:rsidRPr="004875B6">
        <w:rPr>
          <w:rFonts w:ascii="Times New Roman" w:hAnsi="Times New Roman" w:cs="Times New Roman"/>
          <w:b/>
          <w:bCs/>
          <w:sz w:val="32"/>
          <w:szCs w:val="32"/>
        </w:rPr>
        <w:t xml:space="preserve">ЈАВНА НАБАВКА </w:t>
      </w:r>
      <w:r w:rsidRPr="004875B6">
        <w:rPr>
          <w:rFonts w:ascii="Times New Roman" w:hAnsi="Times New Roman" w:cs="Times New Roman"/>
          <w:b/>
          <w:bCs/>
          <w:sz w:val="32"/>
          <w:szCs w:val="32"/>
          <w:lang w:val="sr-Cyrl-CS"/>
        </w:rPr>
        <w:t xml:space="preserve">бр. </w:t>
      </w:r>
      <w:r w:rsidR="0027705F">
        <w:rPr>
          <w:rFonts w:ascii="Times New Roman" w:hAnsi="Times New Roman" w:cs="Times New Roman"/>
          <w:b/>
          <w:bCs/>
          <w:sz w:val="32"/>
          <w:szCs w:val="32"/>
          <w:lang w:val="sr-Cyrl-CS"/>
        </w:rPr>
        <w:t>7</w:t>
      </w:r>
      <w:r w:rsidRPr="004875B6">
        <w:rPr>
          <w:rFonts w:ascii="Times New Roman" w:hAnsi="Times New Roman" w:cs="Times New Roman"/>
          <w:b/>
          <w:bCs/>
          <w:sz w:val="32"/>
          <w:szCs w:val="32"/>
          <w:lang w:val="sr-Cyrl-CS"/>
        </w:rPr>
        <w:t>/2015</w:t>
      </w:r>
    </w:p>
    <w:p w:rsidR="004E6BE0" w:rsidRPr="004875B6" w:rsidRDefault="004E6BE0" w:rsidP="004875B6">
      <w:pPr>
        <w:pStyle w:val="NoSpacing"/>
        <w:jc w:val="center"/>
        <w:rPr>
          <w:rFonts w:ascii="Times New Roman" w:hAnsi="Times New Roman" w:cs="Times New Roman"/>
          <w:iCs/>
          <w:sz w:val="32"/>
          <w:szCs w:val="32"/>
        </w:rPr>
      </w:pPr>
    </w:p>
    <w:p w:rsidR="004E6BE0" w:rsidRPr="004875B6" w:rsidRDefault="004E6BE0" w:rsidP="004875B6">
      <w:pPr>
        <w:pStyle w:val="NoSpacing"/>
        <w:jc w:val="center"/>
        <w:rPr>
          <w:rFonts w:ascii="Times New Roman" w:hAnsi="Times New Roman" w:cs="Times New Roman"/>
          <w:iCs/>
          <w:sz w:val="32"/>
          <w:szCs w:val="32"/>
        </w:rPr>
      </w:pPr>
    </w:p>
    <w:p w:rsidR="004E6BE0" w:rsidRPr="004875B6" w:rsidRDefault="004E6BE0" w:rsidP="004875B6">
      <w:pPr>
        <w:pStyle w:val="NoSpacing"/>
        <w:jc w:val="center"/>
        <w:rPr>
          <w:rFonts w:ascii="Times New Roman" w:hAnsi="Times New Roman" w:cs="Times New Roman"/>
          <w:iCs/>
          <w:sz w:val="32"/>
          <w:szCs w:val="32"/>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hAnsi="Times New Roman" w:cs="Times New Roman"/>
          <w:iCs/>
          <w:sz w:val="24"/>
          <w:szCs w:val="24"/>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Pr="004875B6" w:rsidRDefault="004875B6" w:rsidP="004875B6">
      <w:pPr>
        <w:pStyle w:val="NoSpacing"/>
        <w:jc w:val="center"/>
        <w:rPr>
          <w:rFonts w:ascii="Times New Roman" w:hAnsi="Times New Roman" w:cs="Times New Roman"/>
          <w:iCs/>
          <w:sz w:val="24"/>
          <w:szCs w:val="24"/>
          <w:lang w:val="sr-Cyrl-CS"/>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27705F" w:rsidP="004875B6">
      <w:pPr>
        <w:pStyle w:val="NoSpacing"/>
        <w:jc w:val="center"/>
        <w:rPr>
          <w:rFonts w:ascii="Times New Roman" w:eastAsia="TimesNewRomanPSMT" w:hAnsi="Times New Roman" w:cs="Times New Roman"/>
          <w:sz w:val="24"/>
          <w:szCs w:val="24"/>
        </w:rPr>
      </w:pPr>
      <w:r>
        <w:rPr>
          <w:rFonts w:ascii="Times New Roman" w:hAnsi="Times New Roman" w:cs="Times New Roman"/>
          <w:b/>
          <w:i/>
          <w:sz w:val="24"/>
          <w:szCs w:val="24"/>
        </w:rPr>
        <w:t>Новембар</w:t>
      </w:r>
      <w:r w:rsidR="004E6BE0" w:rsidRPr="004875B6">
        <w:rPr>
          <w:rFonts w:ascii="Times New Roman" w:hAnsi="Times New Roman" w:cs="Times New Roman"/>
          <w:b/>
          <w:i/>
          <w:sz w:val="24"/>
          <w:szCs w:val="24"/>
        </w:rPr>
        <w:t xml:space="preserve"> 2015. ГОДИНЕ</w:t>
      </w:r>
    </w:p>
    <w:p w:rsidR="004E6BE0" w:rsidRPr="004875B6" w:rsidRDefault="004E6BE0" w:rsidP="004875B6">
      <w:pPr>
        <w:pStyle w:val="NoSpacing"/>
        <w:jc w:val="center"/>
        <w:rPr>
          <w:rFonts w:ascii="Times New Roman" w:eastAsia="TimesNewRomanPSMT" w:hAnsi="Times New Roman" w:cs="Times New Roman"/>
          <w:sz w:val="24"/>
          <w:szCs w:val="24"/>
        </w:rPr>
      </w:pPr>
    </w:p>
    <w:p w:rsidR="004E6BE0" w:rsidRPr="004875B6" w:rsidRDefault="004E6BE0" w:rsidP="004875B6">
      <w:pPr>
        <w:pStyle w:val="NoSpacing"/>
        <w:rPr>
          <w:rFonts w:ascii="Times New Roman" w:eastAsia="TimesNewRomanPSMT" w:hAnsi="Times New Roman" w:cs="Times New Roman"/>
          <w:sz w:val="24"/>
          <w:szCs w:val="24"/>
        </w:rPr>
      </w:pPr>
    </w:p>
    <w:p w:rsidR="004E6BE0" w:rsidRPr="004875B6" w:rsidRDefault="004E6BE0" w:rsidP="004875B6">
      <w:pPr>
        <w:pStyle w:val="NoSpacing"/>
        <w:rPr>
          <w:rFonts w:ascii="Times New Roman" w:eastAsia="TimesNewRomanPSMT" w:hAnsi="Times New Roman" w:cs="Times New Roman"/>
          <w:sz w:val="24"/>
          <w:szCs w:val="24"/>
        </w:rPr>
      </w:pPr>
    </w:p>
    <w:p w:rsidR="004E6BE0" w:rsidRPr="004875B6" w:rsidRDefault="004E6BE0" w:rsidP="00FC344D">
      <w:pPr>
        <w:pStyle w:val="NoSpacing"/>
        <w:ind w:firstLine="720"/>
        <w:jc w:val="both"/>
        <w:rPr>
          <w:rFonts w:ascii="Times New Roman" w:hAnsi="Times New Roman" w:cs="Times New Roman"/>
          <w:sz w:val="24"/>
          <w:szCs w:val="24"/>
        </w:rPr>
      </w:pPr>
      <w:r w:rsidRPr="004875B6">
        <w:rPr>
          <w:rFonts w:ascii="Times New Roman" w:hAnsi="Times New Roman" w:cs="Times New Roman"/>
          <w:sz w:val="24"/>
          <w:szCs w:val="24"/>
        </w:rPr>
        <w:t>На</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основу чл. 39. и 61. Закона о јавним набавкама („Сл. гласник РС” бр. 124/2012</w:t>
      </w:r>
      <w:r w:rsidRPr="004875B6">
        <w:rPr>
          <w:rFonts w:ascii="Times New Roman" w:hAnsi="Times New Roman" w:cs="Times New Roman"/>
          <w:sz w:val="24"/>
          <w:szCs w:val="24"/>
          <w:lang w:val="sr-Cyrl-CS"/>
        </w:rPr>
        <w:t>, 14/2015 и 68/2015</w:t>
      </w:r>
      <w:r w:rsidRPr="004875B6">
        <w:rPr>
          <w:rFonts w:ascii="Times New Roman" w:hAnsi="Times New Roman" w:cs="Times New Roman"/>
          <w:sz w:val="24"/>
          <w:szCs w:val="24"/>
        </w:rPr>
        <w:t xml:space="preserve">, у даљем тексту: Закон), чл. 6. </w:t>
      </w:r>
      <w:r w:rsidRPr="004875B6">
        <w:rPr>
          <w:rFonts w:ascii="Times New Roman" w:eastAsia="Times New Roman" w:hAnsi="Times New Roman" w:cs="Times New Roman"/>
          <w:bCs/>
          <w:sz w:val="24"/>
          <w:szCs w:val="24"/>
        </w:rPr>
        <w:t xml:space="preserve">Правилник о обавезним елементима конкурсне документације у поступцима јавних набавки и начину доказивања испуњености услова </w:t>
      </w:r>
      <w:r w:rsidRPr="004875B6">
        <w:rPr>
          <w:rFonts w:ascii="Times New Roman" w:hAnsi="Times New Roman" w:cs="Times New Roman"/>
          <w:sz w:val="24"/>
          <w:szCs w:val="24"/>
        </w:rPr>
        <w:t xml:space="preserve"> („Сл. гласник РС” бр. 86/2015), Одлуке о покретању поступка јавне набавке број </w:t>
      </w:r>
      <w:r w:rsidR="00E400D5">
        <w:rPr>
          <w:rFonts w:ascii="Times New Roman" w:hAnsi="Times New Roman" w:cs="Times New Roman"/>
          <w:sz w:val="24"/>
          <w:szCs w:val="24"/>
        </w:rPr>
        <w:t>1164</w:t>
      </w:r>
      <w:r w:rsidRPr="004875B6">
        <w:rPr>
          <w:rFonts w:ascii="Times New Roman" w:hAnsi="Times New Roman" w:cs="Times New Roman"/>
          <w:sz w:val="24"/>
          <w:szCs w:val="24"/>
          <w:lang w:val="sr-Cyrl-CS"/>
        </w:rPr>
        <w:t>/</w:t>
      </w:r>
      <w:r w:rsidR="008B6CAF">
        <w:rPr>
          <w:rFonts w:ascii="Times New Roman" w:hAnsi="Times New Roman" w:cs="Times New Roman"/>
          <w:sz w:val="24"/>
          <w:szCs w:val="24"/>
        </w:rPr>
        <w:t>1</w:t>
      </w:r>
      <w:r w:rsidRPr="004875B6">
        <w:rPr>
          <w:rFonts w:ascii="Times New Roman" w:hAnsi="Times New Roman" w:cs="Times New Roman"/>
          <w:sz w:val="24"/>
          <w:szCs w:val="24"/>
          <w:lang w:val="sr-Cyrl-CS"/>
        </w:rPr>
        <w:t xml:space="preserve"> од </w:t>
      </w:r>
      <w:r w:rsidR="002A323A">
        <w:rPr>
          <w:rFonts w:ascii="Times New Roman" w:hAnsi="Times New Roman" w:cs="Times New Roman"/>
          <w:sz w:val="24"/>
          <w:szCs w:val="24"/>
          <w:lang w:val="sr-Cyrl-CS"/>
        </w:rPr>
        <w:t>0</w:t>
      </w:r>
      <w:r w:rsidR="008B6CAF">
        <w:rPr>
          <w:rFonts w:ascii="Times New Roman" w:hAnsi="Times New Roman" w:cs="Times New Roman"/>
          <w:sz w:val="24"/>
          <w:szCs w:val="24"/>
        </w:rPr>
        <w:t>9</w:t>
      </w:r>
      <w:r w:rsidRPr="004875B6">
        <w:rPr>
          <w:rFonts w:ascii="Times New Roman" w:hAnsi="Times New Roman" w:cs="Times New Roman"/>
          <w:sz w:val="24"/>
          <w:szCs w:val="24"/>
        </w:rPr>
        <w:t>.1</w:t>
      </w:r>
      <w:r w:rsidR="0027705F">
        <w:rPr>
          <w:rFonts w:ascii="Times New Roman" w:hAnsi="Times New Roman" w:cs="Times New Roman"/>
          <w:sz w:val="24"/>
          <w:szCs w:val="24"/>
        </w:rPr>
        <w:t>1</w:t>
      </w:r>
      <w:r w:rsidRPr="004875B6">
        <w:rPr>
          <w:rFonts w:ascii="Times New Roman" w:hAnsi="Times New Roman" w:cs="Times New Roman"/>
          <w:sz w:val="24"/>
          <w:szCs w:val="24"/>
        </w:rPr>
        <w:t>.</w:t>
      </w:r>
      <w:r w:rsidRPr="004875B6">
        <w:rPr>
          <w:rFonts w:ascii="Times New Roman" w:hAnsi="Times New Roman" w:cs="Times New Roman"/>
          <w:sz w:val="24"/>
          <w:szCs w:val="24"/>
          <w:lang w:val="sr-Cyrl-CS"/>
        </w:rPr>
        <w:t xml:space="preserve">2015. године, </w:t>
      </w:r>
      <w:r w:rsidRPr="004875B6">
        <w:rPr>
          <w:rFonts w:ascii="Times New Roman" w:hAnsi="Times New Roman" w:cs="Times New Roman"/>
          <w:iCs/>
          <w:sz w:val="24"/>
          <w:szCs w:val="24"/>
        </w:rPr>
        <w:t>Решења о</w:t>
      </w:r>
      <w:r w:rsidRPr="004875B6">
        <w:rPr>
          <w:rFonts w:ascii="Times New Roman" w:hAnsi="Times New Roman" w:cs="Times New Roman"/>
          <w:i/>
          <w:iCs/>
          <w:sz w:val="24"/>
          <w:szCs w:val="24"/>
        </w:rPr>
        <w:t xml:space="preserve"> </w:t>
      </w:r>
      <w:r w:rsidRPr="004875B6">
        <w:rPr>
          <w:rFonts w:ascii="Times New Roman" w:hAnsi="Times New Roman" w:cs="Times New Roman"/>
          <w:sz w:val="24"/>
          <w:szCs w:val="24"/>
        </w:rPr>
        <w:t>образовању комисије за јавну набавку</w:t>
      </w:r>
      <w:r w:rsidRPr="004875B6">
        <w:rPr>
          <w:rFonts w:ascii="Times New Roman" w:hAnsi="Times New Roman" w:cs="Times New Roman"/>
          <w:sz w:val="24"/>
          <w:szCs w:val="24"/>
          <w:lang w:val="sr-Cyrl-CS"/>
        </w:rPr>
        <w:t xml:space="preserve">, број </w:t>
      </w:r>
      <w:r w:rsidR="00E400D5">
        <w:rPr>
          <w:rFonts w:ascii="Times New Roman" w:hAnsi="Times New Roman" w:cs="Times New Roman"/>
          <w:sz w:val="24"/>
          <w:szCs w:val="24"/>
        </w:rPr>
        <w:t>1164</w:t>
      </w:r>
      <w:r w:rsidRPr="004875B6">
        <w:rPr>
          <w:rFonts w:ascii="Times New Roman" w:hAnsi="Times New Roman" w:cs="Times New Roman"/>
          <w:sz w:val="24"/>
          <w:szCs w:val="24"/>
          <w:lang w:val="sr-Cyrl-CS"/>
        </w:rPr>
        <w:t xml:space="preserve">/2  од </w:t>
      </w:r>
      <w:r w:rsidR="002A323A">
        <w:rPr>
          <w:rFonts w:ascii="Times New Roman" w:hAnsi="Times New Roman" w:cs="Times New Roman"/>
          <w:sz w:val="24"/>
          <w:szCs w:val="24"/>
          <w:lang w:val="sr-Cyrl-CS"/>
        </w:rPr>
        <w:t>0</w:t>
      </w:r>
      <w:r w:rsidR="008B6CAF">
        <w:rPr>
          <w:rFonts w:ascii="Times New Roman" w:hAnsi="Times New Roman" w:cs="Times New Roman"/>
          <w:sz w:val="24"/>
          <w:szCs w:val="24"/>
        </w:rPr>
        <w:t>9</w:t>
      </w:r>
      <w:r w:rsidRPr="004875B6">
        <w:rPr>
          <w:rFonts w:ascii="Times New Roman" w:hAnsi="Times New Roman" w:cs="Times New Roman"/>
          <w:sz w:val="24"/>
          <w:szCs w:val="24"/>
        </w:rPr>
        <w:t>.1</w:t>
      </w:r>
      <w:r w:rsidR="0027705F">
        <w:rPr>
          <w:rFonts w:ascii="Times New Roman" w:hAnsi="Times New Roman" w:cs="Times New Roman"/>
          <w:sz w:val="24"/>
          <w:szCs w:val="24"/>
        </w:rPr>
        <w:t>1</w:t>
      </w:r>
      <w:r w:rsidRPr="004875B6">
        <w:rPr>
          <w:rFonts w:ascii="Times New Roman" w:hAnsi="Times New Roman" w:cs="Times New Roman"/>
          <w:sz w:val="24"/>
          <w:szCs w:val="24"/>
          <w:lang w:val="sr-Cyrl-CS"/>
        </w:rPr>
        <w:t>.2015. године</w:t>
      </w:r>
      <w:r w:rsidRPr="004875B6">
        <w:rPr>
          <w:rFonts w:ascii="Times New Roman" w:hAnsi="Times New Roman" w:cs="Times New Roman"/>
          <w:sz w:val="24"/>
          <w:szCs w:val="24"/>
        </w:rPr>
        <w:t>, припремљена је:</w:t>
      </w:r>
    </w:p>
    <w:p w:rsidR="004E6BE0" w:rsidRPr="004875B6" w:rsidRDefault="004E6BE0" w:rsidP="004875B6">
      <w:pPr>
        <w:pStyle w:val="NoSpacing"/>
        <w:rPr>
          <w:rFonts w:ascii="Times New Roman" w:eastAsia="TimesNewRomanPSMT" w:hAnsi="Times New Roman" w:cs="Times New Roman"/>
          <w:sz w:val="24"/>
          <w:szCs w:val="24"/>
        </w:rPr>
      </w:pPr>
    </w:p>
    <w:p w:rsidR="004E6BE0" w:rsidRPr="004875B6" w:rsidRDefault="004E6BE0" w:rsidP="004875B6">
      <w:pPr>
        <w:pStyle w:val="NoSpacing"/>
        <w:rPr>
          <w:rFonts w:ascii="Times New Roman" w:eastAsia="TimesNewRomanPSMT" w:hAnsi="Times New Roman" w:cs="Times New Roman"/>
          <w:sz w:val="24"/>
          <w:szCs w:val="24"/>
        </w:rPr>
      </w:pPr>
    </w:p>
    <w:p w:rsidR="00315CDE" w:rsidRPr="004875B6" w:rsidRDefault="00315CDE" w:rsidP="004875B6">
      <w:pPr>
        <w:pStyle w:val="NoSpacing"/>
        <w:rPr>
          <w:rFonts w:ascii="Times New Roman" w:hAnsi="Times New Roman" w:cs="Times New Roman"/>
          <w:sz w:val="24"/>
          <w:szCs w:val="24"/>
        </w:rPr>
      </w:pPr>
    </w:p>
    <w:p w:rsidR="00315CDE" w:rsidRPr="004875B6" w:rsidRDefault="00315CDE" w:rsidP="004875B6">
      <w:pPr>
        <w:pStyle w:val="NoSpacing"/>
        <w:rPr>
          <w:rFonts w:ascii="Times New Roman" w:hAnsi="Times New Roman" w:cs="Times New Roman"/>
          <w:sz w:val="24"/>
          <w:szCs w:val="24"/>
        </w:rPr>
      </w:pPr>
    </w:p>
    <w:p w:rsidR="00FD33B9" w:rsidRPr="004875B6" w:rsidRDefault="00FD33B9" w:rsidP="004875B6">
      <w:pPr>
        <w:pStyle w:val="NoSpacing"/>
        <w:rPr>
          <w:rFonts w:ascii="Times New Roman" w:hAnsi="Times New Roman" w:cs="Times New Roman"/>
          <w:sz w:val="24"/>
          <w:szCs w:val="24"/>
        </w:rPr>
      </w:pPr>
    </w:p>
    <w:p w:rsidR="00F654F3" w:rsidRPr="004875B6" w:rsidRDefault="00F654F3" w:rsidP="00762351">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КОНКУРСНА ДОКУМЕНТАЦИЈА</w:t>
      </w:r>
    </w:p>
    <w:p w:rsidR="00F654F3" w:rsidRPr="004875B6" w:rsidRDefault="00F654F3" w:rsidP="00762351">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 xml:space="preserve">за јавну набавку </w:t>
      </w:r>
      <w:r w:rsidRPr="004875B6">
        <w:rPr>
          <w:rFonts w:ascii="Times New Roman" w:hAnsi="Times New Roman" w:cs="Times New Roman"/>
          <w:b/>
          <w:sz w:val="24"/>
          <w:szCs w:val="24"/>
          <w:lang w:val="sr-Cyrl-BA"/>
        </w:rPr>
        <w:t xml:space="preserve">мале вредности -добара- </w:t>
      </w:r>
      <w:r w:rsidR="00AB2338" w:rsidRPr="004875B6">
        <w:rPr>
          <w:rFonts w:ascii="Times New Roman" w:hAnsi="Times New Roman" w:cs="Times New Roman"/>
          <w:b/>
          <w:sz w:val="24"/>
          <w:szCs w:val="24"/>
          <w:lang w:val="sr-Cyrl-BA"/>
        </w:rPr>
        <w:t>ужине за ученике</w:t>
      </w:r>
      <w:r w:rsidR="00495066" w:rsidRPr="004875B6">
        <w:rPr>
          <w:rFonts w:ascii="Times New Roman" w:hAnsi="Times New Roman" w:cs="Times New Roman"/>
          <w:b/>
          <w:sz w:val="24"/>
          <w:szCs w:val="24"/>
          <w:lang w:val="sr-Cyrl-BA"/>
        </w:rPr>
        <w:t xml:space="preserve"> </w:t>
      </w:r>
      <w:r w:rsidR="002A323A">
        <w:rPr>
          <w:rFonts w:ascii="Times New Roman" w:hAnsi="Times New Roman" w:cs="Times New Roman"/>
          <w:b/>
          <w:sz w:val="24"/>
          <w:szCs w:val="24"/>
          <w:lang w:val="sr-Cyrl-BA"/>
        </w:rPr>
        <w:t xml:space="preserve"> за</w:t>
      </w:r>
      <w:r w:rsidR="00495066" w:rsidRPr="004875B6">
        <w:rPr>
          <w:rFonts w:ascii="Times New Roman" w:hAnsi="Times New Roman" w:cs="Times New Roman"/>
          <w:b/>
          <w:sz w:val="24"/>
          <w:szCs w:val="24"/>
          <w:lang w:val="sr-Cyrl-BA"/>
        </w:rPr>
        <w:t xml:space="preserve"> школск</w:t>
      </w:r>
      <w:r w:rsidR="002A323A">
        <w:rPr>
          <w:rFonts w:ascii="Times New Roman" w:hAnsi="Times New Roman" w:cs="Times New Roman"/>
          <w:b/>
          <w:sz w:val="24"/>
          <w:szCs w:val="24"/>
          <w:lang w:val="sr-Cyrl-BA"/>
        </w:rPr>
        <w:t>у</w:t>
      </w:r>
      <w:r w:rsidR="00495066"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p>
    <w:p w:rsidR="00F654F3" w:rsidRPr="004875B6" w:rsidRDefault="00F654F3" w:rsidP="00762351">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 xml:space="preserve">ЈН бр. </w:t>
      </w:r>
      <w:r w:rsidR="0027705F">
        <w:rPr>
          <w:rFonts w:ascii="Times New Roman" w:hAnsi="Times New Roman" w:cs="Times New Roman"/>
          <w:b/>
          <w:sz w:val="24"/>
          <w:szCs w:val="24"/>
        </w:rPr>
        <w:t>7</w:t>
      </w:r>
      <w:r w:rsidRPr="004875B6">
        <w:rPr>
          <w:rFonts w:ascii="Times New Roman" w:hAnsi="Times New Roman" w:cs="Times New Roman"/>
          <w:b/>
          <w:sz w:val="24"/>
          <w:szCs w:val="24"/>
          <w:lang w:val="sr-Cyrl-BA"/>
        </w:rPr>
        <w:t>/201</w:t>
      </w:r>
      <w:r w:rsidR="00495066" w:rsidRPr="004875B6">
        <w:rPr>
          <w:rFonts w:ascii="Times New Roman" w:hAnsi="Times New Roman" w:cs="Times New Roman"/>
          <w:b/>
          <w:sz w:val="24"/>
          <w:szCs w:val="24"/>
          <w:lang w:val="sr-Cyrl-BA"/>
        </w:rPr>
        <w:t>5</w:t>
      </w:r>
    </w:p>
    <w:p w:rsidR="00F654F3" w:rsidRPr="004875B6" w:rsidRDefault="00F654F3" w:rsidP="004875B6">
      <w:pPr>
        <w:pStyle w:val="NoSpacing"/>
        <w:rPr>
          <w:rFonts w:ascii="Times New Roman" w:hAnsi="Times New Roman" w:cs="Times New Roman"/>
          <w:b/>
          <w:sz w:val="24"/>
          <w:szCs w:val="24"/>
        </w:rPr>
      </w:pPr>
    </w:p>
    <w:p w:rsidR="00FD33B9" w:rsidRPr="004875B6" w:rsidRDefault="00FD33B9" w:rsidP="004875B6">
      <w:pPr>
        <w:pStyle w:val="NoSpacing"/>
        <w:rPr>
          <w:rFonts w:ascii="Times New Roman" w:hAnsi="Times New Roman" w:cs="Times New Roman"/>
          <w:b/>
          <w:sz w:val="24"/>
          <w:szCs w:val="24"/>
        </w:rPr>
      </w:pPr>
    </w:p>
    <w:p w:rsidR="00FD33B9" w:rsidRPr="004875B6" w:rsidRDefault="00FD33B9" w:rsidP="004875B6">
      <w:pPr>
        <w:pStyle w:val="NoSpacing"/>
        <w:rPr>
          <w:rFonts w:ascii="Times New Roman" w:hAnsi="Times New Roman" w:cs="Times New Roman"/>
          <w:b/>
          <w:sz w:val="24"/>
          <w:szCs w:val="24"/>
        </w:rPr>
      </w:pPr>
    </w:p>
    <w:p w:rsidR="00F654F3" w:rsidRPr="004875B6" w:rsidRDefault="00F654F3"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Конкурсна документација садржи:</w:t>
      </w:r>
    </w:p>
    <w:p w:rsidR="00197FBC" w:rsidRPr="004875B6" w:rsidRDefault="00197FBC" w:rsidP="004875B6">
      <w:pPr>
        <w:pStyle w:val="NoSpacing"/>
        <w:rPr>
          <w:rFonts w:ascii="Times New Roman" w:hAnsi="Times New Roman" w:cs="Times New Roman"/>
          <w:sz w:val="24"/>
          <w:szCs w:val="24"/>
        </w:rPr>
      </w:pPr>
    </w:p>
    <w:tbl>
      <w:tblPr>
        <w:tblW w:w="9272" w:type="dxa"/>
        <w:tblInd w:w="-15" w:type="dxa"/>
        <w:tblLayout w:type="fixed"/>
        <w:tblLook w:val="0000"/>
      </w:tblPr>
      <w:tblGrid>
        <w:gridCol w:w="1553"/>
        <w:gridCol w:w="6129"/>
        <w:gridCol w:w="1590"/>
      </w:tblGrid>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Назив</w:t>
            </w:r>
            <w:r w:rsidRPr="00FC344D">
              <w:rPr>
                <w:rFonts w:ascii="Times New Roman" w:eastAsia="TimesNewRomanPSMT" w:hAnsi="Times New Roman" w:cs="Times New Roman"/>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rPr>
                <w:rFonts w:ascii="Times New Roman" w:hAnsi="Times New Roman" w:cs="Times New Roman"/>
                <w:bCs/>
                <w:iCs/>
                <w:sz w:val="24"/>
                <w:szCs w:val="24"/>
              </w:rPr>
            </w:pPr>
            <w:r w:rsidRPr="00FC344D">
              <w:rPr>
                <w:rFonts w:ascii="Times New Roman" w:eastAsia="TimesNewRomanPSMT" w:hAnsi="Times New Roman" w:cs="Times New Roman"/>
                <w:sz w:val="24"/>
                <w:szCs w:val="24"/>
              </w:rPr>
              <w:t>Страна</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hAnsi="Times New Roman" w:cs="Times New Roman"/>
                <w:bCs/>
                <w:iCs/>
                <w:sz w:val="24"/>
                <w:szCs w:val="24"/>
              </w:rPr>
            </w:pPr>
            <w:r w:rsidRPr="00FC344D">
              <w:rPr>
                <w:rFonts w:ascii="Times New Roman" w:eastAsia="TimesNewRomanPSMT" w:hAnsi="Times New Roman" w:cs="Times New Roman"/>
                <w:sz w:val="24"/>
                <w:szCs w:val="24"/>
              </w:rPr>
              <w:t>3</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3</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hAnsi="Times New Roman" w:cs="Times New Roman"/>
                <w:bCs/>
                <w:iCs/>
                <w:sz w:val="24"/>
                <w:szCs w:val="24"/>
                <w:lang w:val="sr-Cyrl-CS"/>
              </w:rPr>
              <w:t>В</w:t>
            </w:r>
            <w:r w:rsidRPr="00FC344D">
              <w:rPr>
                <w:rFonts w:ascii="Times New Roman" w:hAnsi="Times New Roman" w:cs="Times New Roman"/>
                <w:bCs/>
                <w:iCs/>
                <w:sz w:val="24"/>
                <w:szCs w:val="24"/>
              </w:rPr>
              <w:t>рста, техничке карактеристике</w:t>
            </w:r>
            <w:r w:rsidRPr="00FC344D">
              <w:rPr>
                <w:rFonts w:ascii="Times New Roman" w:hAnsi="Times New Roman" w:cs="Times New Roman"/>
                <w:bCs/>
                <w:iCs/>
                <w:sz w:val="24"/>
                <w:szCs w:val="24"/>
                <w:lang w:val="sr-Cyrl-CS"/>
              </w:rPr>
              <w:t>(спецификације)</w:t>
            </w:r>
            <w:r w:rsidRPr="00FC344D">
              <w:rPr>
                <w:rFonts w:ascii="Times New Roman" w:hAnsi="Times New Roman" w:cs="Times New Roman"/>
                <w:bCs/>
                <w:iCs/>
                <w:sz w:val="24"/>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FC344D">
              <w:rPr>
                <w:rFonts w:ascii="Times New Roman" w:hAnsi="Times New Roman" w:cs="Times New Roman"/>
                <w:bCs/>
                <w:iCs/>
                <w:sz w:val="24"/>
                <w:szCs w:val="24"/>
                <w:lang w:val="sr-Cyrl-CS"/>
              </w:rPr>
              <w:t xml:space="preserve">место извршења </w:t>
            </w:r>
            <w:r w:rsidRPr="00FC344D">
              <w:rPr>
                <w:rFonts w:ascii="Times New Roman" w:hAnsi="Times New Roman" w:cs="Times New Roman"/>
                <w:bCs/>
                <w:iCs/>
                <w:sz w:val="24"/>
                <w:szCs w:val="24"/>
              </w:rPr>
              <w:t>или испоруке добара, евентуалне додатне услуге и сл.</w:t>
            </w:r>
            <w:r w:rsidRPr="00FC344D">
              <w:rPr>
                <w:rFonts w:ascii="Times New Roman" w:eastAsia="TimesNewRomanPSMT" w:hAnsi="Times New Roman" w:cs="Times New Roman"/>
                <w:sz w:val="24"/>
                <w:szCs w:val="24"/>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4</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Latn-CS"/>
              </w:rPr>
              <w:t>I</w:t>
            </w:r>
            <w:r w:rsidRPr="00FC344D">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 xml:space="preserve">Техничка документација и планови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026728" w:rsidRDefault="00026728" w:rsidP="00762351">
            <w:pPr>
              <w:pStyle w:val="NoSpacing"/>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lang w:val="ru-RU"/>
              </w:rPr>
            </w:pPr>
            <w:r w:rsidRPr="00FC344D">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026728" w:rsidRDefault="00026728" w:rsidP="00762351">
            <w:pPr>
              <w:pStyle w:val="NoSpacing"/>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C111EF" w:rsidRDefault="00762351" w:rsidP="00C111EF">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1</w:t>
            </w:r>
            <w:r w:rsidR="00C111EF">
              <w:rPr>
                <w:rFonts w:ascii="Times New Roman" w:eastAsia="TimesNewRomanPSMT" w:hAnsi="Times New Roman" w:cs="Times New Roman"/>
                <w:sz w:val="24"/>
                <w:szCs w:val="24"/>
              </w:rPr>
              <w:t>2</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C111EF" w:rsidRDefault="00CD0D15" w:rsidP="00C111EF">
            <w:pPr>
              <w:pStyle w:val="NoSpacing"/>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C111EF">
              <w:rPr>
                <w:rFonts w:ascii="Times New Roman" w:eastAsia="TimesNewRomanPSMT" w:hAnsi="Times New Roman" w:cs="Times New Roman"/>
                <w:sz w:val="24"/>
                <w:szCs w:val="24"/>
              </w:rPr>
              <w:t>1</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C111EF" w:rsidRDefault="00762351" w:rsidP="00C111EF">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2</w:t>
            </w:r>
            <w:r w:rsidR="00C111EF">
              <w:rPr>
                <w:rFonts w:ascii="Times New Roman" w:eastAsia="TimesNewRomanPSMT" w:hAnsi="Times New Roman" w:cs="Times New Roman"/>
                <w:sz w:val="24"/>
                <w:szCs w:val="24"/>
              </w:rPr>
              <w:t>5</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D36EAA" w:rsidRDefault="00762351" w:rsidP="00D36EAA">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2</w:t>
            </w:r>
            <w:r w:rsidR="00D36EAA">
              <w:rPr>
                <w:rFonts w:ascii="Times New Roman" w:eastAsia="TimesNewRomanPSMT" w:hAnsi="Times New Roman" w:cs="Times New Roman"/>
                <w:sz w:val="24"/>
                <w:szCs w:val="24"/>
              </w:rPr>
              <w:t>8</w:t>
            </w:r>
          </w:p>
        </w:tc>
      </w:tr>
      <w:tr w:rsidR="00762351" w:rsidRPr="00762351" w:rsidTr="00762351">
        <w:trPr>
          <w:trHeight w:val="70"/>
        </w:trPr>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762351" w:rsidRDefault="00D36EAA" w:rsidP="001F09AF">
            <w:pPr>
              <w:pStyle w:val="NoSpacing"/>
              <w:jc w:val="right"/>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29</w:t>
            </w:r>
          </w:p>
        </w:tc>
      </w:tr>
    </w:tbl>
    <w:p w:rsidR="00315CDE" w:rsidRPr="004875B6" w:rsidRDefault="00315CDE" w:rsidP="004875B6">
      <w:pPr>
        <w:pStyle w:val="NoSpacing"/>
        <w:rPr>
          <w:rFonts w:ascii="Times New Roman" w:hAnsi="Times New Roman" w:cs="Times New Roman"/>
          <w:sz w:val="24"/>
          <w:szCs w:val="24"/>
        </w:rPr>
      </w:pPr>
    </w:p>
    <w:p w:rsidR="00315CDE" w:rsidRPr="004875B6" w:rsidRDefault="00315CDE" w:rsidP="004875B6">
      <w:pPr>
        <w:pStyle w:val="NoSpacing"/>
        <w:rPr>
          <w:rFonts w:ascii="Times New Roman" w:hAnsi="Times New Roman" w:cs="Times New Roman"/>
          <w:sz w:val="24"/>
          <w:szCs w:val="24"/>
        </w:rPr>
      </w:pPr>
    </w:p>
    <w:p w:rsidR="00762351" w:rsidRDefault="0076235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Pr="00762351" w:rsidRDefault="00CE4C01" w:rsidP="004875B6">
      <w:pPr>
        <w:pStyle w:val="NoSpacing"/>
        <w:rPr>
          <w:rFonts w:ascii="Times New Roman" w:hAnsi="Times New Roman" w:cs="Times New Roman"/>
          <w:sz w:val="24"/>
          <w:szCs w:val="24"/>
          <w:lang w:val="sr-Cyrl-CS"/>
        </w:rPr>
      </w:pPr>
    </w:p>
    <w:p w:rsidR="00C119C9" w:rsidRDefault="00C119C9" w:rsidP="004875B6">
      <w:pPr>
        <w:pStyle w:val="NoSpacing"/>
        <w:rPr>
          <w:rFonts w:ascii="Times New Roman" w:hAnsi="Times New Roman" w:cs="Times New Roman"/>
          <w:sz w:val="24"/>
          <w:szCs w:val="24"/>
          <w:lang w:val="sr-Cyrl-CS"/>
        </w:rPr>
      </w:pPr>
    </w:p>
    <w:p w:rsidR="006224F3" w:rsidRPr="006224F3" w:rsidRDefault="006224F3"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eastAsia="TimesNewRomanPSMT" w:hAnsi="Times New Roman" w:cs="Times New Roman"/>
          <w:sz w:val="24"/>
          <w:szCs w:val="24"/>
          <w:lang w:val="sr-Cyrl-CS"/>
        </w:rPr>
      </w:pPr>
    </w:p>
    <w:p w:rsidR="004E6BE0" w:rsidRPr="004875B6" w:rsidRDefault="004E6BE0" w:rsidP="004875B6">
      <w:pPr>
        <w:pStyle w:val="NoSpacing"/>
        <w:rPr>
          <w:rFonts w:ascii="Times New Roman" w:hAnsi="Times New Roman" w:cs="Times New Roman"/>
          <w:b/>
          <w:bCs/>
          <w:iCs/>
          <w:sz w:val="24"/>
          <w:szCs w:val="24"/>
          <w:lang w:val="sr-Cyrl-CS"/>
        </w:rPr>
      </w:pPr>
      <w:r w:rsidRPr="004875B6">
        <w:rPr>
          <w:rFonts w:ascii="Times New Roman" w:hAnsi="Times New Roman" w:cs="Times New Roman"/>
          <w:b/>
          <w:bCs/>
          <w:iCs/>
          <w:sz w:val="24"/>
          <w:szCs w:val="24"/>
        </w:rPr>
        <w:lastRenderedPageBreak/>
        <w:t>I  ОПШТИ ПОДАЦИ О ЈАВНОЈ НАБАВЦИ</w:t>
      </w:r>
    </w:p>
    <w:p w:rsidR="004E6BE0" w:rsidRPr="004875B6" w:rsidRDefault="004E6BE0" w:rsidP="004875B6">
      <w:pPr>
        <w:pStyle w:val="NoSpacing"/>
        <w:rPr>
          <w:rFonts w:ascii="Times New Roman" w:hAnsi="Times New Roman" w:cs="Times New Roman"/>
          <w:b/>
          <w:bCs/>
          <w:iCs/>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b/>
          <w:bCs/>
          <w:sz w:val="24"/>
          <w:szCs w:val="24"/>
        </w:rPr>
        <w:t>1.Подаци о наручиоцу</w:t>
      </w: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rPr>
        <w:t xml:space="preserve">Наручилац: </w:t>
      </w:r>
      <w:r w:rsidRPr="004875B6">
        <w:rPr>
          <w:rFonts w:ascii="Times New Roman" w:hAnsi="Times New Roman" w:cs="Times New Roman"/>
          <w:bCs/>
          <w:iCs/>
          <w:sz w:val="24"/>
          <w:szCs w:val="24"/>
          <w:lang w:val="sr-Cyrl-CS"/>
        </w:rPr>
        <w:t>Основна школа „Миша Живановић“ Средњево</w:t>
      </w:r>
    </w:p>
    <w:p w:rsidR="004E6BE0" w:rsidRPr="004875B6" w:rsidRDefault="004E6BE0" w:rsidP="004875B6">
      <w:pPr>
        <w:pStyle w:val="NoSpacing"/>
        <w:rPr>
          <w:rFonts w:ascii="Times New Roman" w:hAnsi="Times New Roman" w:cs="Times New Roman"/>
          <w:iCs/>
          <w:sz w:val="24"/>
          <w:szCs w:val="24"/>
        </w:rPr>
      </w:pPr>
      <w:r w:rsidRPr="004875B6">
        <w:rPr>
          <w:rFonts w:ascii="Times New Roman" w:hAnsi="Times New Roman" w:cs="Times New Roman"/>
          <w:sz w:val="24"/>
          <w:szCs w:val="24"/>
          <w:lang w:val="sr-Cyrl-CS"/>
        </w:rPr>
        <w:t>Адреса:</w:t>
      </w:r>
      <w:r w:rsidRPr="004875B6">
        <w:rPr>
          <w:rFonts w:ascii="Times New Roman" w:hAnsi="Times New Roman" w:cs="Times New Roman"/>
          <w:iCs/>
          <w:sz w:val="24"/>
          <w:szCs w:val="24"/>
          <w:lang w:val="sr-Cyrl-CS"/>
        </w:rPr>
        <w:t xml:space="preserve"> ул. Маршала Тита бр. 12, 12253 Средњево</w:t>
      </w: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iCs/>
          <w:sz w:val="24"/>
          <w:szCs w:val="24"/>
          <w:lang w:val="sr-Cyrl-CS"/>
        </w:rPr>
        <w:t xml:space="preserve">Интернет страница: </w:t>
      </w:r>
      <w:hyperlink r:id="rId8" w:history="1">
        <w:r w:rsidRPr="004875B6">
          <w:rPr>
            <w:rStyle w:val="Hyperlink"/>
            <w:rFonts w:ascii="Times New Roman" w:hAnsi="Times New Roman" w:cs="Times New Roman"/>
            <w:sz w:val="24"/>
            <w:szCs w:val="24"/>
          </w:rPr>
          <w:t>www.ossrednjevo.edu.rs</w:t>
        </w:r>
      </w:hyperlink>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2. Врста поступка јавне набавке</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E6BE0" w:rsidRPr="004875B6" w:rsidRDefault="004E6BE0" w:rsidP="003C07CC">
      <w:pPr>
        <w:pStyle w:val="NoSpacing"/>
        <w:jc w:val="both"/>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3. Предмет јавне набавке</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3C07CC">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 xml:space="preserve">Предмет јавне набавке број </w:t>
      </w:r>
      <w:r w:rsidR="0027705F">
        <w:rPr>
          <w:rFonts w:ascii="Times New Roman" w:hAnsi="Times New Roman" w:cs="Times New Roman"/>
          <w:sz w:val="24"/>
          <w:szCs w:val="24"/>
        </w:rPr>
        <w:t>7</w:t>
      </w:r>
      <w:r w:rsidRPr="004875B6">
        <w:rPr>
          <w:rFonts w:ascii="Times New Roman" w:hAnsi="Times New Roman" w:cs="Times New Roman"/>
          <w:sz w:val="24"/>
          <w:szCs w:val="24"/>
        </w:rPr>
        <w:t>/2015</w:t>
      </w:r>
      <w:r w:rsidRPr="004875B6">
        <w:rPr>
          <w:rFonts w:ascii="Times New Roman" w:hAnsi="Times New Roman" w:cs="Times New Roman"/>
          <w:iCs/>
          <w:sz w:val="24"/>
          <w:szCs w:val="24"/>
        </w:rPr>
        <w:t xml:space="preserve"> </w:t>
      </w:r>
      <w:r w:rsidRPr="004875B6">
        <w:rPr>
          <w:rFonts w:ascii="Times New Roman" w:hAnsi="Times New Roman" w:cs="Times New Roman"/>
          <w:sz w:val="24"/>
          <w:szCs w:val="24"/>
        </w:rPr>
        <w:t xml:space="preserve">су </w:t>
      </w:r>
      <w:r w:rsidRPr="004875B6">
        <w:rPr>
          <w:rFonts w:ascii="Times New Roman" w:hAnsi="Times New Roman" w:cs="Times New Roman"/>
          <w:sz w:val="24"/>
          <w:szCs w:val="24"/>
          <w:lang w:val="sr-Cyrl-CS"/>
        </w:rPr>
        <w:t>добра</w:t>
      </w:r>
      <w:r w:rsidRPr="004875B6">
        <w:rPr>
          <w:rFonts w:ascii="Times New Roman" w:hAnsi="Times New Roman" w:cs="Times New Roman"/>
          <w:iCs/>
          <w:sz w:val="24"/>
          <w:szCs w:val="24"/>
        </w:rPr>
        <w:t xml:space="preserve"> </w:t>
      </w:r>
      <w:r w:rsidRPr="004875B6">
        <w:rPr>
          <w:rFonts w:ascii="Times New Roman" w:hAnsi="Times New Roman" w:cs="Times New Roman"/>
          <w:sz w:val="24"/>
          <w:szCs w:val="24"/>
        </w:rPr>
        <w:t xml:space="preserve"> –</w:t>
      </w:r>
      <w:r w:rsidRPr="004875B6">
        <w:rPr>
          <w:rFonts w:ascii="Times New Roman" w:hAnsi="Times New Roman" w:cs="Times New Roman"/>
          <w:b/>
          <w:sz w:val="24"/>
          <w:szCs w:val="24"/>
          <w:lang w:val="sr-Cyrl-CS"/>
        </w:rPr>
        <w:t xml:space="preserve"> </w:t>
      </w:r>
      <w:r w:rsidRPr="004875B6">
        <w:rPr>
          <w:rFonts w:ascii="Times New Roman" w:hAnsi="Times New Roman" w:cs="Times New Roman"/>
          <w:sz w:val="24"/>
          <w:szCs w:val="24"/>
          <w:lang w:val="sr-Cyrl-CS"/>
        </w:rPr>
        <w:t xml:space="preserve">набавка </w:t>
      </w:r>
      <w:r w:rsidRPr="004875B6">
        <w:rPr>
          <w:rFonts w:ascii="Times New Roman" w:hAnsi="Times New Roman" w:cs="Times New Roman"/>
          <w:sz w:val="24"/>
          <w:szCs w:val="24"/>
        </w:rPr>
        <w:t xml:space="preserve">ужине за ученике од 1.до 8.разреда за школску </w:t>
      </w:r>
      <w:r w:rsidRPr="004875B6">
        <w:rPr>
          <w:rFonts w:ascii="Times New Roman" w:hAnsi="Times New Roman" w:cs="Times New Roman"/>
          <w:sz w:val="24"/>
          <w:szCs w:val="24"/>
          <w:lang w:val="sr-Cyrl-CS"/>
        </w:rPr>
        <w:t xml:space="preserve">2015/2016. годину, 15000000 храна, пиће, дуван и сродни производи </w:t>
      </w: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b/>
          <w:sz w:val="24"/>
          <w:szCs w:val="24"/>
          <w:lang w:val="sr-Cyrl-CS"/>
        </w:rPr>
        <w:t>4. Резервисана јавна набавка</w:t>
      </w:r>
      <w:r w:rsidRPr="004875B6">
        <w:rPr>
          <w:rFonts w:ascii="Times New Roman" w:hAnsi="Times New Roman" w:cs="Times New Roman"/>
          <w:sz w:val="24"/>
          <w:szCs w:val="24"/>
          <w:lang w:val="sr-Cyrl-CS"/>
        </w:rPr>
        <w:t>-НЕ</w:t>
      </w: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 xml:space="preserve">5. Контакт лице </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color w:val="0000FF"/>
          <w:sz w:val="24"/>
          <w:szCs w:val="24"/>
          <w:u w:val="single"/>
        </w:rPr>
      </w:pPr>
      <w:r w:rsidRPr="004875B6">
        <w:rPr>
          <w:rFonts w:ascii="Times New Roman" w:hAnsi="Times New Roman" w:cs="Times New Roman"/>
          <w:sz w:val="24"/>
          <w:szCs w:val="24"/>
        </w:rPr>
        <w:t>Лице за контакт</w:t>
      </w:r>
      <w:r w:rsidRPr="004875B6">
        <w:rPr>
          <w:rFonts w:ascii="Times New Roman" w:hAnsi="Times New Roman" w:cs="Times New Roman"/>
          <w:sz w:val="24"/>
          <w:szCs w:val="24"/>
          <w:lang w:val="sr-Cyrl-CS"/>
        </w:rPr>
        <w:t xml:space="preserve">: </w:t>
      </w:r>
      <w:r w:rsidRPr="004875B6">
        <w:rPr>
          <w:rFonts w:ascii="Times New Roman" w:hAnsi="Times New Roman" w:cs="Times New Roman"/>
          <w:iCs/>
          <w:sz w:val="24"/>
          <w:szCs w:val="24"/>
          <w:lang w:val="sr-Cyrl-CS"/>
        </w:rPr>
        <w:t xml:space="preserve">Слађана Милосављевић, </w:t>
      </w:r>
      <w:r w:rsidRPr="004875B6">
        <w:rPr>
          <w:rFonts w:ascii="Times New Roman" w:hAnsi="Times New Roman" w:cs="Times New Roman"/>
          <w:sz w:val="24"/>
          <w:szCs w:val="24"/>
          <w:lang w:val="sr-Cyrl-CS"/>
        </w:rPr>
        <w:t xml:space="preserve">Е - mail адреса </w:t>
      </w:r>
      <w:hyperlink r:id="rId9" w:history="1">
        <w:r w:rsidRPr="004875B6">
          <w:rPr>
            <w:rStyle w:val="Hyperlink"/>
            <w:rFonts w:ascii="Times New Roman" w:hAnsi="Times New Roman" w:cs="Times New Roman"/>
            <w:sz w:val="24"/>
            <w:szCs w:val="24"/>
          </w:rPr>
          <w:t>os.misazivanovic@gmail.com</w:t>
        </w:r>
      </w:hyperlink>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bCs/>
          <w:sz w:val="24"/>
          <w:szCs w:val="24"/>
          <w:lang w:val="sr-Cyrl-CS"/>
        </w:rPr>
      </w:pPr>
      <w:r w:rsidRPr="004875B6">
        <w:rPr>
          <w:rFonts w:ascii="Times New Roman" w:hAnsi="Times New Roman" w:cs="Times New Roman"/>
          <w:bCs/>
          <w:sz w:val="24"/>
          <w:szCs w:val="24"/>
        </w:rPr>
        <w:t xml:space="preserve"> </w:t>
      </w:r>
    </w:p>
    <w:p w:rsidR="004E6BE0" w:rsidRPr="004875B6" w:rsidRDefault="004E6BE0" w:rsidP="004875B6">
      <w:pPr>
        <w:pStyle w:val="NoSpacing"/>
        <w:rPr>
          <w:rFonts w:ascii="Times New Roman" w:hAnsi="Times New Roman" w:cs="Times New Roman"/>
          <w:bCs/>
          <w:sz w:val="24"/>
          <w:szCs w:val="24"/>
          <w:lang w:val="sr-Cyrl-CS"/>
        </w:rPr>
      </w:pPr>
    </w:p>
    <w:p w:rsidR="004E6BE0" w:rsidRPr="004875B6" w:rsidRDefault="004E6BE0" w:rsidP="004875B6">
      <w:pPr>
        <w:pStyle w:val="NoSpacing"/>
        <w:rPr>
          <w:rFonts w:ascii="Times New Roman" w:hAnsi="Times New Roman" w:cs="Times New Roman"/>
          <w:b/>
          <w:bCs/>
          <w:sz w:val="24"/>
          <w:szCs w:val="24"/>
        </w:rPr>
      </w:pPr>
      <w:r w:rsidRPr="004875B6">
        <w:rPr>
          <w:rFonts w:ascii="Times New Roman" w:hAnsi="Times New Roman" w:cs="Times New Roman"/>
          <w:b/>
          <w:bCs/>
          <w:iCs/>
          <w:sz w:val="24"/>
          <w:szCs w:val="24"/>
        </w:rPr>
        <w:t>II  ПОДАЦИ О ПРЕДМЕТУ ЈАВНЕ НАБАВКЕ</w:t>
      </w:r>
    </w:p>
    <w:p w:rsidR="004E6BE0" w:rsidRPr="004875B6" w:rsidRDefault="004E6BE0" w:rsidP="004875B6">
      <w:pPr>
        <w:pStyle w:val="NoSpacing"/>
        <w:rPr>
          <w:rFonts w:ascii="Times New Roman" w:hAnsi="Times New Roman" w:cs="Times New Roman"/>
          <w:b/>
          <w:bCs/>
          <w:sz w:val="24"/>
          <w:szCs w:val="24"/>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1.Предмет јавне набавке</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Предмет јавне набавке бр</w:t>
      </w:r>
      <w:r w:rsidRPr="004875B6">
        <w:rPr>
          <w:rFonts w:ascii="Times New Roman" w:hAnsi="Times New Roman" w:cs="Times New Roman"/>
          <w:sz w:val="24"/>
          <w:szCs w:val="24"/>
          <w:lang w:val="ru-RU"/>
        </w:rPr>
        <w:t xml:space="preserve">. </w:t>
      </w:r>
      <w:r w:rsidR="0027705F">
        <w:rPr>
          <w:rFonts w:ascii="Times New Roman" w:hAnsi="Times New Roman" w:cs="Times New Roman"/>
          <w:sz w:val="24"/>
          <w:szCs w:val="24"/>
        </w:rPr>
        <w:t>7</w:t>
      </w:r>
      <w:r w:rsidRPr="004875B6">
        <w:rPr>
          <w:rFonts w:ascii="Times New Roman" w:hAnsi="Times New Roman" w:cs="Times New Roman"/>
          <w:sz w:val="24"/>
          <w:szCs w:val="24"/>
          <w:lang w:val="sr-Cyrl-CS"/>
        </w:rPr>
        <w:t>/2015</w:t>
      </w:r>
      <w:r w:rsidRPr="004875B6">
        <w:rPr>
          <w:rFonts w:ascii="Times New Roman" w:hAnsi="Times New Roman" w:cs="Times New Roman"/>
          <w:iCs/>
          <w:sz w:val="24"/>
          <w:szCs w:val="24"/>
        </w:rPr>
        <w:t xml:space="preserve"> </w:t>
      </w:r>
      <w:r w:rsidRPr="004875B6">
        <w:rPr>
          <w:rFonts w:ascii="Times New Roman" w:hAnsi="Times New Roman" w:cs="Times New Roman"/>
          <w:sz w:val="24"/>
          <w:szCs w:val="24"/>
        </w:rPr>
        <w:t>су</w:t>
      </w:r>
      <w:r w:rsidRPr="004875B6">
        <w:rPr>
          <w:rFonts w:ascii="Times New Roman" w:hAnsi="Times New Roman" w:cs="Times New Roman"/>
          <w:sz w:val="24"/>
          <w:szCs w:val="24"/>
          <w:lang w:val="sr-Cyrl-CS"/>
        </w:rPr>
        <w:t xml:space="preserve"> : добра</w:t>
      </w:r>
      <w:r w:rsidRPr="004875B6">
        <w:rPr>
          <w:rFonts w:ascii="Times New Roman" w:hAnsi="Times New Roman" w:cs="Times New Roman"/>
          <w:sz w:val="24"/>
          <w:szCs w:val="24"/>
        </w:rPr>
        <w:t xml:space="preserve"> – ужина</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 xml:space="preserve">за ученике од 1.до 8.разреда за школску </w:t>
      </w:r>
      <w:r w:rsidRPr="004875B6">
        <w:rPr>
          <w:rFonts w:ascii="Times New Roman" w:hAnsi="Times New Roman" w:cs="Times New Roman"/>
          <w:sz w:val="24"/>
          <w:szCs w:val="24"/>
          <w:lang w:val="sr-Cyrl-CS"/>
        </w:rPr>
        <w:t>2015/2016. годину</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CS"/>
        </w:rPr>
        <w:t>15000000 храна, пиће, дуван и сродни производи</w:t>
      </w:r>
    </w:p>
    <w:p w:rsidR="004E6BE0" w:rsidRPr="004875B6" w:rsidRDefault="004E6BE0" w:rsidP="003C07CC">
      <w:pPr>
        <w:pStyle w:val="NoSpacing"/>
        <w:jc w:val="both"/>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b/>
          <w:bCs/>
          <w:iCs/>
          <w:sz w:val="24"/>
          <w:szCs w:val="24"/>
        </w:rPr>
      </w:pPr>
      <w:r w:rsidRPr="004875B6">
        <w:rPr>
          <w:rFonts w:ascii="Times New Roman" w:hAnsi="Times New Roman" w:cs="Times New Roman"/>
          <w:b/>
          <w:bCs/>
          <w:sz w:val="24"/>
          <w:szCs w:val="24"/>
          <w:lang w:val="sr-Cyrl-CS"/>
        </w:rPr>
        <w:t>2.</w:t>
      </w:r>
      <w:r w:rsidRPr="004875B6">
        <w:rPr>
          <w:rFonts w:ascii="Times New Roman" w:hAnsi="Times New Roman" w:cs="Times New Roman"/>
          <w:b/>
          <w:bCs/>
          <w:iCs/>
          <w:sz w:val="24"/>
          <w:szCs w:val="24"/>
          <w:lang w:val="sr-Cyrl-CS"/>
        </w:rPr>
        <w:t xml:space="preserve"> </w:t>
      </w:r>
      <w:r w:rsidRPr="004875B6">
        <w:rPr>
          <w:rFonts w:ascii="Times New Roman" w:hAnsi="Times New Roman" w:cs="Times New Roman"/>
          <w:b/>
          <w:bCs/>
          <w:sz w:val="24"/>
          <w:szCs w:val="24"/>
          <w:lang w:val="sr-Cyrl-CS"/>
        </w:rPr>
        <w:t>Партије</w:t>
      </w:r>
      <w:r w:rsidRPr="004875B6">
        <w:rPr>
          <w:rFonts w:ascii="Times New Roman" w:hAnsi="Times New Roman" w:cs="Times New Roman"/>
          <w:b/>
          <w:bCs/>
          <w:sz w:val="24"/>
          <w:szCs w:val="24"/>
        </w:rPr>
        <w:t xml:space="preserve"> : НЕ</w:t>
      </w:r>
    </w:p>
    <w:p w:rsidR="004E6BE0" w:rsidRPr="004875B6" w:rsidRDefault="004E6BE0" w:rsidP="004875B6">
      <w:pPr>
        <w:pStyle w:val="NoSpacing"/>
        <w:rPr>
          <w:rFonts w:ascii="Times New Roman" w:hAnsi="Times New Roman" w:cs="Times New Roman"/>
          <w:b/>
          <w:bCs/>
          <w:iCs/>
          <w:sz w:val="24"/>
          <w:szCs w:val="24"/>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C119C9" w:rsidRPr="004875B6" w:rsidRDefault="00C119C9" w:rsidP="004875B6">
      <w:pPr>
        <w:pStyle w:val="NoSpacing"/>
        <w:rPr>
          <w:rFonts w:ascii="Times New Roman" w:hAnsi="Times New Roman" w:cs="Times New Roman"/>
          <w:sz w:val="24"/>
          <w:szCs w:val="24"/>
        </w:rPr>
      </w:pPr>
    </w:p>
    <w:p w:rsidR="00C119C9" w:rsidRPr="004875B6" w:rsidRDefault="00C119C9" w:rsidP="004875B6">
      <w:pPr>
        <w:pStyle w:val="NoSpacing"/>
        <w:rPr>
          <w:rFonts w:ascii="Times New Roman" w:hAnsi="Times New Roman" w:cs="Times New Roman"/>
          <w:sz w:val="24"/>
          <w:szCs w:val="24"/>
          <w:lang w:val="sr-Cyrl-CS"/>
        </w:rPr>
      </w:pPr>
    </w:p>
    <w:p w:rsidR="00F33B7A" w:rsidRDefault="00F33B7A" w:rsidP="00762351">
      <w:pPr>
        <w:pStyle w:val="NoSpacing"/>
        <w:jc w:val="center"/>
        <w:rPr>
          <w:rFonts w:ascii="Times New Roman" w:hAnsi="Times New Roman" w:cs="Times New Roman"/>
          <w:b/>
          <w:bCs/>
          <w:iCs/>
          <w:sz w:val="24"/>
          <w:szCs w:val="24"/>
          <w:lang w:val="sr-Cyrl-CS"/>
        </w:rPr>
      </w:pPr>
      <w:r w:rsidRPr="00762351">
        <w:rPr>
          <w:rFonts w:ascii="Times New Roman" w:hAnsi="Times New Roman" w:cs="Times New Roman"/>
          <w:b/>
          <w:bCs/>
          <w:iCs/>
          <w:sz w:val="24"/>
          <w:szCs w:val="24"/>
        </w:rPr>
        <w:t>III  ВРСТА, ТЕХНИЧКЕ КАРАКТЕРИСТИКЕ (</w:t>
      </w:r>
      <w:r w:rsidRPr="00762351">
        <w:rPr>
          <w:rFonts w:ascii="Times New Roman" w:hAnsi="Times New Roman" w:cs="Times New Roman"/>
          <w:b/>
          <w:bCs/>
          <w:iCs/>
          <w:sz w:val="24"/>
          <w:szCs w:val="24"/>
          <w:lang w:val="sr-Cyrl-CS"/>
        </w:rPr>
        <w:t>СПЕЦИФИКАЦИЈЕ)</w:t>
      </w:r>
      <w:r w:rsidRPr="00762351">
        <w:rPr>
          <w:rFonts w:ascii="Times New Roman" w:hAnsi="Times New Roman" w:cs="Times New Roman"/>
          <w:b/>
          <w:bCs/>
          <w:iCs/>
          <w:sz w:val="24"/>
          <w:szCs w:val="24"/>
        </w:rPr>
        <w:t>, КВАЛИТЕТ,</w:t>
      </w:r>
      <w:r w:rsidRPr="00762351">
        <w:rPr>
          <w:rFonts w:ascii="Times New Roman" w:hAnsi="Times New Roman" w:cs="Times New Roman"/>
          <w:b/>
          <w:bCs/>
          <w:iCs/>
          <w:sz w:val="24"/>
          <w:szCs w:val="24"/>
          <w:lang w:val="sr-Cyrl-CS"/>
        </w:rPr>
        <w:t>КОЛИЧИНА И ОПИС ДОБАРА, РАДОВА ИЛИ УСЛУГА</w:t>
      </w:r>
      <w:r w:rsidRPr="00762351">
        <w:rPr>
          <w:rFonts w:ascii="Times New Roman" w:hAnsi="Times New Roman" w:cs="Times New Roman"/>
          <w:b/>
          <w:bCs/>
          <w:iCs/>
          <w:sz w:val="24"/>
          <w:szCs w:val="24"/>
        </w:rPr>
        <w:t xml:space="preserve">, НАЧИН СПРОВОЂЕЊА КОНТРОЛЕ И ОБЕЗБЕЂИВАЊА ГАРАНЦИЈЕ КВАЛИТЕТА, РОК ИЗВРШЕЊА, </w:t>
      </w:r>
      <w:r w:rsidRPr="00762351">
        <w:rPr>
          <w:rFonts w:ascii="Times New Roman" w:hAnsi="Times New Roman" w:cs="Times New Roman"/>
          <w:b/>
          <w:bCs/>
          <w:iCs/>
          <w:sz w:val="24"/>
          <w:szCs w:val="24"/>
          <w:lang w:val="sr-Cyrl-CS"/>
        </w:rPr>
        <w:t xml:space="preserve">МЕСТО ИЗВРШЕЊА ИЛИ ИСПОРУКЕ ДОБАРА, </w:t>
      </w:r>
      <w:r w:rsidRPr="00762351">
        <w:rPr>
          <w:rFonts w:ascii="Times New Roman" w:hAnsi="Times New Roman" w:cs="Times New Roman"/>
          <w:b/>
          <w:bCs/>
          <w:iCs/>
          <w:sz w:val="24"/>
          <w:szCs w:val="24"/>
        </w:rPr>
        <w:t>ЕВЕНТУАЛНЕ ДОДАТНЕ УСЛУГЕ И СЛ.</w:t>
      </w:r>
    </w:p>
    <w:p w:rsidR="00762351" w:rsidRPr="00762351" w:rsidRDefault="00762351" w:rsidP="00762351">
      <w:pPr>
        <w:pStyle w:val="NoSpacing"/>
        <w:jc w:val="center"/>
        <w:rPr>
          <w:rFonts w:ascii="Times New Roman" w:hAnsi="Times New Roman" w:cs="Times New Roman"/>
          <w:b/>
          <w:bCs/>
          <w:iCs/>
          <w:sz w:val="24"/>
          <w:szCs w:val="24"/>
          <w:lang w:val="sr-Cyrl-CS"/>
        </w:rPr>
      </w:pPr>
    </w:p>
    <w:p w:rsidR="00540E99" w:rsidRPr="004875B6" w:rsidRDefault="00C119C9" w:rsidP="004875B6">
      <w:pPr>
        <w:pStyle w:val="NoSpacing"/>
        <w:rPr>
          <w:rFonts w:ascii="Times New Roman" w:hAnsi="Times New Roman" w:cs="Times New Roman"/>
          <w:b/>
          <w:sz w:val="24"/>
          <w:szCs w:val="24"/>
          <w:lang w:val="sr-Cyrl-BA"/>
        </w:rPr>
      </w:pPr>
      <w:r w:rsidRPr="004875B6">
        <w:rPr>
          <w:rFonts w:ascii="Times New Roman" w:hAnsi="Times New Roman" w:cs="Times New Roman"/>
          <w:b/>
          <w:sz w:val="24"/>
          <w:szCs w:val="24"/>
          <w:lang w:val="sr-Cyrl-BA"/>
        </w:rPr>
        <w:t>1</w:t>
      </w:r>
      <w:r w:rsidR="00706423" w:rsidRPr="004875B6">
        <w:rPr>
          <w:rFonts w:ascii="Times New Roman" w:hAnsi="Times New Roman" w:cs="Times New Roman"/>
          <w:b/>
          <w:sz w:val="24"/>
          <w:szCs w:val="24"/>
          <w:lang w:val="sr-Cyrl-BA"/>
        </w:rPr>
        <w:t xml:space="preserve">. </w:t>
      </w:r>
      <w:r w:rsidR="00540E99" w:rsidRPr="004875B6">
        <w:rPr>
          <w:rFonts w:ascii="Times New Roman" w:hAnsi="Times New Roman" w:cs="Times New Roman"/>
          <w:b/>
          <w:sz w:val="24"/>
          <w:szCs w:val="24"/>
          <w:lang w:val="sr-Cyrl-BA"/>
        </w:rPr>
        <w:t>Врста и количина добара</w:t>
      </w:r>
    </w:p>
    <w:p w:rsidR="00540E99" w:rsidRPr="00220A38" w:rsidRDefault="006813B1" w:rsidP="008B6CA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Добра - ужина за ученике школе, која су предмет јавне набавке користиће се за потребе исхране ученика који похађају ОШ</w:t>
      </w:r>
      <w:r w:rsidRPr="004875B6">
        <w:rPr>
          <w:rFonts w:ascii="Times New Roman" w:hAnsi="Times New Roman" w:cs="Times New Roman"/>
          <w:sz w:val="24"/>
          <w:szCs w:val="24"/>
          <w:lang w:val="sr-Latn-CS"/>
        </w:rPr>
        <w:t xml:space="preserve"> </w:t>
      </w:r>
      <w:r w:rsidRPr="004875B6">
        <w:rPr>
          <w:rFonts w:ascii="Times New Roman" w:hAnsi="Times New Roman" w:cs="Times New Roman"/>
          <w:sz w:val="24"/>
          <w:szCs w:val="24"/>
        </w:rPr>
        <w:t>,,</w:t>
      </w:r>
      <w:r w:rsidR="004E6BE0" w:rsidRPr="004875B6">
        <w:rPr>
          <w:rFonts w:ascii="Times New Roman" w:hAnsi="Times New Roman" w:cs="Times New Roman"/>
          <w:sz w:val="24"/>
          <w:szCs w:val="24"/>
        </w:rPr>
        <w:t>Миша Живановић</w:t>
      </w:r>
      <w:r w:rsidRPr="004875B6">
        <w:rPr>
          <w:rFonts w:ascii="Times New Roman" w:hAnsi="Times New Roman" w:cs="Times New Roman"/>
          <w:sz w:val="24"/>
          <w:szCs w:val="24"/>
        </w:rPr>
        <w:t>“</w:t>
      </w:r>
      <w:r w:rsidRPr="004875B6">
        <w:rPr>
          <w:rFonts w:ascii="Times New Roman" w:hAnsi="Times New Roman" w:cs="Times New Roman"/>
          <w:sz w:val="24"/>
          <w:szCs w:val="24"/>
          <w:lang w:val="sr-Latn-CS"/>
        </w:rPr>
        <w:t xml:space="preserve"> </w:t>
      </w:r>
      <w:r w:rsidR="004E6BE0" w:rsidRPr="004875B6">
        <w:rPr>
          <w:rFonts w:ascii="Times New Roman" w:hAnsi="Times New Roman" w:cs="Times New Roman"/>
          <w:sz w:val="24"/>
          <w:szCs w:val="24"/>
        </w:rPr>
        <w:t>Средњево</w:t>
      </w:r>
      <w:r w:rsidRPr="004875B6">
        <w:rPr>
          <w:rFonts w:ascii="Times New Roman" w:hAnsi="Times New Roman" w:cs="Times New Roman"/>
          <w:sz w:val="24"/>
          <w:szCs w:val="24"/>
        </w:rPr>
        <w:t xml:space="preserve"> (у даљем тексту: Школа)</w:t>
      </w:r>
      <w:r w:rsidR="00540E99" w:rsidRPr="004875B6">
        <w:rPr>
          <w:rFonts w:ascii="Times New Roman" w:hAnsi="Times New Roman" w:cs="Times New Roman"/>
          <w:sz w:val="24"/>
          <w:szCs w:val="24"/>
        </w:rPr>
        <w:t>, а количина истих је приказана у табели</w:t>
      </w:r>
      <w:r w:rsidR="00683A48" w:rsidRPr="004875B6">
        <w:rPr>
          <w:rFonts w:ascii="Times New Roman" w:hAnsi="Times New Roman" w:cs="Times New Roman"/>
          <w:sz w:val="24"/>
          <w:szCs w:val="24"/>
        </w:rPr>
        <w:t xml:space="preserve"> А, која је саставни део </w:t>
      </w:r>
      <w:r w:rsidR="002F3A03" w:rsidRPr="004875B6">
        <w:rPr>
          <w:rFonts w:ascii="Times New Roman" w:hAnsi="Times New Roman" w:cs="Times New Roman"/>
          <w:sz w:val="24"/>
          <w:szCs w:val="24"/>
        </w:rPr>
        <w:t>конкурсне документације.</w:t>
      </w:r>
      <w:r w:rsidR="00A21823">
        <w:rPr>
          <w:rFonts w:ascii="Times New Roman" w:hAnsi="Times New Roman" w:cs="Times New Roman"/>
          <w:sz w:val="24"/>
          <w:szCs w:val="24"/>
        </w:rPr>
        <w:t>Максималан број ученика  по насељима је 2</w:t>
      </w:r>
      <w:r w:rsidR="00220A38">
        <w:rPr>
          <w:rFonts w:ascii="Times New Roman" w:hAnsi="Times New Roman" w:cs="Times New Roman"/>
          <w:sz w:val="24"/>
          <w:szCs w:val="24"/>
        </w:rPr>
        <w:t xml:space="preserve">38 </w:t>
      </w:r>
      <w:r w:rsidR="00A21823">
        <w:rPr>
          <w:rFonts w:ascii="Times New Roman" w:hAnsi="Times New Roman" w:cs="Times New Roman"/>
          <w:sz w:val="24"/>
          <w:szCs w:val="24"/>
        </w:rPr>
        <w:t xml:space="preserve"> и исти је подложан променама након </w:t>
      </w:r>
      <w:r w:rsidR="00220A38">
        <w:rPr>
          <w:rFonts w:ascii="Times New Roman" w:hAnsi="Times New Roman" w:cs="Times New Roman"/>
          <w:sz w:val="24"/>
          <w:szCs w:val="24"/>
        </w:rPr>
        <w:t>анкетирања родитеља за  ужину по закљученом уговору.</w:t>
      </w:r>
    </w:p>
    <w:p w:rsidR="00540E99" w:rsidRPr="004875B6" w:rsidRDefault="00540E9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 Техничке карактеристике добара</w:t>
      </w:r>
    </w:p>
    <w:p w:rsidR="00540E99" w:rsidRPr="004875B6" w:rsidRDefault="00540E99" w:rsidP="008469D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Добра - ужина за ученике  школе, 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540E99" w:rsidRPr="004875B6" w:rsidRDefault="00540E9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3. Квалитет добара</w:t>
      </w:r>
    </w:p>
    <w:p w:rsidR="00540E99" w:rsidRPr="004875B6" w:rsidRDefault="00540E99" w:rsidP="008469D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Наведена добра морају да задовоље све услове у погледу квалитета према захте</w:t>
      </w:r>
      <w:r w:rsidR="002F3A03" w:rsidRPr="004875B6">
        <w:rPr>
          <w:rFonts w:ascii="Times New Roman" w:hAnsi="Times New Roman" w:cs="Times New Roman"/>
          <w:sz w:val="24"/>
          <w:szCs w:val="24"/>
        </w:rPr>
        <w:t>вима из конкурсне документације, као и услове прописане законским и другим прописима предвиђене за прехрамбене производе намењене школској деци.</w:t>
      </w:r>
    </w:p>
    <w:p w:rsidR="001210E9" w:rsidRPr="004875B6" w:rsidRDefault="001210E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4. Период испоруке добара</w:t>
      </w:r>
    </w:p>
    <w:p w:rsidR="001210E9" w:rsidRPr="00026728" w:rsidRDefault="001210E9" w:rsidP="008469D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Испорука добара – ужине за у</w:t>
      </w:r>
      <w:r w:rsidR="00683A48" w:rsidRPr="004875B6">
        <w:rPr>
          <w:rFonts w:ascii="Times New Roman" w:hAnsi="Times New Roman" w:cs="Times New Roman"/>
          <w:sz w:val="24"/>
          <w:szCs w:val="24"/>
        </w:rPr>
        <w:t xml:space="preserve">ченике школе, вршиће се </w:t>
      </w:r>
      <w:r w:rsidRPr="004875B6">
        <w:rPr>
          <w:rFonts w:ascii="Times New Roman" w:hAnsi="Times New Roman" w:cs="Times New Roman"/>
          <w:sz w:val="24"/>
          <w:szCs w:val="24"/>
        </w:rPr>
        <w:t xml:space="preserve"> </w:t>
      </w:r>
      <w:r w:rsidR="00F33B7A" w:rsidRPr="004875B6">
        <w:rPr>
          <w:rFonts w:ascii="Times New Roman" w:hAnsi="Times New Roman" w:cs="Times New Roman"/>
          <w:sz w:val="24"/>
          <w:szCs w:val="24"/>
          <w:lang w:val="sr-Cyrl-CS"/>
        </w:rPr>
        <w:t xml:space="preserve">почев </w:t>
      </w:r>
      <w:r w:rsidR="00F33B7A" w:rsidRPr="00FC344D">
        <w:rPr>
          <w:rFonts w:ascii="Times New Roman" w:hAnsi="Times New Roman" w:cs="Times New Roman"/>
          <w:sz w:val="24"/>
          <w:szCs w:val="24"/>
          <w:lang w:val="sr-Cyrl-CS"/>
        </w:rPr>
        <w:t>од наредног дана од дана потписивања уговора</w:t>
      </w:r>
      <w:r w:rsidR="001B5F6A" w:rsidRPr="004875B6">
        <w:rPr>
          <w:rFonts w:ascii="Times New Roman" w:hAnsi="Times New Roman" w:cs="Times New Roman"/>
          <w:sz w:val="24"/>
          <w:szCs w:val="24"/>
        </w:rPr>
        <w:t xml:space="preserve"> </w:t>
      </w:r>
      <w:r w:rsidR="002F3A03" w:rsidRPr="004875B6">
        <w:rPr>
          <w:rFonts w:ascii="Times New Roman" w:hAnsi="Times New Roman" w:cs="Times New Roman"/>
          <w:sz w:val="24"/>
          <w:szCs w:val="24"/>
        </w:rPr>
        <w:t xml:space="preserve"> до краја  наставне 201</w:t>
      </w:r>
      <w:r w:rsidR="00495066" w:rsidRPr="004875B6">
        <w:rPr>
          <w:rFonts w:ascii="Times New Roman" w:hAnsi="Times New Roman" w:cs="Times New Roman"/>
          <w:sz w:val="24"/>
          <w:szCs w:val="24"/>
        </w:rPr>
        <w:t>5</w:t>
      </w:r>
      <w:r w:rsidR="002F3A03" w:rsidRPr="004875B6">
        <w:rPr>
          <w:rFonts w:ascii="Times New Roman" w:hAnsi="Times New Roman" w:cs="Times New Roman"/>
          <w:sz w:val="24"/>
          <w:szCs w:val="24"/>
        </w:rPr>
        <w:t>/201</w:t>
      </w:r>
      <w:r w:rsidR="00495066" w:rsidRPr="004875B6">
        <w:rPr>
          <w:rFonts w:ascii="Times New Roman" w:hAnsi="Times New Roman" w:cs="Times New Roman"/>
          <w:sz w:val="24"/>
          <w:szCs w:val="24"/>
        </w:rPr>
        <w:t>6</w:t>
      </w:r>
      <w:r w:rsidR="002F3A03" w:rsidRPr="004875B6">
        <w:rPr>
          <w:rFonts w:ascii="Times New Roman" w:hAnsi="Times New Roman" w:cs="Times New Roman"/>
          <w:sz w:val="24"/>
          <w:szCs w:val="24"/>
        </w:rPr>
        <w:t xml:space="preserve">.  године, односно до </w:t>
      </w:r>
      <w:r w:rsidR="00495066" w:rsidRPr="004875B6">
        <w:rPr>
          <w:rFonts w:ascii="Times New Roman" w:hAnsi="Times New Roman" w:cs="Times New Roman"/>
          <w:sz w:val="24"/>
          <w:szCs w:val="24"/>
        </w:rPr>
        <w:t>15</w:t>
      </w:r>
      <w:r w:rsidR="003E24EC" w:rsidRPr="004875B6">
        <w:rPr>
          <w:rFonts w:ascii="Times New Roman" w:hAnsi="Times New Roman" w:cs="Times New Roman"/>
          <w:sz w:val="24"/>
          <w:szCs w:val="24"/>
        </w:rPr>
        <w:t>.06.</w:t>
      </w:r>
      <w:r w:rsidR="00495066" w:rsidRPr="004875B6">
        <w:rPr>
          <w:rFonts w:ascii="Times New Roman" w:hAnsi="Times New Roman" w:cs="Times New Roman"/>
          <w:sz w:val="24"/>
          <w:szCs w:val="24"/>
        </w:rPr>
        <w:t xml:space="preserve"> 2016</w:t>
      </w:r>
      <w:r w:rsidR="002F3A03" w:rsidRPr="004875B6">
        <w:rPr>
          <w:rFonts w:ascii="Times New Roman" w:hAnsi="Times New Roman" w:cs="Times New Roman"/>
          <w:sz w:val="24"/>
          <w:szCs w:val="24"/>
        </w:rPr>
        <w:t xml:space="preserve">. </w:t>
      </w:r>
      <w:r w:rsidR="00CD0D15">
        <w:rPr>
          <w:rFonts w:ascii="Times New Roman" w:hAnsi="Times New Roman" w:cs="Times New Roman"/>
          <w:sz w:val="24"/>
          <w:szCs w:val="24"/>
        </w:rPr>
        <w:t>г</w:t>
      </w:r>
      <w:r w:rsidR="002F3A03" w:rsidRPr="004875B6">
        <w:rPr>
          <w:rFonts w:ascii="Times New Roman" w:hAnsi="Times New Roman" w:cs="Times New Roman"/>
          <w:sz w:val="24"/>
          <w:szCs w:val="24"/>
        </w:rPr>
        <w:t>од</w:t>
      </w:r>
      <w:r w:rsidR="00026728">
        <w:rPr>
          <w:rFonts w:ascii="Times New Roman" w:hAnsi="Times New Roman" w:cs="Times New Roman"/>
          <w:sz w:val="24"/>
          <w:szCs w:val="24"/>
        </w:rPr>
        <w:t>ине.</w:t>
      </w:r>
    </w:p>
    <w:p w:rsidR="001210E9" w:rsidRPr="004875B6" w:rsidRDefault="001210E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5. Место испоруке добара</w:t>
      </w:r>
    </w:p>
    <w:p w:rsidR="006813B1" w:rsidRPr="004875B6" w:rsidRDefault="006813B1"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 </w:t>
      </w:r>
      <w:r w:rsidR="001210E9" w:rsidRPr="004875B6">
        <w:rPr>
          <w:rFonts w:ascii="Times New Roman" w:hAnsi="Times New Roman" w:cs="Times New Roman"/>
          <w:sz w:val="24"/>
          <w:szCs w:val="24"/>
        </w:rPr>
        <w:t>О</w:t>
      </w:r>
      <w:r w:rsidRPr="004875B6">
        <w:rPr>
          <w:rFonts w:ascii="Times New Roman" w:hAnsi="Times New Roman" w:cs="Times New Roman"/>
          <w:sz w:val="24"/>
          <w:szCs w:val="24"/>
        </w:rPr>
        <w:t xml:space="preserve">бјекти школе (матична школа и издвојена одељења), који се налазе на следећим </w:t>
      </w:r>
      <w:r w:rsidR="00CD0D15">
        <w:rPr>
          <w:rFonts w:ascii="Times New Roman" w:hAnsi="Times New Roman" w:cs="Times New Roman"/>
          <w:sz w:val="24"/>
          <w:szCs w:val="24"/>
        </w:rPr>
        <w:t>насељима</w:t>
      </w:r>
      <w:r w:rsidRPr="004875B6">
        <w:rPr>
          <w:rFonts w:ascii="Times New Roman" w:hAnsi="Times New Roman" w:cs="Times New Roman"/>
          <w:sz w:val="24"/>
          <w:szCs w:val="24"/>
        </w:rPr>
        <w:t>:</w:t>
      </w:r>
    </w:p>
    <w:p w:rsidR="006813B1" w:rsidRPr="00220A38" w:rsidRDefault="00CD0D15" w:rsidP="004875B6">
      <w:pPr>
        <w:pStyle w:val="NoSpacing"/>
        <w:rPr>
          <w:rFonts w:ascii="Times New Roman" w:hAnsi="Times New Roman" w:cs="Times New Roman"/>
          <w:color w:val="000000"/>
          <w:sz w:val="24"/>
          <w:szCs w:val="24"/>
        </w:rPr>
      </w:pPr>
      <w:r>
        <w:rPr>
          <w:rFonts w:ascii="Times New Roman" w:hAnsi="Times New Roman" w:cs="Times New Roman"/>
          <w:color w:val="000000"/>
          <w:sz w:val="24"/>
          <w:szCs w:val="24"/>
          <w:lang w:val="sr-Cyrl-CS"/>
        </w:rPr>
        <w:t xml:space="preserve"> ОШ,,Миша Живановић'' </w:t>
      </w:r>
      <w:r w:rsidR="004E6BE0" w:rsidRPr="004875B6">
        <w:rPr>
          <w:rFonts w:ascii="Times New Roman" w:hAnsi="Times New Roman" w:cs="Times New Roman"/>
          <w:color w:val="000000"/>
          <w:sz w:val="24"/>
          <w:szCs w:val="24"/>
          <w:lang w:val="sr-Cyrl-CS"/>
        </w:rPr>
        <w:t>Средњево</w:t>
      </w:r>
      <w:r>
        <w:rPr>
          <w:rFonts w:ascii="Times New Roman" w:hAnsi="Times New Roman" w:cs="Times New Roman"/>
          <w:color w:val="000000"/>
          <w:sz w:val="24"/>
          <w:szCs w:val="24"/>
          <w:lang w:val="sr-Cyrl-CS"/>
        </w:rPr>
        <w:t>,</w:t>
      </w:r>
      <w:r w:rsidR="004E6BE0" w:rsidRPr="004875B6">
        <w:rPr>
          <w:rFonts w:ascii="Times New Roman" w:hAnsi="Times New Roman" w:cs="Times New Roman"/>
          <w:color w:val="000000"/>
          <w:sz w:val="24"/>
          <w:szCs w:val="24"/>
          <w:lang w:val="sr-Cyrl-CS"/>
        </w:rPr>
        <w:t xml:space="preserve"> </w:t>
      </w:r>
      <w:r w:rsidR="00026728">
        <w:rPr>
          <w:rFonts w:ascii="Times New Roman" w:hAnsi="Times New Roman" w:cs="Times New Roman"/>
          <w:color w:val="000000"/>
          <w:sz w:val="24"/>
          <w:szCs w:val="24"/>
          <w:lang w:val="sr-Cyrl-CS"/>
        </w:rPr>
        <w:t xml:space="preserve"> Маршала Тита бр.12 , </w:t>
      </w:r>
      <w:r w:rsidR="004E6BE0" w:rsidRPr="004875B6">
        <w:rPr>
          <w:rFonts w:ascii="Times New Roman" w:hAnsi="Times New Roman" w:cs="Times New Roman"/>
          <w:color w:val="000000"/>
          <w:sz w:val="24"/>
          <w:szCs w:val="24"/>
          <w:lang w:val="sr-Cyrl-CS"/>
        </w:rPr>
        <w:t>12253</w:t>
      </w:r>
      <w:r w:rsidR="006813B1" w:rsidRPr="004875B6">
        <w:rPr>
          <w:rFonts w:ascii="Times New Roman" w:hAnsi="Times New Roman" w:cs="Times New Roman"/>
          <w:color w:val="000000"/>
          <w:sz w:val="24"/>
          <w:szCs w:val="24"/>
        </w:rPr>
        <w:t xml:space="preserve"> </w:t>
      </w:r>
      <w:r w:rsidR="00026728">
        <w:rPr>
          <w:rFonts w:ascii="Times New Roman" w:hAnsi="Times New Roman" w:cs="Times New Roman"/>
          <w:color w:val="000000"/>
          <w:sz w:val="24"/>
          <w:szCs w:val="24"/>
        </w:rPr>
        <w:t>Средњево</w:t>
      </w:r>
      <w:r w:rsidR="006813B1" w:rsidRPr="004875B6">
        <w:rPr>
          <w:rFonts w:ascii="Times New Roman" w:hAnsi="Times New Roman" w:cs="Times New Roman"/>
          <w:color w:val="000000"/>
          <w:sz w:val="24"/>
          <w:szCs w:val="24"/>
        </w:rPr>
        <w:tab/>
        <w:t xml:space="preserve"> </w:t>
      </w:r>
      <w:r w:rsidR="006813B1" w:rsidRPr="004875B6">
        <w:rPr>
          <w:rFonts w:ascii="Times New Roman" w:hAnsi="Times New Roman" w:cs="Times New Roman"/>
          <w:color w:val="000000"/>
          <w:sz w:val="24"/>
          <w:szCs w:val="24"/>
        </w:rPr>
        <w:tab/>
      </w:r>
      <w:r w:rsidR="00026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r w:rsidR="006813B1" w:rsidRPr="004875B6">
        <w:rPr>
          <w:rFonts w:ascii="Times New Roman" w:hAnsi="Times New Roman" w:cs="Times New Roman"/>
          <w:color w:val="000000"/>
          <w:sz w:val="24"/>
          <w:szCs w:val="24"/>
        </w:rPr>
        <w:t>матична школа</w:t>
      </w:r>
      <w:r w:rsidR="00220A38">
        <w:rPr>
          <w:rFonts w:ascii="Times New Roman" w:hAnsi="Times New Roman" w:cs="Times New Roman"/>
          <w:color w:val="000000"/>
          <w:sz w:val="24"/>
          <w:szCs w:val="24"/>
        </w:rPr>
        <w:t xml:space="preserve"> (број ученика</w:t>
      </w:r>
      <w:r w:rsidR="000E4CB9">
        <w:rPr>
          <w:rFonts w:ascii="Times New Roman" w:hAnsi="Times New Roman" w:cs="Times New Roman"/>
          <w:color w:val="000000"/>
          <w:sz w:val="24"/>
          <w:szCs w:val="24"/>
        </w:rPr>
        <w:t xml:space="preserve"> од I –VIII  94 </w:t>
      </w:r>
      <w:r w:rsidR="00220A38">
        <w:rPr>
          <w:rFonts w:ascii="Times New Roman" w:hAnsi="Times New Roman" w:cs="Times New Roman"/>
          <w:color w:val="000000"/>
          <w:sz w:val="24"/>
          <w:szCs w:val="24"/>
        </w:rPr>
        <w:t>)</w:t>
      </w:r>
    </w:p>
    <w:p w:rsidR="006813B1" w:rsidRPr="00220A38" w:rsidRDefault="004E6BE0" w:rsidP="004875B6">
      <w:pPr>
        <w:pStyle w:val="NoSpacing"/>
        <w:rPr>
          <w:rFonts w:ascii="Times New Roman" w:hAnsi="Times New Roman" w:cs="Times New Roman"/>
          <w:color w:val="000000"/>
          <w:sz w:val="24"/>
          <w:szCs w:val="24"/>
        </w:rPr>
      </w:pPr>
      <w:r w:rsidRPr="004875B6">
        <w:rPr>
          <w:rFonts w:ascii="Times New Roman" w:hAnsi="Times New Roman" w:cs="Times New Roman"/>
          <w:color w:val="000000"/>
          <w:sz w:val="24"/>
          <w:szCs w:val="24"/>
        </w:rPr>
        <w:t>Макце</w:t>
      </w:r>
      <w:r w:rsidR="006813B1" w:rsidRPr="004875B6">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r w:rsidR="006813B1"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 xml:space="preserve"> (број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–VIII 50  </w:t>
      </w:r>
      <w:r w:rsidR="00220A38">
        <w:rPr>
          <w:rFonts w:ascii="Times New Roman" w:hAnsi="Times New Roman" w:cs="Times New Roman"/>
          <w:color w:val="000000"/>
          <w:sz w:val="24"/>
          <w:szCs w:val="24"/>
        </w:rPr>
        <w:t>)</w:t>
      </w:r>
    </w:p>
    <w:p w:rsidR="006813B1"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Дољашница</w:t>
      </w:r>
      <w:r w:rsidR="00220A38">
        <w:rPr>
          <w:rFonts w:ascii="Times New Roman" w:hAnsi="Times New Roman" w:cs="Times New Roman"/>
          <w:color w:val="000000"/>
          <w:sz w:val="24"/>
          <w:szCs w:val="24"/>
        </w:rPr>
        <w:t>-</w:t>
      </w:r>
      <w:r w:rsidR="00026728">
        <w:rPr>
          <w:rFonts w:ascii="Times New Roman" w:hAnsi="Times New Roman" w:cs="Times New Roman"/>
          <w:color w:val="000000"/>
          <w:sz w:val="24"/>
          <w:szCs w:val="24"/>
        </w:rPr>
        <w:t xml:space="preserve"> </w:t>
      </w:r>
      <w:r w:rsidR="006813B1" w:rsidRPr="004875B6">
        <w:rPr>
          <w:rFonts w:ascii="Times New Roman" w:hAnsi="Times New Roman" w:cs="Times New Roman"/>
          <w:color w:val="000000"/>
          <w:sz w:val="24"/>
          <w:szCs w:val="24"/>
        </w:rPr>
        <w:t>издвојено одељење</w:t>
      </w:r>
      <w:r w:rsidR="00220A38" w:rsidRPr="00220A38">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–VIII 11 </w:t>
      </w:r>
      <w:r w:rsidR="00220A38">
        <w:rPr>
          <w:rFonts w:ascii="Times New Roman" w:hAnsi="Times New Roman" w:cs="Times New Roman"/>
          <w:color w:val="000000"/>
          <w:sz w:val="24"/>
          <w:szCs w:val="24"/>
        </w:rPr>
        <w:t>)</w:t>
      </w:r>
    </w:p>
    <w:p w:rsidR="006813B1"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Чешљева Бара</w:t>
      </w:r>
      <w:r w:rsidR="00220A38">
        <w:rPr>
          <w:rFonts w:ascii="Times New Roman" w:hAnsi="Times New Roman" w:cs="Times New Roman"/>
          <w:color w:val="000000"/>
          <w:sz w:val="24"/>
          <w:szCs w:val="24"/>
        </w:rPr>
        <w:t>-</w:t>
      </w:r>
      <w:r w:rsidR="006813B1"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Pr>
          <w:rFonts w:ascii="Times New Roman" w:hAnsi="Times New Roman" w:cs="Times New Roman"/>
          <w:color w:val="000000"/>
          <w:sz w:val="24"/>
          <w:szCs w:val="24"/>
        </w:rPr>
        <w:t xml:space="preserve"> 6</w:t>
      </w:r>
      <w:r w:rsidR="00220A38">
        <w:rPr>
          <w:rFonts w:ascii="Times New Roman" w:hAnsi="Times New Roman" w:cs="Times New Roman"/>
          <w:color w:val="000000"/>
          <w:sz w:val="24"/>
          <w:szCs w:val="24"/>
        </w:rPr>
        <w:t>)</w:t>
      </w:r>
    </w:p>
    <w:p w:rsidR="006813B1"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Гарево</w:t>
      </w:r>
      <w:r w:rsidR="00220A38">
        <w:rPr>
          <w:rFonts w:ascii="Times New Roman" w:hAnsi="Times New Roman" w:cs="Times New Roman"/>
          <w:color w:val="000000"/>
          <w:sz w:val="24"/>
          <w:szCs w:val="24"/>
        </w:rPr>
        <w:tab/>
        <w:t>-</w:t>
      </w:r>
      <w:r w:rsidR="006813B1"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10 </w:t>
      </w:r>
      <w:r w:rsidR="00220A38">
        <w:rPr>
          <w:rFonts w:ascii="Times New Roman" w:hAnsi="Times New Roman" w:cs="Times New Roman"/>
          <w:color w:val="000000"/>
          <w:sz w:val="24"/>
          <w:szCs w:val="24"/>
        </w:rPr>
        <w:t>)</w:t>
      </w:r>
    </w:p>
    <w:p w:rsidR="00321870"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Љубиње</w:t>
      </w:r>
      <w:r w:rsidR="00220A38">
        <w:rPr>
          <w:rFonts w:ascii="Times New Roman" w:hAnsi="Times New Roman" w:cs="Times New Roman"/>
          <w:color w:val="000000"/>
          <w:sz w:val="24"/>
          <w:szCs w:val="24"/>
        </w:rPr>
        <w:t xml:space="preserve"> -</w:t>
      </w:r>
      <w:r w:rsidR="00321870" w:rsidRPr="004875B6">
        <w:rPr>
          <w:rFonts w:ascii="Times New Roman" w:hAnsi="Times New Roman" w:cs="Times New Roman"/>
          <w:color w:val="000000"/>
          <w:sz w:val="24"/>
          <w:szCs w:val="24"/>
        </w:rPr>
        <w:t>издвојено одељење</w:t>
      </w:r>
      <w:r w:rsidR="00220A38">
        <w:rPr>
          <w:rFonts w:ascii="Times New Roman" w:hAnsi="Times New Roman" w:cs="Times New Roman"/>
          <w:color w:val="000000"/>
          <w:sz w:val="24"/>
          <w:szCs w:val="24"/>
        </w:rPr>
        <w:t>(</w:t>
      </w:r>
      <w:r w:rsidR="00321870" w:rsidRPr="004875B6">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7 </w:t>
      </w:r>
      <w:r w:rsidR="00220A38">
        <w:rPr>
          <w:rFonts w:ascii="Times New Roman" w:hAnsi="Times New Roman" w:cs="Times New Roman"/>
          <w:color w:val="000000"/>
          <w:sz w:val="24"/>
          <w:szCs w:val="24"/>
        </w:rPr>
        <w:t>)</w:t>
      </w:r>
    </w:p>
    <w:p w:rsidR="00321870" w:rsidRPr="004875B6" w:rsidRDefault="00220A38" w:rsidP="004875B6">
      <w:pPr>
        <w:pStyle w:val="NoSpacing"/>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Печаница -</w:t>
      </w:r>
      <w:r w:rsidR="00026728">
        <w:rPr>
          <w:rFonts w:ascii="Times New Roman" w:hAnsi="Times New Roman" w:cs="Times New Roman"/>
          <w:color w:val="000000"/>
          <w:sz w:val="24"/>
          <w:szCs w:val="24"/>
          <w:lang w:val="sr-Cyrl-CS"/>
        </w:rPr>
        <w:t xml:space="preserve">  </w:t>
      </w:r>
      <w:r w:rsidR="00321870" w:rsidRPr="004875B6">
        <w:rPr>
          <w:rFonts w:ascii="Times New Roman" w:hAnsi="Times New Roman" w:cs="Times New Roman"/>
          <w:color w:val="000000"/>
          <w:sz w:val="24"/>
          <w:szCs w:val="24"/>
        </w:rPr>
        <w:t xml:space="preserve">издвојено одељење </w:t>
      </w:r>
      <w:r>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321870" w:rsidRPr="004875B6" w:rsidRDefault="0032187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lang w:val="sr-Cyrl-CS"/>
        </w:rPr>
        <w:t>Ца</w:t>
      </w:r>
      <w:r w:rsidR="00220A38">
        <w:rPr>
          <w:rFonts w:ascii="Times New Roman" w:hAnsi="Times New Roman" w:cs="Times New Roman"/>
          <w:color w:val="000000"/>
          <w:sz w:val="24"/>
          <w:szCs w:val="24"/>
          <w:lang w:val="sr-Cyrl-CS"/>
        </w:rPr>
        <w:t>ревац  -</w:t>
      </w:r>
      <w:r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25</w:t>
      </w:r>
      <w:r w:rsidR="000E4CB9">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p>
    <w:p w:rsidR="00321870" w:rsidRPr="004875B6" w:rsidRDefault="0032187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lang w:val="sr-Cyrl-CS"/>
        </w:rPr>
        <w:t>Кам</w:t>
      </w:r>
      <w:r w:rsidR="00220A38">
        <w:rPr>
          <w:rFonts w:ascii="Times New Roman" w:hAnsi="Times New Roman" w:cs="Times New Roman"/>
          <w:color w:val="000000"/>
          <w:sz w:val="24"/>
          <w:szCs w:val="24"/>
          <w:lang w:val="sr-Cyrl-CS"/>
        </w:rPr>
        <w:t>ијево-</w:t>
      </w:r>
      <w:r w:rsidR="00026728">
        <w:rPr>
          <w:rFonts w:ascii="Times New Roman" w:hAnsi="Times New Roman" w:cs="Times New Roman"/>
          <w:color w:val="000000"/>
          <w:sz w:val="24"/>
          <w:szCs w:val="24"/>
          <w:lang w:val="sr-Cyrl-CS"/>
        </w:rPr>
        <w:t xml:space="preserve"> </w:t>
      </w:r>
      <w:r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12</w:t>
      </w:r>
      <w:r w:rsidR="000E4CB9">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p>
    <w:p w:rsidR="00321870" w:rsidRPr="004875B6" w:rsidRDefault="0032187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lang w:val="sr-Cyrl-CS"/>
        </w:rPr>
        <w:t>Деси</w:t>
      </w:r>
      <w:r w:rsidR="00220A38">
        <w:rPr>
          <w:rFonts w:ascii="Times New Roman" w:hAnsi="Times New Roman" w:cs="Times New Roman"/>
          <w:color w:val="000000"/>
          <w:sz w:val="24"/>
          <w:szCs w:val="24"/>
          <w:lang w:val="sr-Cyrl-CS"/>
        </w:rPr>
        <w:t>не -</w:t>
      </w:r>
      <w:r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15</w:t>
      </w:r>
      <w:r w:rsidR="000E4CB9">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p>
    <w:p w:rsidR="00A21823" w:rsidRDefault="001210E9" w:rsidP="004875B6">
      <w:pPr>
        <w:pStyle w:val="NoSpacing"/>
        <w:rPr>
          <w:rFonts w:ascii="Times New Roman" w:hAnsi="Times New Roman" w:cs="Times New Roman"/>
          <w:color w:val="000000"/>
          <w:sz w:val="24"/>
          <w:szCs w:val="24"/>
        </w:rPr>
      </w:pPr>
      <w:r w:rsidRPr="004875B6">
        <w:rPr>
          <w:rFonts w:ascii="Times New Roman" w:hAnsi="Times New Roman" w:cs="Times New Roman"/>
          <w:b/>
          <w:sz w:val="24"/>
          <w:szCs w:val="24"/>
        </w:rPr>
        <w:t>Напомена:</w:t>
      </w:r>
      <w:r w:rsidR="0034735F" w:rsidRPr="0034735F">
        <w:rPr>
          <w:rFonts w:ascii="Times New Roman" w:hAnsi="Times New Roman" w:cs="Times New Roman"/>
          <w:color w:val="000000"/>
          <w:sz w:val="24"/>
          <w:szCs w:val="24"/>
        </w:rPr>
        <w:t xml:space="preserve"> </w:t>
      </w:r>
    </w:p>
    <w:p w:rsidR="006813B1" w:rsidRPr="0034735F" w:rsidRDefault="001210E9"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Понуђач је у обавези да захтевану количину добара (ужине за ученике) </w:t>
      </w:r>
      <w:r w:rsidR="006813B1" w:rsidRPr="004875B6">
        <w:rPr>
          <w:rFonts w:ascii="Times New Roman" w:hAnsi="Times New Roman" w:cs="Times New Roman"/>
          <w:sz w:val="24"/>
          <w:szCs w:val="24"/>
        </w:rPr>
        <w:t>обезбеди</w:t>
      </w:r>
      <w:r w:rsidRPr="004875B6">
        <w:rPr>
          <w:rFonts w:ascii="Times New Roman" w:hAnsi="Times New Roman" w:cs="Times New Roman"/>
          <w:sz w:val="24"/>
          <w:szCs w:val="24"/>
        </w:rPr>
        <w:t>, односно испоручи</w:t>
      </w:r>
      <w:r w:rsidR="006813B1" w:rsidRPr="004875B6">
        <w:rPr>
          <w:rFonts w:ascii="Times New Roman" w:hAnsi="Times New Roman" w:cs="Times New Roman"/>
          <w:sz w:val="24"/>
          <w:szCs w:val="24"/>
        </w:rPr>
        <w:t xml:space="preserve"> сукцесивно, сваког наставног</w:t>
      </w:r>
      <w:r w:rsidR="00540E99" w:rsidRPr="004875B6">
        <w:rPr>
          <w:rFonts w:ascii="Times New Roman" w:hAnsi="Times New Roman" w:cs="Times New Roman"/>
          <w:sz w:val="24"/>
          <w:szCs w:val="24"/>
        </w:rPr>
        <w:t xml:space="preserve"> дана</w:t>
      </w:r>
      <w:r w:rsidRPr="004875B6">
        <w:rPr>
          <w:rFonts w:ascii="Times New Roman" w:hAnsi="Times New Roman" w:cs="Times New Roman"/>
          <w:sz w:val="24"/>
          <w:szCs w:val="24"/>
        </w:rPr>
        <w:t>, а</w:t>
      </w:r>
      <w:r w:rsidR="006813B1" w:rsidRPr="004875B6">
        <w:rPr>
          <w:rFonts w:ascii="Times New Roman" w:hAnsi="Times New Roman" w:cs="Times New Roman"/>
          <w:sz w:val="24"/>
          <w:szCs w:val="24"/>
        </w:rPr>
        <w:t xml:space="preserve"> </w:t>
      </w:r>
      <w:r w:rsidR="00523556" w:rsidRPr="004875B6">
        <w:rPr>
          <w:rFonts w:ascii="Times New Roman" w:hAnsi="Times New Roman" w:cs="Times New Roman"/>
          <w:sz w:val="24"/>
          <w:szCs w:val="24"/>
        </w:rPr>
        <w:t>према потребама нару</w:t>
      </w:r>
      <w:r w:rsidR="0034735F">
        <w:rPr>
          <w:rFonts w:ascii="Times New Roman" w:hAnsi="Times New Roman" w:cs="Times New Roman"/>
          <w:sz w:val="24"/>
          <w:szCs w:val="24"/>
        </w:rPr>
        <w:t>чиоца без обз</w:t>
      </w:r>
      <w:r w:rsidR="00801EF5">
        <w:rPr>
          <w:rFonts w:ascii="Times New Roman" w:hAnsi="Times New Roman" w:cs="Times New Roman"/>
          <w:sz w:val="24"/>
          <w:szCs w:val="24"/>
        </w:rPr>
        <w:t>ира на број ученика по насељима.</w:t>
      </w:r>
    </w:p>
    <w:p w:rsidR="00E03F29" w:rsidRPr="004875B6" w:rsidRDefault="001210E9" w:rsidP="003C07CC">
      <w:pPr>
        <w:pStyle w:val="NoSpacing"/>
        <w:jc w:val="both"/>
        <w:rPr>
          <w:rFonts w:ascii="Times New Roman" w:eastAsia="Times New Roman" w:hAnsi="Times New Roman" w:cs="Times New Roman"/>
          <w:sz w:val="24"/>
          <w:szCs w:val="24"/>
        </w:rPr>
      </w:pPr>
      <w:r w:rsidRPr="004875B6">
        <w:rPr>
          <w:rFonts w:ascii="Times New Roman" w:hAnsi="Times New Roman" w:cs="Times New Roman"/>
          <w:sz w:val="24"/>
          <w:szCs w:val="24"/>
        </w:rPr>
        <w:t>Количине добара у табели</w:t>
      </w:r>
      <w:r w:rsidR="00683A48" w:rsidRPr="004875B6">
        <w:rPr>
          <w:rFonts w:ascii="Times New Roman" w:hAnsi="Times New Roman" w:cs="Times New Roman"/>
          <w:sz w:val="24"/>
          <w:szCs w:val="24"/>
        </w:rPr>
        <w:t xml:space="preserve"> А</w:t>
      </w:r>
      <w:r w:rsidRPr="004875B6">
        <w:rPr>
          <w:rFonts w:ascii="Times New Roman" w:hAnsi="Times New Roman" w:cs="Times New Roman"/>
          <w:sz w:val="24"/>
          <w:szCs w:val="24"/>
        </w:rPr>
        <w:t xml:space="preserve"> су дате оквирно</w:t>
      </w:r>
      <w:r w:rsidR="00683A48" w:rsidRPr="004875B6">
        <w:rPr>
          <w:rFonts w:ascii="Times New Roman" w:hAnsi="Times New Roman" w:cs="Times New Roman"/>
          <w:sz w:val="24"/>
          <w:szCs w:val="24"/>
        </w:rPr>
        <w:t xml:space="preserve"> и наручилац (Школа) </w:t>
      </w:r>
      <w:r w:rsidR="00E03F29" w:rsidRPr="004875B6">
        <w:rPr>
          <w:rFonts w:ascii="Times New Roman" w:eastAsia="Times New Roman" w:hAnsi="Times New Roman" w:cs="Times New Roman"/>
          <w:sz w:val="24"/>
          <w:szCs w:val="24"/>
          <w:lang w:val="sr-Cyrl-CS"/>
        </w:rPr>
        <w:t xml:space="preserve"> задржава право да одступи од процењених количина одређених</w:t>
      </w:r>
      <w:r w:rsidR="00DB68EC" w:rsidRPr="004875B6">
        <w:rPr>
          <w:rFonts w:ascii="Times New Roman" w:eastAsia="Times New Roman" w:hAnsi="Times New Roman" w:cs="Times New Roman"/>
          <w:sz w:val="24"/>
          <w:szCs w:val="24"/>
          <w:lang w:val="sr-Cyrl-CS"/>
        </w:rPr>
        <w:t xml:space="preserve"> у табели А</w:t>
      </w:r>
      <w:r w:rsidR="00E03F29" w:rsidRPr="004875B6">
        <w:rPr>
          <w:rFonts w:ascii="Times New Roman" w:eastAsia="Times New Roman" w:hAnsi="Times New Roman" w:cs="Times New Roman"/>
          <w:sz w:val="24"/>
          <w:szCs w:val="24"/>
          <w:lang w:val="sr-Cyrl-CS"/>
        </w:rPr>
        <w:t xml:space="preserve"> конкурсн</w:t>
      </w:r>
      <w:r w:rsidR="00DB68EC" w:rsidRPr="004875B6">
        <w:rPr>
          <w:rFonts w:ascii="Times New Roman" w:eastAsia="Times New Roman" w:hAnsi="Times New Roman" w:cs="Times New Roman"/>
          <w:sz w:val="24"/>
          <w:szCs w:val="24"/>
          <w:lang w:val="sr-Cyrl-CS"/>
        </w:rPr>
        <w:t>е</w:t>
      </w:r>
      <w:r w:rsidR="00E03F29" w:rsidRPr="004875B6">
        <w:rPr>
          <w:rFonts w:ascii="Times New Roman" w:eastAsia="Times New Roman" w:hAnsi="Times New Roman" w:cs="Times New Roman"/>
          <w:sz w:val="24"/>
          <w:szCs w:val="24"/>
          <w:lang w:val="sr-Cyrl-CS"/>
        </w:rPr>
        <w:t xml:space="preserve"> документациј</w:t>
      </w:r>
      <w:r w:rsidR="00DB68EC" w:rsidRPr="004875B6">
        <w:rPr>
          <w:rFonts w:ascii="Times New Roman" w:eastAsia="Times New Roman" w:hAnsi="Times New Roman" w:cs="Times New Roman"/>
          <w:sz w:val="24"/>
          <w:szCs w:val="24"/>
          <w:lang w:val="sr-Cyrl-CS"/>
        </w:rPr>
        <w:t>е</w:t>
      </w:r>
      <w:r w:rsidR="00E03F29" w:rsidRPr="004875B6">
        <w:rPr>
          <w:rFonts w:ascii="Times New Roman" w:eastAsia="Times New Roman" w:hAnsi="Times New Roman" w:cs="Times New Roman"/>
          <w:sz w:val="24"/>
          <w:szCs w:val="24"/>
          <w:lang w:val="sr-Cyrl-CS"/>
        </w:rPr>
        <w:t>. Oквирн</w:t>
      </w:r>
      <w:r w:rsidR="00E03F29" w:rsidRPr="004875B6">
        <w:rPr>
          <w:rFonts w:ascii="Times New Roman" w:eastAsia="Times New Roman" w:hAnsi="Times New Roman" w:cs="Times New Roman"/>
          <w:sz w:val="24"/>
          <w:szCs w:val="24"/>
        </w:rPr>
        <w:t>a</w:t>
      </w:r>
      <w:r w:rsidR="00E03F29" w:rsidRPr="004875B6">
        <w:rPr>
          <w:rFonts w:ascii="Times New Roman" w:eastAsia="Times New Roman" w:hAnsi="Times New Roman" w:cs="Times New Roman"/>
          <w:sz w:val="24"/>
          <w:szCs w:val="24"/>
          <w:lang w:val="sr-Cyrl-CS"/>
        </w:rPr>
        <w:t xml:space="preserve"> дневна количина ужине износи</w:t>
      </w:r>
      <w:r w:rsidR="00E03F29" w:rsidRPr="004875B6">
        <w:rPr>
          <w:rFonts w:ascii="Times New Roman" w:eastAsia="Times New Roman" w:hAnsi="Times New Roman" w:cs="Times New Roman"/>
          <w:sz w:val="24"/>
          <w:szCs w:val="24"/>
        </w:rPr>
        <w:t xml:space="preserve"> </w:t>
      </w:r>
      <w:r w:rsidR="00802B60">
        <w:rPr>
          <w:rFonts w:ascii="Times New Roman" w:eastAsia="Times New Roman" w:hAnsi="Times New Roman" w:cs="Times New Roman"/>
          <w:sz w:val="24"/>
          <w:szCs w:val="24"/>
        </w:rPr>
        <w:t>2</w:t>
      </w:r>
      <w:r w:rsidR="00220A38">
        <w:rPr>
          <w:rFonts w:ascii="Times New Roman" w:eastAsia="Times New Roman" w:hAnsi="Times New Roman" w:cs="Times New Roman"/>
          <w:sz w:val="24"/>
          <w:szCs w:val="24"/>
        </w:rPr>
        <w:t>38</w:t>
      </w:r>
      <w:r w:rsidR="00E03F29" w:rsidRPr="00802B60">
        <w:rPr>
          <w:rFonts w:ascii="Times New Roman" w:eastAsia="Times New Roman" w:hAnsi="Times New Roman" w:cs="Times New Roman"/>
          <w:sz w:val="24"/>
          <w:szCs w:val="24"/>
          <w:lang w:val="sr-Cyrl-CS"/>
        </w:rPr>
        <w:t>,</w:t>
      </w:r>
      <w:r w:rsidR="00802B60">
        <w:rPr>
          <w:rFonts w:ascii="Times New Roman" w:eastAsia="Times New Roman" w:hAnsi="Times New Roman" w:cs="Times New Roman"/>
          <w:sz w:val="24"/>
          <w:szCs w:val="24"/>
        </w:rPr>
        <w:t xml:space="preserve"> </w:t>
      </w:r>
      <w:r w:rsidR="00E03F29" w:rsidRPr="004875B6">
        <w:rPr>
          <w:rFonts w:ascii="Times New Roman" w:eastAsia="Times New Roman" w:hAnsi="Times New Roman" w:cs="Times New Roman"/>
          <w:sz w:val="24"/>
          <w:szCs w:val="24"/>
          <w:lang w:val="sr-Cyrl-CS"/>
        </w:rPr>
        <w:t xml:space="preserve"> са могућношћу повећања и смањења исте у зависности од броја ученика, што ће се свакодневно утврђивати на основу исказаних потреба школ</w:t>
      </w:r>
      <w:r w:rsidR="00E03F29" w:rsidRPr="004875B6">
        <w:rPr>
          <w:rFonts w:ascii="Times New Roman" w:eastAsia="Times New Roman" w:hAnsi="Times New Roman" w:cs="Times New Roman"/>
          <w:sz w:val="24"/>
          <w:szCs w:val="24"/>
        </w:rPr>
        <w:t>е (наручиоца).</w:t>
      </w:r>
    </w:p>
    <w:p w:rsidR="00F66D9C" w:rsidRPr="004875B6" w:rsidRDefault="00F66D9C"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Списак добара у табели А представља мени за две наставне недеље и понавља се</w:t>
      </w:r>
      <w:r w:rsidR="003E24EC" w:rsidRPr="004875B6">
        <w:rPr>
          <w:rFonts w:ascii="Times New Roman" w:hAnsi="Times New Roman" w:cs="Times New Roman"/>
          <w:sz w:val="24"/>
          <w:szCs w:val="24"/>
        </w:rPr>
        <w:t>.</w:t>
      </w:r>
    </w:p>
    <w:p w:rsidR="00706423" w:rsidRPr="004875B6" w:rsidRDefault="00F66D9C"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Планиране количине ужине у табели А су дате на бази </w:t>
      </w:r>
      <w:r w:rsidR="00802B60">
        <w:rPr>
          <w:rFonts w:ascii="Times New Roman" w:hAnsi="Times New Roman" w:cs="Times New Roman"/>
          <w:sz w:val="24"/>
          <w:szCs w:val="24"/>
        </w:rPr>
        <w:t>118</w:t>
      </w:r>
      <w:r w:rsidRPr="004875B6">
        <w:rPr>
          <w:rFonts w:ascii="Times New Roman" w:hAnsi="Times New Roman" w:cs="Times New Roman"/>
          <w:sz w:val="24"/>
          <w:szCs w:val="24"/>
        </w:rPr>
        <w:t xml:space="preserve"> наставних дана</w:t>
      </w:r>
      <w:r w:rsidR="003E24EC" w:rsidRPr="004875B6">
        <w:rPr>
          <w:rFonts w:ascii="Times New Roman" w:hAnsi="Times New Roman" w:cs="Times New Roman"/>
          <w:sz w:val="24"/>
          <w:szCs w:val="24"/>
        </w:rPr>
        <w:t>.</w:t>
      </w:r>
      <w:r w:rsidRPr="004875B6">
        <w:rPr>
          <w:rFonts w:ascii="Times New Roman" w:hAnsi="Times New Roman" w:cs="Times New Roman"/>
          <w:sz w:val="24"/>
          <w:szCs w:val="24"/>
        </w:rPr>
        <w:t xml:space="preserve"> </w:t>
      </w:r>
    </w:p>
    <w:p w:rsidR="002F3A03" w:rsidRPr="004875B6" w:rsidRDefault="002F3A03"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је обавезан да строго испоштује уговорену грамажу ужине.</w:t>
      </w:r>
    </w:p>
    <w:p w:rsidR="0010274A" w:rsidRPr="004875B6" w:rsidRDefault="0010274A"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Ужина </w:t>
      </w:r>
      <w:r w:rsidR="00C97AD3" w:rsidRPr="004875B6">
        <w:rPr>
          <w:rFonts w:ascii="Times New Roman" w:hAnsi="Times New Roman" w:cs="Times New Roman"/>
          <w:sz w:val="24"/>
          <w:szCs w:val="24"/>
        </w:rPr>
        <w:t xml:space="preserve">( пециво) </w:t>
      </w:r>
      <w:r w:rsidRPr="004875B6">
        <w:rPr>
          <w:rFonts w:ascii="Times New Roman" w:hAnsi="Times New Roman" w:cs="Times New Roman"/>
          <w:sz w:val="24"/>
          <w:szCs w:val="24"/>
        </w:rPr>
        <w:t>сваког дана мора</w:t>
      </w:r>
      <w:r w:rsidR="00C97AD3" w:rsidRPr="004875B6">
        <w:rPr>
          <w:rFonts w:ascii="Times New Roman" w:hAnsi="Times New Roman" w:cs="Times New Roman"/>
          <w:sz w:val="24"/>
          <w:szCs w:val="24"/>
        </w:rPr>
        <w:t xml:space="preserve"> бити свежа тј. печена тог дана, </w:t>
      </w:r>
      <w:r w:rsidR="00660318">
        <w:rPr>
          <w:rFonts w:ascii="Times New Roman" w:hAnsi="Times New Roman" w:cs="Times New Roman"/>
          <w:sz w:val="24"/>
          <w:szCs w:val="24"/>
        </w:rPr>
        <w:t xml:space="preserve">испоручена у  појединачном паковању у папирној кеси, </w:t>
      </w:r>
      <w:r w:rsidR="00C97AD3" w:rsidRPr="004875B6">
        <w:rPr>
          <w:rFonts w:ascii="Times New Roman" w:hAnsi="Times New Roman" w:cs="Times New Roman"/>
          <w:sz w:val="24"/>
          <w:szCs w:val="24"/>
        </w:rPr>
        <w:t xml:space="preserve"> рок трајања напитка мора бити означен на амбалажи.</w:t>
      </w:r>
    </w:p>
    <w:p w:rsidR="00321870" w:rsidRPr="002E1ACC" w:rsidRDefault="00523556" w:rsidP="003C07CC">
      <w:pPr>
        <w:pStyle w:val="NoSpacing"/>
        <w:jc w:val="both"/>
        <w:rPr>
          <w:rFonts w:ascii="Times New Roman" w:hAnsi="Times New Roman" w:cs="Times New Roman"/>
          <w:sz w:val="24"/>
          <w:szCs w:val="24"/>
          <w:u w:val="single"/>
        </w:rPr>
      </w:pPr>
      <w:r w:rsidRPr="004875B6">
        <w:rPr>
          <w:rFonts w:ascii="Times New Roman" w:hAnsi="Times New Roman" w:cs="Times New Roman"/>
          <w:sz w:val="24"/>
          <w:szCs w:val="24"/>
        </w:rPr>
        <w:lastRenderedPageBreak/>
        <w:t xml:space="preserve">Понуда се даје </w:t>
      </w:r>
      <w:r w:rsidR="006813B1" w:rsidRPr="004875B6">
        <w:rPr>
          <w:rFonts w:ascii="Times New Roman" w:hAnsi="Times New Roman" w:cs="Times New Roman"/>
          <w:sz w:val="24"/>
          <w:szCs w:val="24"/>
        </w:rPr>
        <w:t xml:space="preserve">за </w:t>
      </w:r>
      <w:r w:rsidR="00540E99" w:rsidRPr="004875B6">
        <w:rPr>
          <w:rFonts w:ascii="Times New Roman" w:hAnsi="Times New Roman" w:cs="Times New Roman"/>
          <w:sz w:val="24"/>
          <w:szCs w:val="24"/>
        </w:rPr>
        <w:t>добра</w:t>
      </w:r>
      <w:r w:rsidRPr="004875B6">
        <w:rPr>
          <w:rFonts w:ascii="Times New Roman" w:hAnsi="Times New Roman" w:cs="Times New Roman"/>
          <w:sz w:val="24"/>
          <w:szCs w:val="24"/>
        </w:rPr>
        <w:t xml:space="preserve"> наведена у табели А, а у</w:t>
      </w:r>
      <w:r w:rsidR="006813B1" w:rsidRPr="004875B6">
        <w:rPr>
          <w:rFonts w:ascii="Times New Roman" w:hAnsi="Times New Roman" w:cs="Times New Roman"/>
          <w:sz w:val="24"/>
          <w:szCs w:val="24"/>
        </w:rPr>
        <w:t xml:space="preserve"> Образац понуде уписује</w:t>
      </w:r>
      <w:r w:rsidRPr="004875B6">
        <w:rPr>
          <w:rFonts w:ascii="Times New Roman" w:hAnsi="Times New Roman" w:cs="Times New Roman"/>
          <w:sz w:val="24"/>
          <w:szCs w:val="24"/>
        </w:rPr>
        <w:t xml:space="preserve"> се</w:t>
      </w:r>
      <w:r w:rsidR="006813B1" w:rsidRPr="004875B6">
        <w:rPr>
          <w:rFonts w:ascii="Times New Roman" w:hAnsi="Times New Roman" w:cs="Times New Roman"/>
          <w:sz w:val="24"/>
          <w:szCs w:val="24"/>
        </w:rPr>
        <w:t xml:space="preserve"> просечна цена </w:t>
      </w:r>
      <w:r w:rsidR="00F66D9C" w:rsidRPr="004875B6">
        <w:rPr>
          <w:rFonts w:ascii="Times New Roman" w:hAnsi="Times New Roman" w:cs="Times New Roman"/>
          <w:sz w:val="24"/>
          <w:szCs w:val="24"/>
        </w:rPr>
        <w:t>једне ужине</w:t>
      </w:r>
      <w:r w:rsidR="002E1ACC">
        <w:rPr>
          <w:rFonts w:ascii="Times New Roman" w:hAnsi="Times New Roman" w:cs="Times New Roman"/>
          <w:sz w:val="24"/>
          <w:szCs w:val="24"/>
        </w:rPr>
        <w:t>.</w:t>
      </w:r>
      <w:r w:rsidR="002E1ACC" w:rsidRPr="002E1ACC">
        <w:rPr>
          <w:rFonts w:ascii="Times New Roman" w:hAnsi="Times New Roman" w:cs="Times New Roman"/>
          <w:sz w:val="24"/>
          <w:szCs w:val="24"/>
          <w:lang w:val="sr-Cyrl-BA"/>
        </w:rPr>
        <w:t xml:space="preserve"> </w:t>
      </w:r>
      <w:r w:rsidR="002E1ACC">
        <w:rPr>
          <w:rFonts w:ascii="Times New Roman" w:hAnsi="Times New Roman" w:cs="Times New Roman"/>
          <w:sz w:val="24"/>
          <w:szCs w:val="24"/>
          <w:lang w:val="sr-Cyrl-BA"/>
        </w:rPr>
        <w:t>Просечна вредност једног оброка по једном ученику са ПДВ-ом</w:t>
      </w:r>
      <w:r w:rsidR="002E1ACC">
        <w:rPr>
          <w:rFonts w:ascii="Times New Roman" w:hAnsi="Times New Roman" w:cs="Times New Roman"/>
          <w:sz w:val="24"/>
          <w:szCs w:val="24"/>
        </w:rPr>
        <w:t xml:space="preserve"> не сме да пређе износ од 60 динара.</w:t>
      </w:r>
    </w:p>
    <w:p w:rsidR="006813B1" w:rsidRPr="00026728" w:rsidRDefault="00026728" w:rsidP="004875B6">
      <w:pPr>
        <w:pStyle w:val="NoSpacing"/>
        <w:rPr>
          <w:rFonts w:ascii="Times New Roman" w:hAnsi="Times New Roman" w:cs="Times New Roman"/>
          <w:sz w:val="24"/>
          <w:szCs w:val="24"/>
          <w:u w:val="single"/>
        </w:rPr>
      </w:pPr>
      <w:r>
        <w:rPr>
          <w:rFonts w:ascii="Times New Roman" w:hAnsi="Times New Roman" w:cs="Times New Roman"/>
          <w:sz w:val="24"/>
          <w:szCs w:val="24"/>
        </w:rPr>
        <w:t>Табела А</w:t>
      </w:r>
    </w:p>
    <w:tbl>
      <w:tblPr>
        <w:tblW w:w="0" w:type="auto"/>
        <w:tblInd w:w="55" w:type="dxa"/>
        <w:tblLayout w:type="fixed"/>
        <w:tblCellMar>
          <w:top w:w="55" w:type="dxa"/>
          <w:left w:w="55" w:type="dxa"/>
          <w:bottom w:w="55" w:type="dxa"/>
          <w:right w:w="55" w:type="dxa"/>
        </w:tblCellMar>
        <w:tblLook w:val="0000"/>
      </w:tblPr>
      <w:tblGrid>
        <w:gridCol w:w="9030"/>
      </w:tblGrid>
      <w:tr w:rsidR="00321870" w:rsidRPr="004875B6" w:rsidTr="000449C3">
        <w:tc>
          <w:tcPr>
            <w:tcW w:w="9030" w:type="dxa"/>
            <w:tcBorders>
              <w:top w:val="single" w:sz="1" w:space="0" w:color="000000"/>
              <w:left w:val="single" w:sz="1" w:space="0" w:color="000000"/>
              <w:bottom w:val="single" w:sz="1" w:space="0" w:color="000000"/>
              <w:right w:val="single" w:sz="1" w:space="0" w:color="000000"/>
            </w:tcBorders>
            <w:shd w:val="clear" w:color="auto" w:fill="auto"/>
          </w:tcPr>
          <w:tbl>
            <w:tblPr>
              <w:tblW w:w="8937" w:type="dxa"/>
              <w:tblLayout w:type="fixed"/>
              <w:tblCellMar>
                <w:left w:w="30" w:type="dxa"/>
                <w:right w:w="30" w:type="dxa"/>
              </w:tblCellMar>
              <w:tblLook w:val="0000"/>
            </w:tblPr>
            <w:tblGrid>
              <w:gridCol w:w="410"/>
              <w:gridCol w:w="3940"/>
              <w:gridCol w:w="1540"/>
              <w:gridCol w:w="1386"/>
              <w:gridCol w:w="1661"/>
            </w:tblGrid>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b/>
                      <w:bCs/>
                      <w:sz w:val="24"/>
                      <w:szCs w:val="24"/>
                      <w:lang w:val="sr-Cyrl-CS"/>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lang w:val="sr-Cyrl-CS"/>
                    </w:rPr>
                  </w:pPr>
                  <w:r w:rsidRPr="004875B6">
                    <w:rPr>
                      <w:rFonts w:ascii="Times New Roman" w:hAnsi="Times New Roman" w:cs="Times New Roman"/>
                      <w:b/>
                      <w:bCs/>
                      <w:sz w:val="24"/>
                      <w:szCs w:val="24"/>
                      <w:lang w:val="sr-Cyrl-CS"/>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rPr>
                    <w:t>НАПИТАК</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lang w:val="sr-Cyrl-CS"/>
                    </w:rPr>
                    <w:t>Количина</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b/>
                      <w:bCs/>
                      <w:sz w:val="24"/>
                      <w:szCs w:val="24"/>
                    </w:rPr>
                  </w:pPr>
                </w:p>
              </w:tc>
            </w:tr>
            <w:tr w:rsidR="0020541F"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A67983">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Сендвич са чајном 1</w:t>
                  </w:r>
                  <w:r w:rsidR="00A67983">
                    <w:rPr>
                      <w:rFonts w:ascii="Times New Roman" w:hAnsi="Times New Roman" w:cs="Times New Roman"/>
                      <w:sz w:val="24"/>
                      <w:szCs w:val="24"/>
                    </w:rPr>
                    <w:t>5</w:t>
                  </w:r>
                  <w:r w:rsidRPr="004875B6">
                    <w:rPr>
                      <w:rFonts w:ascii="Times New Roman" w:hAnsi="Times New Roman" w:cs="Times New Roman"/>
                      <w:sz w:val="24"/>
                      <w:szCs w:val="24"/>
                    </w:rPr>
                    <w:t>0</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gr</w:t>
                  </w:r>
                  <w:r w:rsidRPr="004875B6">
                    <w:rPr>
                      <w:rFonts w:ascii="Times New Roman" w:hAnsi="Times New Roman" w:cs="Times New Roman"/>
                      <w:sz w:val="24"/>
                      <w:szCs w:val="24"/>
                      <w:lang w:val="ru-RU"/>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 xml:space="preserve">Сок </w:t>
                  </w:r>
                  <w:r w:rsidRPr="004875B6">
                    <w:rPr>
                      <w:rFonts w:ascii="Times New Roman" w:hAnsi="Times New Roman" w:cs="Times New Roman"/>
                      <w:sz w:val="24"/>
                      <w:szCs w:val="24"/>
                    </w:rPr>
                    <w:t xml:space="preserve"> тетрапак</w:t>
                  </w:r>
                </w:p>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понедељак</w:t>
                  </w:r>
                </w:p>
              </w:tc>
            </w:tr>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A67983">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ru-RU"/>
                    </w:rPr>
                    <w:t xml:space="preserve">Бурек са сиром </w:t>
                  </w:r>
                  <w:r w:rsidRPr="004875B6">
                    <w:rPr>
                      <w:rFonts w:ascii="Times New Roman" w:hAnsi="Times New Roman" w:cs="Times New Roman"/>
                      <w:sz w:val="24"/>
                      <w:szCs w:val="24"/>
                      <w:lang w:val="sr-Cyrl-CS"/>
                    </w:rPr>
                    <w:t>1</w:t>
                  </w:r>
                  <w:r w:rsidR="00A67983">
                    <w:rPr>
                      <w:rFonts w:ascii="Times New Roman" w:hAnsi="Times New Roman" w:cs="Times New Roman"/>
                      <w:sz w:val="24"/>
                      <w:szCs w:val="24"/>
                    </w:rPr>
                    <w:t>3</w:t>
                  </w:r>
                  <w:r w:rsidRPr="004875B6">
                    <w:rPr>
                      <w:rFonts w:ascii="Times New Roman" w:hAnsi="Times New Roman" w:cs="Times New Roman"/>
                      <w:sz w:val="24"/>
                      <w:szCs w:val="24"/>
                    </w:rPr>
                    <w:t>0</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gr</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јогурт</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уторак</w:t>
                  </w:r>
                </w:p>
              </w:tc>
            </w:tr>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Погачице празне 1</w:t>
                  </w:r>
                  <w:r w:rsidRPr="004875B6">
                    <w:rPr>
                      <w:rFonts w:ascii="Times New Roman" w:hAnsi="Times New Roman" w:cs="Times New Roman"/>
                      <w:sz w:val="24"/>
                      <w:szCs w:val="24"/>
                    </w:rPr>
                    <w:t>20</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gr</w:t>
                  </w:r>
                  <w:r w:rsidRPr="004875B6">
                    <w:rPr>
                      <w:rFonts w:ascii="Times New Roman" w:hAnsi="Times New Roman" w:cs="Times New Roman"/>
                      <w:sz w:val="24"/>
                      <w:szCs w:val="24"/>
                      <w:lang w:val="sr-Cyrl-CS"/>
                    </w:rPr>
                    <w:t xml:space="preserve"> </w:t>
                  </w:r>
                </w:p>
                <w:p w:rsidR="0020541F" w:rsidRPr="004875B6" w:rsidRDefault="0020541F"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 xml:space="preserve">Јогурт </w:t>
                  </w:r>
                  <w:r w:rsidRPr="004875B6">
                    <w:rPr>
                      <w:rFonts w:ascii="Times New Roman" w:hAnsi="Times New Roman" w:cs="Times New Roman"/>
                      <w:sz w:val="24"/>
                      <w:szCs w:val="24"/>
                    </w:rPr>
                    <w:t>/</w:t>
                  </w:r>
                </w:p>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Сок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среда</w:t>
                  </w:r>
                </w:p>
              </w:tc>
            </w:tr>
            <w:tr w:rsidR="0020541F"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Рол-виршла</w:t>
                  </w:r>
                  <w:r w:rsidRPr="004875B6">
                    <w:rPr>
                      <w:rFonts w:ascii="Times New Roman" w:hAnsi="Times New Roman" w:cs="Times New Roman"/>
                      <w:sz w:val="24"/>
                      <w:szCs w:val="24"/>
                    </w:rPr>
                    <w:t xml:space="preserve"> 120 gr</w:t>
                  </w:r>
                  <w:r w:rsidRPr="004875B6">
                    <w:rPr>
                      <w:rFonts w:ascii="Times New Roman" w:hAnsi="Times New Roman" w:cs="Times New Roman"/>
                      <w:sz w:val="24"/>
                      <w:szCs w:val="24"/>
                      <w:lang w:val="sr-Cyrl-CS"/>
                    </w:rPr>
                    <w:t xml:space="preserve"> </w:t>
                  </w:r>
                </w:p>
                <w:p w:rsidR="0020541F" w:rsidRPr="004875B6" w:rsidRDefault="0020541F"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Сок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четвртак</w:t>
                  </w:r>
                </w:p>
              </w:tc>
            </w:tr>
            <w:tr w:rsidR="0020541F"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Кроасан  са џемом </w:t>
                  </w:r>
                  <w:r w:rsidRPr="004875B6">
                    <w:rPr>
                      <w:rFonts w:ascii="Times New Roman" w:hAnsi="Times New Roman" w:cs="Times New Roman"/>
                      <w:sz w:val="24"/>
                      <w:szCs w:val="24"/>
                    </w:rPr>
                    <w:t xml:space="preserve">120 gr </w:t>
                  </w:r>
                </w:p>
                <w:p w:rsidR="0020541F" w:rsidRPr="004875B6" w:rsidRDefault="0020541F"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Сок тетрапак</w:t>
                  </w:r>
                  <w:r>
                    <w:rPr>
                      <w:rFonts w:ascii="Times New Roman" w:hAnsi="Times New Roman" w:cs="Times New Roman"/>
                      <w:sz w:val="24"/>
                      <w:szCs w:val="24"/>
                      <w:lang w:val="sr-Cyrl-CS"/>
                    </w:rPr>
                    <w:t xml:space="preserve"> </w:t>
                  </w: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2662</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петак</w:t>
                  </w:r>
                </w:p>
              </w:tc>
            </w:tr>
          </w:tbl>
          <w:p w:rsidR="00321870" w:rsidRPr="004875B6" w:rsidRDefault="00321870" w:rsidP="004875B6">
            <w:pPr>
              <w:pStyle w:val="NoSpacing"/>
              <w:rPr>
                <w:rFonts w:ascii="Times New Roman" w:hAnsi="Times New Roman" w:cs="Times New Roman"/>
                <w:sz w:val="24"/>
                <w:szCs w:val="24"/>
              </w:rPr>
            </w:pPr>
          </w:p>
        </w:tc>
      </w:tr>
    </w:tbl>
    <w:p w:rsidR="00321870" w:rsidRPr="004875B6" w:rsidRDefault="00321870" w:rsidP="004875B6">
      <w:pPr>
        <w:pStyle w:val="NoSpacing"/>
        <w:rPr>
          <w:rFonts w:ascii="Times New Roman" w:hAnsi="Times New Roman" w:cs="Times New Roman"/>
          <w:sz w:val="24"/>
          <w:szCs w:val="24"/>
        </w:rPr>
      </w:pPr>
    </w:p>
    <w:tbl>
      <w:tblPr>
        <w:tblW w:w="9030" w:type="dxa"/>
        <w:tblLayout w:type="fixed"/>
        <w:tblCellMar>
          <w:left w:w="30" w:type="dxa"/>
          <w:right w:w="30" w:type="dxa"/>
        </w:tblCellMar>
        <w:tblLook w:val="0000"/>
      </w:tblPr>
      <w:tblGrid>
        <w:gridCol w:w="410"/>
        <w:gridCol w:w="3940"/>
        <w:gridCol w:w="1540"/>
        <w:gridCol w:w="1467"/>
        <w:gridCol w:w="1673"/>
      </w:tblGrid>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b/>
                <w:bCs/>
                <w:sz w:val="24"/>
                <w:szCs w:val="24"/>
                <w:lang w:val="sr-Cyrl-CS"/>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lang w:val="sr-Cyrl-CS"/>
              </w:rPr>
            </w:pPr>
            <w:r w:rsidRPr="004875B6">
              <w:rPr>
                <w:rFonts w:ascii="Times New Roman" w:hAnsi="Times New Roman" w:cs="Times New Roman"/>
                <w:b/>
                <w:bCs/>
                <w:sz w:val="24"/>
                <w:szCs w:val="24"/>
                <w:lang w:val="sr-Cyrl-CS"/>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rPr>
              <w:t>НАПИТАК</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lang w:val="sr-Cyrl-CS"/>
              </w:rPr>
              <w:t>Количина</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b/>
                <w:bCs/>
                <w:sz w:val="24"/>
                <w:szCs w:val="24"/>
              </w:rPr>
            </w:pPr>
          </w:p>
        </w:tc>
      </w:tr>
      <w:tr w:rsidR="00660318"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2221B3">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Рол -пица 1</w:t>
            </w:r>
            <w:r w:rsidR="002221B3">
              <w:rPr>
                <w:rFonts w:ascii="Times New Roman" w:hAnsi="Times New Roman" w:cs="Times New Roman"/>
                <w:sz w:val="24"/>
                <w:szCs w:val="24"/>
                <w:lang w:val="sr-Cyrl-CS"/>
              </w:rPr>
              <w:t>2</w:t>
            </w:r>
            <w:r w:rsidRPr="004875B6">
              <w:rPr>
                <w:rFonts w:ascii="Times New Roman" w:hAnsi="Times New Roman" w:cs="Times New Roman"/>
                <w:sz w:val="24"/>
                <w:szCs w:val="24"/>
                <w:lang w:val="sr-Cyrl-CS"/>
              </w:rPr>
              <w:t xml:space="preserve">0 </w:t>
            </w:r>
            <w:r w:rsidRPr="004875B6">
              <w:rPr>
                <w:rFonts w:ascii="Times New Roman" w:hAnsi="Times New Roman" w:cs="Times New Roman"/>
                <w:sz w:val="24"/>
                <w:szCs w:val="24"/>
              </w:rPr>
              <w:t>gr</w:t>
            </w:r>
            <w:r w:rsidRPr="004875B6">
              <w:rPr>
                <w:rFonts w:ascii="Times New Roman" w:hAnsi="Times New Roman" w:cs="Times New Roman"/>
                <w:sz w:val="24"/>
                <w:szCs w:val="24"/>
                <w:lang w:val="ru-RU"/>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јогурт</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понедељак</w:t>
            </w:r>
          </w:p>
        </w:tc>
      </w:tr>
      <w:tr w:rsidR="00660318"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E6635">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ru-RU"/>
              </w:rPr>
              <w:t>Италијански сендвич(</w:t>
            </w:r>
            <w:r w:rsidR="00A67983">
              <w:rPr>
                <w:rFonts w:ascii="Times New Roman" w:hAnsi="Times New Roman" w:cs="Times New Roman"/>
                <w:sz w:val="24"/>
                <w:szCs w:val="24"/>
                <w:lang w:val="ru-RU"/>
              </w:rPr>
              <w:t>суви врат</w:t>
            </w:r>
            <w:r w:rsidR="004E6635">
              <w:rPr>
                <w:rFonts w:ascii="Times New Roman" w:hAnsi="Times New Roman" w:cs="Times New Roman"/>
                <w:sz w:val="24"/>
                <w:szCs w:val="24"/>
              </w:rPr>
              <w:t>,</w:t>
            </w:r>
            <w:r w:rsidR="004E6635">
              <w:rPr>
                <w:rFonts w:ascii="Times New Roman" w:hAnsi="Times New Roman" w:cs="Times New Roman"/>
                <w:sz w:val="24"/>
                <w:szCs w:val="24"/>
                <w:lang w:val="ru-RU"/>
              </w:rPr>
              <w:t xml:space="preserve"> кајмак</w:t>
            </w:r>
            <w:r w:rsidRPr="004875B6">
              <w:rPr>
                <w:rFonts w:ascii="Times New Roman" w:hAnsi="Times New Roman" w:cs="Times New Roman"/>
                <w:sz w:val="24"/>
                <w:szCs w:val="24"/>
                <w:lang w:val="ru-RU"/>
              </w:rPr>
              <w:t xml:space="preserve">) </w:t>
            </w:r>
            <w:r>
              <w:rPr>
                <w:rFonts w:ascii="Times New Roman" w:hAnsi="Times New Roman" w:cs="Times New Roman"/>
                <w:sz w:val="24"/>
                <w:szCs w:val="24"/>
                <w:lang w:val="ru-RU"/>
              </w:rPr>
              <w:t>1</w:t>
            </w:r>
            <w:r w:rsidR="00A67983">
              <w:rPr>
                <w:rFonts w:ascii="Times New Roman" w:hAnsi="Times New Roman" w:cs="Times New Roman"/>
                <w:sz w:val="24"/>
                <w:szCs w:val="24"/>
              </w:rPr>
              <w:t>5</w:t>
            </w:r>
            <w:r>
              <w:rPr>
                <w:rFonts w:ascii="Times New Roman" w:hAnsi="Times New Roman" w:cs="Times New Roman"/>
                <w:sz w:val="24"/>
                <w:szCs w:val="24"/>
                <w:lang w:val="ru-RU"/>
              </w:rPr>
              <w:t>0</w:t>
            </w:r>
            <w:r w:rsidRPr="004875B6">
              <w:rPr>
                <w:rFonts w:ascii="Times New Roman" w:hAnsi="Times New Roman" w:cs="Times New Roman"/>
                <w:sz w:val="24"/>
                <w:szCs w:val="24"/>
              </w:rPr>
              <w:t xml:space="preserve"> gr</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сок</w:t>
            </w:r>
            <w:r w:rsidRPr="004875B6">
              <w:rPr>
                <w:rFonts w:ascii="Times New Roman" w:hAnsi="Times New Roman" w:cs="Times New Roman"/>
                <w:sz w:val="24"/>
                <w:szCs w:val="24"/>
              </w:rPr>
              <w:t xml:space="preserve">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уторак</w:t>
            </w:r>
          </w:p>
        </w:tc>
      </w:tr>
      <w:tr w:rsidR="00660318"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Крофна са чоколадом 120 </w:t>
            </w:r>
            <w:r w:rsidRPr="004875B6">
              <w:rPr>
                <w:rFonts w:ascii="Times New Roman" w:hAnsi="Times New Roman" w:cs="Times New Roman"/>
                <w:sz w:val="24"/>
                <w:szCs w:val="24"/>
              </w:rPr>
              <w:t>gr</w:t>
            </w:r>
            <w:r w:rsidRPr="004875B6">
              <w:rPr>
                <w:rFonts w:ascii="Times New Roman" w:hAnsi="Times New Roman" w:cs="Times New Roman"/>
                <w:sz w:val="24"/>
                <w:szCs w:val="24"/>
                <w:lang w:val="sr-Cyrl-CS"/>
              </w:rPr>
              <w:t xml:space="preserve"> </w:t>
            </w:r>
          </w:p>
          <w:p w:rsidR="00660318" w:rsidRPr="004875B6" w:rsidRDefault="00660318"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сок тетрапак</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2662</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среда</w:t>
            </w:r>
          </w:p>
        </w:tc>
      </w:tr>
      <w:tr w:rsidR="00660318"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Сендвич суви врат</w:t>
            </w:r>
            <w:r w:rsidRPr="004875B6">
              <w:rPr>
                <w:rFonts w:ascii="Times New Roman" w:hAnsi="Times New Roman" w:cs="Times New Roman"/>
                <w:sz w:val="24"/>
                <w:szCs w:val="24"/>
              </w:rPr>
              <w:t xml:space="preserve"> 1</w:t>
            </w:r>
            <w:r w:rsidR="00A67983">
              <w:rPr>
                <w:rFonts w:ascii="Times New Roman" w:hAnsi="Times New Roman" w:cs="Times New Roman"/>
                <w:sz w:val="24"/>
                <w:szCs w:val="24"/>
              </w:rPr>
              <w:t>5</w:t>
            </w:r>
            <w:r w:rsidRPr="004875B6">
              <w:rPr>
                <w:rFonts w:ascii="Times New Roman" w:hAnsi="Times New Roman" w:cs="Times New Roman"/>
                <w:sz w:val="24"/>
                <w:szCs w:val="24"/>
              </w:rPr>
              <w:t>0 gr</w:t>
            </w:r>
            <w:r w:rsidRPr="004875B6">
              <w:rPr>
                <w:rFonts w:ascii="Times New Roman" w:hAnsi="Times New Roman" w:cs="Times New Roman"/>
                <w:sz w:val="24"/>
                <w:szCs w:val="24"/>
                <w:lang w:val="sr-Cyrl-CS"/>
              </w:rPr>
              <w:t xml:space="preserve"> </w:t>
            </w:r>
          </w:p>
          <w:p w:rsidR="00660318" w:rsidRPr="004875B6" w:rsidRDefault="00660318"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Јогурт/Сок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четвртак</w:t>
            </w:r>
          </w:p>
        </w:tc>
      </w:tr>
      <w:tr w:rsidR="00660318"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Кроасан са кремом </w:t>
            </w:r>
            <w:r w:rsidRPr="004875B6">
              <w:rPr>
                <w:rFonts w:ascii="Times New Roman" w:hAnsi="Times New Roman" w:cs="Times New Roman"/>
                <w:sz w:val="24"/>
                <w:szCs w:val="24"/>
              </w:rPr>
              <w:t xml:space="preserve">120 gr </w:t>
            </w:r>
          </w:p>
          <w:p w:rsidR="00660318" w:rsidRPr="004875B6" w:rsidRDefault="00660318"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сок</w:t>
            </w:r>
            <w:r w:rsidRPr="004875B6">
              <w:rPr>
                <w:rFonts w:ascii="Times New Roman" w:hAnsi="Times New Roman" w:cs="Times New Roman"/>
                <w:sz w:val="24"/>
                <w:szCs w:val="24"/>
              </w:rPr>
              <w:t xml:space="preserve">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петак</w:t>
            </w:r>
          </w:p>
        </w:tc>
      </w:tr>
    </w:tbl>
    <w:p w:rsidR="00321870" w:rsidRPr="004875B6" w:rsidRDefault="00321870" w:rsidP="004875B6">
      <w:pPr>
        <w:pStyle w:val="NoSpacing"/>
        <w:rPr>
          <w:rFonts w:ascii="Times New Roman" w:hAnsi="Times New Roman" w:cs="Times New Roman"/>
          <w:sz w:val="24"/>
          <w:szCs w:val="24"/>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835ECC" w:rsidRDefault="00835ECC" w:rsidP="004875B6">
      <w:pPr>
        <w:pStyle w:val="NoSpacing"/>
        <w:rPr>
          <w:rFonts w:ascii="Times New Roman" w:hAnsi="Times New Roman" w:cs="Times New Roman"/>
          <w:b/>
          <w:bCs/>
          <w:sz w:val="24"/>
          <w:szCs w:val="24"/>
          <w:lang w:val="sr-Cyrl-CS"/>
        </w:rPr>
      </w:pPr>
    </w:p>
    <w:p w:rsidR="00835ECC" w:rsidRDefault="00835ECC"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321870" w:rsidRPr="004875B6" w:rsidRDefault="00321870"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rPr>
        <w:t>ТАБЕЛАРНИ ПРЕГЛЕД КАЛЕНДАРА ОБРАЗОВНО-ВАСПИТНОГ РАДА ОСНОВНЕ ШКОЛЕ ЗА ШКОЛСКУ 2015/2016. ГОДИНУ</w:t>
      </w:r>
    </w:p>
    <w:p w:rsidR="00321870" w:rsidRPr="004875B6" w:rsidRDefault="00321870" w:rsidP="004875B6">
      <w:pPr>
        <w:pStyle w:val="NoSpacing"/>
        <w:rPr>
          <w:rFonts w:ascii="Times New Roman" w:hAnsi="Times New Roman" w:cs="Times New Roman"/>
          <w:b/>
          <w:bCs/>
          <w:iCs/>
          <w:sz w:val="24"/>
          <w:szCs w:val="24"/>
          <w:lang w:val="sr-Cyrl-CS"/>
        </w:rPr>
      </w:pPr>
    </w:p>
    <w:p w:rsidR="00321870" w:rsidRPr="004875B6" w:rsidRDefault="00321870" w:rsidP="004875B6">
      <w:pPr>
        <w:pStyle w:val="NoSpacing"/>
        <w:rPr>
          <w:rFonts w:ascii="Times New Roman" w:hAnsi="Times New Roman" w:cs="Times New Roman"/>
          <w:b/>
          <w:bCs/>
          <w:iCs/>
          <w:sz w:val="24"/>
          <w:szCs w:val="24"/>
          <w:lang w:val="sr-Cyrl-CS"/>
        </w:rPr>
      </w:pPr>
      <w:r w:rsidRPr="004875B6">
        <w:rPr>
          <w:rFonts w:ascii="Times New Roman" w:hAnsi="Times New Roman" w:cs="Times New Roman"/>
          <w:b/>
          <w:noProof/>
          <w:sz w:val="24"/>
          <w:szCs w:val="24"/>
        </w:rPr>
        <w:drawing>
          <wp:inline distT="0" distB="0" distL="0" distR="0">
            <wp:extent cx="5730875" cy="6996430"/>
            <wp:effectExtent l="19050" t="0" r="3175" b="0"/>
            <wp:docPr id="1" name="Picture 1" descr="C:\Program Files (x86)\ParagrafLex\browser\Files\Old\t\t2015_06\t06_001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06\t06_0012_s001.gif"/>
                    <pic:cNvPicPr>
                      <a:picLocks noChangeAspect="1" noChangeArrowheads="1"/>
                    </pic:cNvPicPr>
                  </pic:nvPicPr>
                  <pic:blipFill>
                    <a:blip r:embed="rId10"/>
                    <a:srcRect/>
                    <a:stretch>
                      <a:fillRect/>
                    </a:stretch>
                  </pic:blipFill>
                  <pic:spPr bwMode="auto">
                    <a:xfrm>
                      <a:off x="0" y="0"/>
                      <a:ext cx="5730875" cy="6996430"/>
                    </a:xfrm>
                    <a:prstGeom prst="rect">
                      <a:avLst/>
                    </a:prstGeom>
                    <a:noFill/>
                    <a:ln w="9525">
                      <a:noFill/>
                      <a:miter lim="800000"/>
                      <a:headEnd/>
                      <a:tailEnd/>
                    </a:ln>
                  </pic:spPr>
                </pic:pic>
              </a:graphicData>
            </a:graphic>
          </wp:inline>
        </w:drawing>
      </w:r>
    </w:p>
    <w:p w:rsidR="00321870" w:rsidRPr="004875B6" w:rsidRDefault="00321870" w:rsidP="004875B6">
      <w:pPr>
        <w:pStyle w:val="NoSpacing"/>
        <w:rPr>
          <w:rFonts w:ascii="Times New Roman" w:hAnsi="Times New Roman" w:cs="Times New Roman"/>
          <w:iCs/>
          <w:sz w:val="24"/>
          <w:szCs w:val="24"/>
          <w:lang w:val="sr-Cyrl-CS"/>
        </w:rPr>
      </w:pPr>
    </w:p>
    <w:p w:rsidR="00321870" w:rsidRPr="004875B6" w:rsidRDefault="00321870" w:rsidP="004875B6">
      <w:pPr>
        <w:pStyle w:val="NoSpacing"/>
        <w:rPr>
          <w:rFonts w:ascii="Times New Roman" w:hAnsi="Times New Roman" w:cs="Times New Roman"/>
          <w:b/>
          <w:bCs/>
          <w:iCs/>
          <w:sz w:val="24"/>
          <w:szCs w:val="24"/>
        </w:rPr>
      </w:pPr>
    </w:p>
    <w:p w:rsidR="00321870" w:rsidRPr="004875B6" w:rsidRDefault="00321870" w:rsidP="004875B6">
      <w:pPr>
        <w:pStyle w:val="NoSpacing"/>
        <w:rPr>
          <w:rFonts w:ascii="Times New Roman" w:hAnsi="Times New Roman" w:cs="Times New Roman"/>
          <w:b/>
          <w:bCs/>
          <w:iCs/>
          <w:sz w:val="24"/>
          <w:szCs w:val="24"/>
        </w:rPr>
      </w:pPr>
    </w:p>
    <w:p w:rsidR="00026728" w:rsidRDefault="00026728" w:rsidP="004875B6">
      <w:pPr>
        <w:pStyle w:val="NoSpacing"/>
        <w:rPr>
          <w:rFonts w:ascii="Times New Roman" w:hAnsi="Times New Roman" w:cs="Times New Roman"/>
          <w:b/>
          <w:bCs/>
          <w:iCs/>
          <w:sz w:val="24"/>
          <w:szCs w:val="24"/>
        </w:rPr>
      </w:pPr>
    </w:p>
    <w:p w:rsidR="00026728" w:rsidRDefault="00026728" w:rsidP="004875B6">
      <w:pPr>
        <w:pStyle w:val="NoSpacing"/>
        <w:rPr>
          <w:rFonts w:ascii="Times New Roman" w:hAnsi="Times New Roman" w:cs="Times New Roman"/>
          <w:b/>
          <w:bCs/>
          <w:iCs/>
          <w:sz w:val="24"/>
          <w:szCs w:val="24"/>
        </w:rPr>
      </w:pPr>
    </w:p>
    <w:p w:rsidR="00026728" w:rsidRDefault="00026728" w:rsidP="004875B6">
      <w:pPr>
        <w:pStyle w:val="NoSpacing"/>
        <w:rPr>
          <w:rFonts w:ascii="Times New Roman" w:hAnsi="Times New Roman" w:cs="Times New Roman"/>
          <w:b/>
          <w:bCs/>
          <w:iCs/>
          <w:sz w:val="24"/>
          <w:szCs w:val="24"/>
        </w:rPr>
      </w:pPr>
    </w:p>
    <w:p w:rsidR="00321870" w:rsidRPr="004875B6" w:rsidRDefault="00321870" w:rsidP="004875B6">
      <w:pPr>
        <w:pStyle w:val="NoSpacing"/>
        <w:rPr>
          <w:rFonts w:ascii="Times New Roman" w:hAnsi="Times New Roman" w:cs="Times New Roman"/>
          <w:b/>
          <w:bCs/>
          <w:iCs/>
          <w:sz w:val="24"/>
          <w:szCs w:val="24"/>
          <w:lang w:val="sr-Cyrl-CS"/>
        </w:rPr>
      </w:pPr>
      <w:r w:rsidRPr="004875B6">
        <w:rPr>
          <w:rFonts w:ascii="Times New Roman" w:hAnsi="Times New Roman" w:cs="Times New Roman"/>
          <w:b/>
          <w:bCs/>
          <w:iCs/>
          <w:sz w:val="24"/>
          <w:szCs w:val="24"/>
        </w:rPr>
        <w:t>IV  ТЕХНИЧКА ДОКУМЕНТАЦИЈА И ПЛАНОВИ</w:t>
      </w:r>
    </w:p>
    <w:p w:rsidR="00321870" w:rsidRPr="004875B6" w:rsidRDefault="00321870" w:rsidP="004875B6">
      <w:pPr>
        <w:pStyle w:val="NoSpacing"/>
        <w:rPr>
          <w:rFonts w:ascii="Times New Roman" w:hAnsi="Times New Roman" w:cs="Times New Roman"/>
          <w:b/>
          <w:bCs/>
          <w:iCs/>
          <w:sz w:val="24"/>
          <w:szCs w:val="24"/>
          <w:lang w:val="sr-Cyrl-CS"/>
        </w:rPr>
      </w:pPr>
    </w:p>
    <w:p w:rsidR="00321870" w:rsidRPr="004875B6" w:rsidRDefault="00321870" w:rsidP="004875B6">
      <w:pPr>
        <w:pStyle w:val="NoSpacing"/>
        <w:rPr>
          <w:rFonts w:ascii="Times New Roman" w:hAnsi="Times New Roman" w:cs="Times New Roman"/>
          <w:b/>
          <w:bCs/>
          <w:iCs/>
          <w:sz w:val="24"/>
          <w:szCs w:val="24"/>
        </w:rPr>
      </w:pPr>
    </w:p>
    <w:p w:rsidR="00321870" w:rsidRDefault="00321870" w:rsidP="004875B6">
      <w:pPr>
        <w:pStyle w:val="NoSpacing"/>
        <w:rPr>
          <w:rFonts w:ascii="Times New Roman" w:hAnsi="Times New Roman" w:cs="Times New Roman"/>
          <w:iCs/>
          <w:sz w:val="24"/>
          <w:szCs w:val="24"/>
          <w:lang w:val="sr-Cyrl-CS"/>
        </w:rPr>
      </w:pPr>
      <w:r w:rsidRPr="004875B6">
        <w:rPr>
          <w:rFonts w:ascii="Times New Roman" w:hAnsi="Times New Roman" w:cs="Times New Roman"/>
          <w:iCs/>
          <w:sz w:val="24"/>
          <w:szCs w:val="24"/>
          <w:lang w:val="sr-Cyrl-CS"/>
        </w:rPr>
        <w:t>Конкурсна документација не садржи техничку документацију и планове.</w:t>
      </w:r>
    </w:p>
    <w:p w:rsidR="00026728" w:rsidRDefault="00026728" w:rsidP="004875B6">
      <w:pPr>
        <w:pStyle w:val="NoSpacing"/>
        <w:rPr>
          <w:rFonts w:ascii="Times New Roman" w:hAnsi="Times New Roman" w:cs="Times New Roman"/>
          <w:iCs/>
          <w:sz w:val="24"/>
          <w:szCs w:val="24"/>
          <w:lang w:val="sr-Cyrl-CS"/>
        </w:rPr>
      </w:pPr>
    </w:p>
    <w:p w:rsidR="00026728" w:rsidRPr="004875B6" w:rsidRDefault="00026728" w:rsidP="004875B6">
      <w:pPr>
        <w:pStyle w:val="NoSpacing"/>
        <w:rPr>
          <w:rFonts w:ascii="Times New Roman" w:hAnsi="Times New Roman" w:cs="Times New Roman"/>
          <w:iCs/>
          <w:sz w:val="24"/>
          <w:szCs w:val="24"/>
          <w:lang w:val="sr-Cyrl-CS"/>
        </w:rPr>
      </w:pPr>
    </w:p>
    <w:p w:rsidR="00321870" w:rsidRPr="004875B6" w:rsidRDefault="00321870" w:rsidP="00087946">
      <w:pPr>
        <w:pStyle w:val="NoSpacing"/>
        <w:jc w:val="center"/>
        <w:rPr>
          <w:rFonts w:ascii="Times New Roman" w:hAnsi="Times New Roman" w:cs="Times New Roman"/>
          <w:b/>
          <w:bCs/>
          <w:iCs/>
          <w:sz w:val="24"/>
          <w:szCs w:val="24"/>
        </w:rPr>
      </w:pPr>
      <w:r w:rsidRPr="004875B6">
        <w:rPr>
          <w:rFonts w:ascii="Times New Roman" w:hAnsi="Times New Roman" w:cs="Times New Roman"/>
          <w:b/>
          <w:bCs/>
          <w:iCs/>
          <w:sz w:val="24"/>
          <w:szCs w:val="24"/>
        </w:rPr>
        <w:t>V  УСЛОВИ ЗА УЧЕШЋЕ У ПОСТУПКУ ЈАВНЕ НАБАВКЕ ИЗ ЧЛ. 75. И 76. ЗАКОНА И УПУТСТВО КАКО СЕ ДОКАЗУЈЕ ИСПУЊЕНОСТ ТИХ УСЛОВА</w:t>
      </w:r>
    </w:p>
    <w:p w:rsidR="00321870" w:rsidRPr="004875B6" w:rsidRDefault="00321870" w:rsidP="004875B6">
      <w:pPr>
        <w:pStyle w:val="NoSpacing"/>
        <w:rPr>
          <w:rFonts w:ascii="Times New Roman" w:hAnsi="Times New Roman" w:cs="Times New Roman"/>
          <w:b/>
          <w:bCs/>
          <w:iCs/>
          <w:sz w:val="24"/>
          <w:szCs w:val="24"/>
        </w:rPr>
      </w:pPr>
    </w:p>
    <w:p w:rsidR="00321870" w:rsidRPr="004875B6" w:rsidRDefault="00321870" w:rsidP="004875B6">
      <w:pPr>
        <w:pStyle w:val="NoSpacing"/>
        <w:rPr>
          <w:rFonts w:ascii="Times New Roman" w:hAnsi="Times New Roman" w:cs="Times New Roman"/>
          <w:b/>
          <w:bCs/>
          <w:iCs/>
          <w:sz w:val="24"/>
          <w:szCs w:val="24"/>
        </w:rPr>
      </w:pPr>
    </w:p>
    <w:p w:rsidR="00321870" w:rsidRPr="004875B6" w:rsidRDefault="00D452DD" w:rsidP="004875B6">
      <w:pPr>
        <w:pStyle w:val="NoSpacing"/>
        <w:rPr>
          <w:rFonts w:ascii="Times New Roman" w:hAnsi="Times New Roman" w:cs="Times New Roman"/>
          <w:b/>
          <w:bCs/>
          <w:i/>
          <w:iCs/>
          <w:sz w:val="24"/>
          <w:szCs w:val="24"/>
        </w:rPr>
      </w:pPr>
      <w:r>
        <w:rPr>
          <w:rFonts w:ascii="Times New Roman" w:hAnsi="Times New Roman" w:cs="Times New Roman"/>
          <w:b/>
          <w:bCs/>
          <w:i/>
          <w:iCs/>
          <w:sz w:val="24"/>
          <w:szCs w:val="24"/>
          <w:lang w:val="sr-Cyrl-CS"/>
        </w:rPr>
        <w:t>1.</w:t>
      </w:r>
      <w:r w:rsidR="00321870" w:rsidRPr="004875B6">
        <w:rPr>
          <w:rFonts w:ascii="Times New Roman" w:hAnsi="Times New Roman" w:cs="Times New Roman"/>
          <w:b/>
          <w:bCs/>
          <w:i/>
          <w:iCs/>
          <w:sz w:val="24"/>
          <w:szCs w:val="24"/>
        </w:rPr>
        <w:t>УСЛОВИ ЗА УЧЕШЋЕ У ПОСТУПКУ ЈАВНЕ НАБАВКЕ ИЗ ЧЛ. 75. И 76. ЗАКОНА</w:t>
      </w:r>
    </w:p>
    <w:p w:rsidR="00321870" w:rsidRPr="004875B6" w:rsidRDefault="00321870" w:rsidP="004875B6">
      <w:pPr>
        <w:pStyle w:val="NoSpacing"/>
        <w:rPr>
          <w:rFonts w:ascii="Times New Roman" w:hAnsi="Times New Roman" w:cs="Times New Roman"/>
          <w:b/>
          <w:bCs/>
          <w:i/>
          <w:iCs/>
          <w:sz w:val="24"/>
          <w:szCs w:val="24"/>
        </w:rPr>
      </w:pPr>
    </w:p>
    <w:p w:rsidR="00321870" w:rsidRPr="004875B6" w:rsidRDefault="00D452DD" w:rsidP="00D452DD">
      <w:pPr>
        <w:pStyle w:val="NoSpacing"/>
        <w:jc w:val="both"/>
        <w:rPr>
          <w:rFonts w:ascii="Times New Roman" w:hAnsi="Times New Roman" w:cs="Times New Roman"/>
          <w:iCs/>
          <w:sz w:val="24"/>
          <w:szCs w:val="24"/>
        </w:rPr>
      </w:pPr>
      <w:r w:rsidRPr="00D452DD">
        <w:rPr>
          <w:rFonts w:ascii="Times New Roman" w:hAnsi="Times New Roman" w:cs="Times New Roman"/>
          <w:b/>
          <w:iCs/>
          <w:sz w:val="24"/>
          <w:szCs w:val="24"/>
          <w:lang w:val="sr-Cyrl-CS"/>
        </w:rPr>
        <w:t>1.1</w:t>
      </w:r>
      <w:r>
        <w:rPr>
          <w:rFonts w:ascii="Times New Roman" w:hAnsi="Times New Roman" w:cs="Times New Roman"/>
          <w:iCs/>
          <w:sz w:val="24"/>
          <w:szCs w:val="24"/>
          <w:lang w:val="sr-Cyrl-CS"/>
        </w:rPr>
        <w:t>.</w:t>
      </w:r>
      <w:r w:rsidR="00321870" w:rsidRPr="004875B6">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00321870" w:rsidRPr="004875B6">
        <w:rPr>
          <w:rFonts w:ascii="Times New Roman" w:hAnsi="Times New Roman" w:cs="Times New Roman"/>
          <w:b/>
          <w:iCs/>
          <w:sz w:val="24"/>
          <w:szCs w:val="24"/>
        </w:rPr>
        <w:t>обавезне услове</w:t>
      </w:r>
      <w:r w:rsidR="00321870" w:rsidRPr="004875B6">
        <w:rPr>
          <w:rFonts w:ascii="Times New Roman" w:hAnsi="Times New Roman" w:cs="Times New Roman"/>
          <w:iCs/>
          <w:sz w:val="24"/>
          <w:szCs w:val="24"/>
        </w:rPr>
        <w:t xml:space="preserve"> за учешће у поступку јавне набавке дефинисане чл. 75. Закона, и то:</w:t>
      </w:r>
    </w:p>
    <w:p w:rsidR="00321870" w:rsidRDefault="00D452DD" w:rsidP="00D452DD">
      <w:pPr>
        <w:pStyle w:val="NoSpacing"/>
        <w:jc w:val="both"/>
        <w:rPr>
          <w:rFonts w:ascii="Times New Roman" w:hAnsi="Times New Roman" w:cs="Times New Roman"/>
          <w:i/>
          <w:iCs/>
          <w:sz w:val="24"/>
          <w:szCs w:val="24"/>
          <w:lang w:val="sr-Cyrl-CS"/>
        </w:rPr>
      </w:pPr>
      <w:r>
        <w:rPr>
          <w:rFonts w:ascii="Times New Roman" w:hAnsi="Times New Roman" w:cs="Times New Roman"/>
          <w:iCs/>
          <w:sz w:val="24"/>
          <w:szCs w:val="24"/>
          <w:lang w:val="sr-Cyrl-CS"/>
        </w:rPr>
        <w:t xml:space="preserve">1) </w:t>
      </w:r>
      <w:r w:rsidR="00321870" w:rsidRPr="004875B6">
        <w:rPr>
          <w:rFonts w:ascii="Times New Roman" w:hAnsi="Times New Roman" w:cs="Times New Roman"/>
          <w:iCs/>
          <w:sz w:val="24"/>
          <w:szCs w:val="24"/>
        </w:rPr>
        <w:t>Да је регистрован код надлежног органа, односно уписан у одговарајући регистар</w:t>
      </w:r>
      <w:r w:rsidR="00321870" w:rsidRPr="004875B6">
        <w:rPr>
          <w:rFonts w:ascii="Times New Roman" w:hAnsi="Times New Roman" w:cs="Times New Roman"/>
          <w:iCs/>
          <w:sz w:val="24"/>
          <w:szCs w:val="24"/>
          <w:lang w:val="sr-Cyrl-CS"/>
        </w:rPr>
        <w:t xml:space="preserve"> </w:t>
      </w:r>
      <w:r w:rsidR="00321870" w:rsidRPr="004875B6">
        <w:rPr>
          <w:rFonts w:ascii="Times New Roman" w:hAnsi="Times New Roman" w:cs="Times New Roman"/>
          <w:i/>
          <w:iCs/>
          <w:sz w:val="24"/>
          <w:szCs w:val="24"/>
          <w:lang w:val="sr-Cyrl-CS"/>
        </w:rPr>
        <w:t>(чл. 75. ст. 1. тач. 1) Закона);</w:t>
      </w:r>
    </w:p>
    <w:p w:rsidR="00D452DD" w:rsidRPr="004875B6" w:rsidRDefault="00D452DD" w:rsidP="00D452DD">
      <w:pPr>
        <w:pStyle w:val="NoSpacing"/>
        <w:jc w:val="both"/>
        <w:rPr>
          <w:rFonts w:ascii="Times New Roman" w:hAnsi="Times New Roman" w:cs="Times New Roman"/>
          <w:sz w:val="24"/>
          <w:szCs w:val="24"/>
        </w:rPr>
      </w:pPr>
    </w:p>
    <w:p w:rsidR="00321870" w:rsidRDefault="00D452DD" w:rsidP="00D452DD">
      <w:pPr>
        <w:pStyle w:val="NoSpacing"/>
        <w:jc w:val="both"/>
        <w:rPr>
          <w:rFonts w:ascii="Times New Roman" w:hAnsi="Times New Roman" w:cs="Times New Roman"/>
          <w:i/>
          <w:iCs/>
          <w:sz w:val="24"/>
          <w:szCs w:val="24"/>
          <w:lang w:val="sr-Cyrl-CS"/>
        </w:rPr>
      </w:pPr>
      <w:r>
        <w:rPr>
          <w:rFonts w:ascii="Times New Roman" w:hAnsi="Times New Roman" w:cs="Times New Roman"/>
          <w:sz w:val="24"/>
          <w:szCs w:val="24"/>
          <w:lang w:val="sr-Cyrl-CS"/>
        </w:rPr>
        <w:t xml:space="preserve">2) </w:t>
      </w:r>
      <w:r w:rsidR="00321870" w:rsidRPr="004875B6">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21870" w:rsidRPr="004875B6">
        <w:rPr>
          <w:rFonts w:ascii="Times New Roman" w:hAnsi="Times New Roman" w:cs="Times New Roman"/>
          <w:sz w:val="24"/>
          <w:szCs w:val="24"/>
          <w:lang w:val="sr-Cyrl-CS"/>
        </w:rPr>
        <w:t xml:space="preserve"> </w:t>
      </w:r>
      <w:r w:rsidR="00321870" w:rsidRPr="004875B6">
        <w:rPr>
          <w:rFonts w:ascii="Times New Roman" w:hAnsi="Times New Roman" w:cs="Times New Roman"/>
          <w:i/>
          <w:iCs/>
          <w:sz w:val="24"/>
          <w:szCs w:val="24"/>
          <w:lang w:val="sr-Cyrl-CS"/>
        </w:rPr>
        <w:t>(чл. 75. ст. 1. тач. 2) Закона);</w:t>
      </w:r>
    </w:p>
    <w:p w:rsidR="00D452DD" w:rsidRPr="004875B6" w:rsidRDefault="00D452DD" w:rsidP="00D452DD">
      <w:pPr>
        <w:pStyle w:val="NoSpacing"/>
        <w:jc w:val="both"/>
        <w:rPr>
          <w:rFonts w:ascii="Times New Roman" w:hAnsi="Times New Roman" w:cs="Times New Roman"/>
          <w:sz w:val="24"/>
          <w:szCs w:val="24"/>
        </w:rPr>
      </w:pPr>
    </w:p>
    <w:p w:rsidR="00321870" w:rsidRDefault="00D452DD" w:rsidP="00D452DD">
      <w:pPr>
        <w:pStyle w:val="NoSpacing"/>
        <w:jc w:val="both"/>
        <w:rPr>
          <w:rFonts w:ascii="Times New Roman" w:hAnsi="Times New Roman" w:cs="Times New Roman"/>
          <w:i/>
          <w:iCs/>
          <w:sz w:val="24"/>
          <w:szCs w:val="24"/>
          <w:lang w:val="sr-Cyrl-CS"/>
        </w:rPr>
      </w:pPr>
      <w:r>
        <w:rPr>
          <w:rFonts w:ascii="Times New Roman" w:hAnsi="Times New Roman" w:cs="Times New Roman"/>
          <w:sz w:val="24"/>
          <w:szCs w:val="24"/>
          <w:lang w:val="sr-Cyrl-CS"/>
        </w:rPr>
        <w:t>3)</w:t>
      </w:r>
      <w:r w:rsidR="00D774E4">
        <w:rPr>
          <w:rFonts w:ascii="Times New Roman" w:hAnsi="Times New Roman" w:cs="Times New Roman"/>
          <w:sz w:val="24"/>
          <w:szCs w:val="24"/>
          <w:lang w:val="sr-Cyrl-CS"/>
        </w:rPr>
        <w:t xml:space="preserve"> </w:t>
      </w:r>
      <w:r w:rsidR="00321870" w:rsidRPr="004875B6">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21870" w:rsidRPr="004875B6">
        <w:rPr>
          <w:rFonts w:ascii="Times New Roman" w:hAnsi="Times New Roman" w:cs="Times New Roman"/>
          <w:i/>
          <w:iCs/>
          <w:sz w:val="24"/>
          <w:szCs w:val="24"/>
          <w:lang w:val="sr-Cyrl-CS"/>
        </w:rPr>
        <w:t>(чл. 75. ст. 1. тач. 4) Закона);</w:t>
      </w:r>
    </w:p>
    <w:p w:rsidR="00D452DD" w:rsidRPr="004875B6" w:rsidRDefault="00D452DD" w:rsidP="00D452DD">
      <w:pPr>
        <w:pStyle w:val="NoSpacing"/>
        <w:jc w:val="both"/>
        <w:rPr>
          <w:rFonts w:ascii="Times New Roman" w:hAnsi="Times New Roman" w:cs="Times New Roman"/>
          <w:sz w:val="24"/>
          <w:szCs w:val="24"/>
        </w:rPr>
      </w:pPr>
    </w:p>
    <w:p w:rsidR="00321870" w:rsidRPr="004875B6" w:rsidRDefault="00D452DD" w:rsidP="00D452DD">
      <w:pPr>
        <w:pStyle w:val="NoSpacing"/>
        <w:jc w:val="both"/>
        <w:rPr>
          <w:rFonts w:ascii="Times New Roman" w:hAnsi="Times New Roman" w:cs="Times New Roman"/>
          <w:b/>
          <w:i/>
          <w:sz w:val="24"/>
          <w:szCs w:val="24"/>
        </w:rPr>
      </w:pPr>
      <w:r>
        <w:rPr>
          <w:rFonts w:ascii="Times New Roman" w:hAnsi="Times New Roman" w:cs="Times New Roman"/>
          <w:sz w:val="24"/>
          <w:szCs w:val="24"/>
          <w:lang w:val="sr-Cyrl-CS"/>
        </w:rPr>
        <w:t>4)</w:t>
      </w:r>
      <w:r w:rsidR="00D774E4">
        <w:rPr>
          <w:rFonts w:ascii="Times New Roman" w:hAnsi="Times New Roman" w:cs="Times New Roman"/>
          <w:sz w:val="24"/>
          <w:szCs w:val="24"/>
          <w:lang w:val="sr-Cyrl-CS"/>
        </w:rPr>
        <w:t xml:space="preserve"> </w:t>
      </w:r>
      <w:r w:rsidR="00321870" w:rsidRPr="004875B6">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00321870" w:rsidRPr="004875B6">
        <w:rPr>
          <w:rFonts w:ascii="Times New Roman" w:hAnsi="Times New Roman" w:cs="Times New Roman"/>
          <w:sz w:val="24"/>
          <w:szCs w:val="24"/>
          <w:lang w:val="sr-Cyrl-CS"/>
        </w:rPr>
        <w:t xml:space="preserve"> </w:t>
      </w:r>
      <w:r w:rsidR="00321870" w:rsidRPr="004875B6">
        <w:rPr>
          <w:rFonts w:ascii="Times New Roman" w:hAnsi="Times New Roman" w:cs="Times New Roman"/>
          <w:i/>
          <w:iCs/>
          <w:sz w:val="24"/>
          <w:szCs w:val="24"/>
          <w:lang w:val="sr-Cyrl-CS"/>
        </w:rPr>
        <w:t>(чл. 75. ст. 1. тач. 5) Закона)</w:t>
      </w:r>
      <w:r w:rsidR="00321870" w:rsidRPr="004875B6">
        <w:rPr>
          <w:rFonts w:ascii="Times New Roman" w:hAnsi="Times New Roman" w:cs="Times New Roman"/>
          <w:i/>
          <w:sz w:val="24"/>
          <w:szCs w:val="24"/>
        </w:rPr>
        <w:t>;</w:t>
      </w:r>
      <w:r w:rsidR="00321870" w:rsidRPr="004875B6">
        <w:rPr>
          <w:rFonts w:ascii="Times New Roman" w:hAnsi="Times New Roman" w:cs="Times New Roman"/>
          <w:i/>
          <w:sz w:val="24"/>
          <w:szCs w:val="24"/>
          <w:lang w:val="sr-Cyrl-CS"/>
        </w:rPr>
        <w:t xml:space="preserve"> - НЕПРИМЕЊИВО</w:t>
      </w:r>
    </w:p>
    <w:p w:rsidR="00321870" w:rsidRDefault="00321870" w:rsidP="00D452DD">
      <w:pPr>
        <w:pStyle w:val="NoSpacing"/>
        <w:jc w:val="both"/>
        <w:rPr>
          <w:rFonts w:ascii="Times New Roman" w:hAnsi="Times New Roman" w:cs="Times New Roman"/>
          <w:sz w:val="24"/>
          <w:szCs w:val="24"/>
          <w:lang w:val="sr-Cyrl-CS"/>
        </w:rPr>
      </w:pPr>
      <w:r w:rsidRPr="004875B6">
        <w:rPr>
          <w:rFonts w:ascii="Times New Roman" w:hAnsi="Times New Roman" w:cs="Times New Roman"/>
          <w:b/>
          <w:sz w:val="24"/>
          <w:szCs w:val="24"/>
          <w:lang w:val="pl-PL"/>
        </w:rPr>
        <w:t>Наручилац</w:t>
      </w:r>
      <w:r w:rsidRPr="004875B6">
        <w:rPr>
          <w:rFonts w:ascii="Times New Roman" w:hAnsi="Times New Roman" w:cs="Times New Roman"/>
          <w:sz w:val="24"/>
          <w:szCs w:val="24"/>
          <w:lang w:val="pl-PL"/>
        </w:rPr>
        <w:t xml:space="preserve"> је пре почетка ове јавне набавке утврдио да за ову јавну набавку не постоји дозвола предвиђена посебним прописом те исту понуђач није дужан доставити.</w:t>
      </w:r>
    </w:p>
    <w:p w:rsidR="00D452DD" w:rsidRPr="00D452DD" w:rsidRDefault="00D452DD" w:rsidP="00D452DD">
      <w:pPr>
        <w:pStyle w:val="NoSpacing"/>
        <w:jc w:val="both"/>
        <w:rPr>
          <w:rFonts w:ascii="Times New Roman" w:hAnsi="Times New Roman" w:cs="Times New Roman"/>
          <w:sz w:val="24"/>
          <w:szCs w:val="24"/>
          <w:lang w:val="sr-Cyrl-CS"/>
        </w:rPr>
      </w:pPr>
    </w:p>
    <w:p w:rsidR="00321870" w:rsidRPr="004875B6" w:rsidRDefault="00D452DD" w:rsidP="00D452DD">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5) </w:t>
      </w:r>
      <w:r w:rsidR="00321870" w:rsidRPr="004875B6">
        <w:rPr>
          <w:rFonts w:ascii="Times New Roman" w:hAnsi="Times New Roman" w:cs="Times New Roman"/>
          <w:sz w:val="24"/>
          <w:szCs w:val="24"/>
        </w:rPr>
        <w:t xml:space="preserve">Понуђач је дужан да при састављању понуде изричито наведе да је поштовао обавезе </w:t>
      </w:r>
      <w:r w:rsidR="00321870" w:rsidRPr="004875B6">
        <w:rPr>
          <w:rFonts w:ascii="Times New Roman" w:eastAsia="Times New Roman" w:hAnsi="Times New Roman" w:cs="Times New Roman"/>
          <w:sz w:val="24"/>
          <w:szCs w:val="24"/>
        </w:rPr>
        <w:t>које произлазе из важећих прописа о заштити на раду, запошљавању и условима рада, заштити животне средине, као и да нема</w:t>
      </w:r>
      <w:r w:rsidR="00321870" w:rsidRPr="004875B6">
        <w:rPr>
          <w:rFonts w:ascii="Times New Roman" w:eastAsia="Times New Roman" w:hAnsi="Times New Roman" w:cs="Times New Roman"/>
          <w:sz w:val="24"/>
          <w:szCs w:val="24"/>
          <w:lang w:val="sr-Cyrl-CS"/>
        </w:rPr>
        <w:t xml:space="preserve"> </w:t>
      </w:r>
      <w:r w:rsidR="00321870" w:rsidRPr="004875B6">
        <w:rPr>
          <w:rFonts w:ascii="Times New Roman" w:eastAsia="Times New Roman" w:hAnsi="Times New Roman" w:cs="Times New Roman"/>
          <w:sz w:val="24"/>
          <w:szCs w:val="24"/>
        </w:rPr>
        <w:t>забрану обављања делатности која је на снази у време подношења понуде</w:t>
      </w:r>
      <w:r w:rsidR="00321870" w:rsidRPr="004875B6">
        <w:rPr>
          <w:rFonts w:ascii="Times New Roman" w:eastAsia="Times New Roman" w:hAnsi="Times New Roman" w:cs="Times New Roman"/>
          <w:sz w:val="24"/>
          <w:szCs w:val="24"/>
          <w:lang w:val="sr-Cyrl-CS"/>
        </w:rPr>
        <w:t xml:space="preserve"> </w:t>
      </w:r>
      <w:r w:rsidR="00321870" w:rsidRPr="004875B6">
        <w:rPr>
          <w:rFonts w:ascii="Times New Roman" w:hAnsi="Times New Roman" w:cs="Times New Roman"/>
          <w:i/>
          <w:iCs/>
          <w:sz w:val="24"/>
          <w:szCs w:val="24"/>
          <w:lang w:val="sr-Cyrl-CS"/>
        </w:rPr>
        <w:t>(чл. 75. ст. 2. Закона)</w:t>
      </w:r>
    </w:p>
    <w:p w:rsidR="00D452DD" w:rsidRDefault="00D452DD" w:rsidP="00D452DD">
      <w:pPr>
        <w:pStyle w:val="NoSpacing"/>
        <w:jc w:val="both"/>
        <w:rPr>
          <w:rFonts w:ascii="Times New Roman" w:hAnsi="Times New Roman" w:cs="Times New Roman"/>
          <w:bCs/>
          <w:iCs/>
          <w:sz w:val="24"/>
          <w:szCs w:val="24"/>
          <w:lang w:val="sr-Cyrl-CS"/>
        </w:rPr>
      </w:pPr>
    </w:p>
    <w:p w:rsidR="00321870" w:rsidRPr="004875B6" w:rsidRDefault="00D452DD" w:rsidP="00D452DD">
      <w:pPr>
        <w:pStyle w:val="NoSpacing"/>
        <w:jc w:val="both"/>
        <w:rPr>
          <w:rFonts w:ascii="Times New Roman" w:hAnsi="Times New Roman" w:cs="Times New Roman"/>
          <w:iCs/>
          <w:sz w:val="24"/>
          <w:szCs w:val="24"/>
        </w:rPr>
      </w:pPr>
      <w:r w:rsidRPr="00D452DD">
        <w:rPr>
          <w:rFonts w:ascii="Times New Roman" w:hAnsi="Times New Roman" w:cs="Times New Roman"/>
          <w:b/>
          <w:bCs/>
          <w:iCs/>
          <w:sz w:val="24"/>
          <w:szCs w:val="24"/>
          <w:lang w:val="sr-Cyrl-CS"/>
        </w:rPr>
        <w:t>1.2.</w:t>
      </w:r>
      <w:r>
        <w:rPr>
          <w:rFonts w:ascii="Times New Roman" w:hAnsi="Times New Roman" w:cs="Times New Roman"/>
          <w:bCs/>
          <w:iCs/>
          <w:sz w:val="24"/>
          <w:szCs w:val="24"/>
          <w:lang w:val="sr-Cyrl-CS"/>
        </w:rPr>
        <w:t xml:space="preserve"> </w:t>
      </w:r>
      <w:r w:rsidR="00321870" w:rsidRPr="004875B6">
        <w:rPr>
          <w:rFonts w:ascii="Times New Roman" w:hAnsi="Times New Roman" w:cs="Times New Roman"/>
          <w:bCs/>
          <w:iCs/>
          <w:sz w:val="24"/>
          <w:szCs w:val="24"/>
        </w:rPr>
        <w:t xml:space="preserve">Понуђач који </w:t>
      </w:r>
      <w:r w:rsidR="00321870" w:rsidRPr="004875B6">
        <w:rPr>
          <w:rFonts w:ascii="Times New Roman" w:hAnsi="Times New Roman" w:cs="Times New Roman"/>
          <w:iCs/>
          <w:sz w:val="24"/>
          <w:szCs w:val="24"/>
        </w:rPr>
        <w:t xml:space="preserve">учествује у поступку предметне јавне набавке, мора испунити </w:t>
      </w:r>
      <w:r w:rsidR="00321870" w:rsidRPr="004875B6">
        <w:rPr>
          <w:rFonts w:ascii="Times New Roman" w:hAnsi="Times New Roman" w:cs="Times New Roman"/>
          <w:b/>
          <w:iCs/>
          <w:sz w:val="24"/>
          <w:szCs w:val="24"/>
        </w:rPr>
        <w:t>додатне услове</w:t>
      </w:r>
      <w:r w:rsidR="00321870" w:rsidRPr="004875B6">
        <w:rPr>
          <w:rFonts w:ascii="Times New Roman" w:hAnsi="Times New Roman" w:cs="Times New Roman"/>
          <w:iCs/>
          <w:sz w:val="24"/>
          <w:szCs w:val="24"/>
        </w:rPr>
        <w:t xml:space="preserve"> за учешће у поступку јавне набавке,  у складу са  чл. 76. Закона, и то у погледу: </w:t>
      </w:r>
    </w:p>
    <w:p w:rsidR="00D452DD" w:rsidRDefault="00D452DD" w:rsidP="00D452DD">
      <w:pPr>
        <w:pStyle w:val="NoSpacing"/>
        <w:jc w:val="both"/>
        <w:rPr>
          <w:rFonts w:ascii="Times New Roman" w:hAnsi="Times New Roman" w:cs="Times New Roman"/>
          <w:b/>
          <w:iCs/>
          <w:sz w:val="24"/>
          <w:szCs w:val="24"/>
          <w:u w:val="single"/>
          <w:lang w:val="sr-Cyrl-CS"/>
        </w:rPr>
      </w:pPr>
    </w:p>
    <w:p w:rsidR="00F33B7A" w:rsidRPr="004875B6" w:rsidRDefault="00DF3C52" w:rsidP="00D452DD">
      <w:pPr>
        <w:pStyle w:val="NoSpacing"/>
        <w:jc w:val="both"/>
        <w:rPr>
          <w:rFonts w:ascii="Times New Roman" w:hAnsi="Times New Roman" w:cs="Times New Roman"/>
          <w:b/>
          <w:iCs/>
          <w:sz w:val="24"/>
          <w:szCs w:val="24"/>
          <w:u w:val="single"/>
          <w:lang w:val="sr-Cyrl-CS"/>
        </w:rPr>
      </w:pPr>
      <w:r w:rsidRPr="004875B6">
        <w:rPr>
          <w:rFonts w:ascii="Times New Roman" w:hAnsi="Times New Roman" w:cs="Times New Roman"/>
          <w:b/>
          <w:iCs/>
          <w:sz w:val="24"/>
          <w:szCs w:val="24"/>
          <w:u w:val="single"/>
        </w:rPr>
        <w:t>1)</w:t>
      </w:r>
      <w:r w:rsidR="00F33B7A" w:rsidRPr="004875B6">
        <w:rPr>
          <w:rFonts w:ascii="Times New Roman" w:hAnsi="Times New Roman" w:cs="Times New Roman"/>
          <w:b/>
          <w:iCs/>
          <w:sz w:val="24"/>
          <w:szCs w:val="24"/>
          <w:u w:val="single"/>
          <w:lang w:val="sr-Cyrl-CS"/>
        </w:rPr>
        <w:t xml:space="preserve">Да има одговарајући </w:t>
      </w:r>
      <w:r w:rsidR="00321870" w:rsidRPr="004875B6">
        <w:rPr>
          <w:rFonts w:ascii="Times New Roman" w:hAnsi="Times New Roman" w:cs="Times New Roman"/>
          <w:b/>
          <w:iCs/>
          <w:sz w:val="24"/>
          <w:szCs w:val="24"/>
          <w:u w:val="single"/>
        </w:rPr>
        <w:t>техничк</w:t>
      </w:r>
      <w:r w:rsidR="00F33B7A" w:rsidRPr="004875B6">
        <w:rPr>
          <w:rFonts w:ascii="Times New Roman" w:hAnsi="Times New Roman" w:cs="Times New Roman"/>
          <w:b/>
          <w:iCs/>
          <w:sz w:val="24"/>
          <w:szCs w:val="24"/>
          <w:u w:val="single"/>
          <w:lang w:val="sr-Cyrl-CS"/>
        </w:rPr>
        <w:t>и</w:t>
      </w:r>
      <w:r w:rsidR="00321870" w:rsidRPr="004875B6">
        <w:rPr>
          <w:rFonts w:ascii="Times New Roman" w:hAnsi="Times New Roman" w:cs="Times New Roman"/>
          <w:b/>
          <w:iCs/>
          <w:sz w:val="24"/>
          <w:szCs w:val="24"/>
          <w:u w:val="single"/>
        </w:rPr>
        <w:t xml:space="preserve"> капацитет</w:t>
      </w:r>
    </w:p>
    <w:p w:rsidR="00321870" w:rsidRPr="004875B6" w:rsidRDefault="00F33B7A" w:rsidP="00D452DD">
      <w:pPr>
        <w:pStyle w:val="NoSpacing"/>
        <w:jc w:val="both"/>
        <w:rPr>
          <w:rFonts w:ascii="Times New Roman" w:hAnsi="Times New Roman" w:cs="Times New Roman"/>
          <w:iCs/>
          <w:sz w:val="24"/>
          <w:szCs w:val="24"/>
        </w:rPr>
      </w:pPr>
      <w:r w:rsidRPr="004875B6">
        <w:rPr>
          <w:rFonts w:ascii="Times New Roman" w:hAnsi="Times New Roman" w:cs="Times New Roman"/>
          <w:sz w:val="24"/>
          <w:szCs w:val="24"/>
          <w:lang w:val="ru-RU"/>
        </w:rPr>
        <w:t xml:space="preserve">-Да понуђач у тренутку подношења понуде и у току целог периода реализације конкретног уговора о јавној набавци, </w:t>
      </w:r>
      <w:r w:rsidR="00321870" w:rsidRPr="004875B6">
        <w:rPr>
          <w:rFonts w:ascii="Times New Roman" w:hAnsi="Times New Roman" w:cs="Times New Roman"/>
          <w:iCs/>
          <w:sz w:val="24"/>
          <w:szCs w:val="24"/>
        </w:rPr>
        <w:t>располаже са најмање једним доставним возилом, које испуњава све услове за доставу ужине.</w:t>
      </w:r>
    </w:p>
    <w:p w:rsidR="00321870" w:rsidRPr="004875B6" w:rsidRDefault="00321870" w:rsidP="00D452DD">
      <w:pPr>
        <w:pStyle w:val="NoSpacing"/>
        <w:jc w:val="both"/>
        <w:rPr>
          <w:rFonts w:ascii="Times New Roman" w:hAnsi="Times New Roman" w:cs="Times New Roman"/>
          <w:iCs/>
          <w:sz w:val="24"/>
          <w:szCs w:val="24"/>
        </w:rPr>
      </w:pPr>
    </w:p>
    <w:p w:rsidR="00321870" w:rsidRPr="004875B6" w:rsidRDefault="00321870" w:rsidP="00D452DD">
      <w:pPr>
        <w:pStyle w:val="NoSpacing"/>
        <w:jc w:val="both"/>
        <w:rPr>
          <w:rFonts w:ascii="Times New Roman" w:hAnsi="Times New Roman" w:cs="Times New Roman"/>
          <w:b/>
          <w:bCs/>
          <w:i/>
          <w:iCs/>
          <w:sz w:val="24"/>
          <w:szCs w:val="24"/>
        </w:rPr>
      </w:pPr>
      <w:r w:rsidRPr="004875B6">
        <w:rPr>
          <w:rFonts w:ascii="Times New Roman" w:hAnsi="Times New Roman" w:cs="Times New Roman"/>
          <w:bCs/>
          <w:iCs/>
          <w:sz w:val="24"/>
          <w:szCs w:val="24"/>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1870" w:rsidRPr="004875B6" w:rsidRDefault="00321870" w:rsidP="00D452DD">
      <w:pPr>
        <w:pStyle w:val="NoSpacing"/>
        <w:jc w:val="both"/>
        <w:rPr>
          <w:rFonts w:ascii="Times New Roman" w:hAnsi="Times New Roman" w:cs="Times New Roman"/>
          <w:sz w:val="24"/>
          <w:szCs w:val="24"/>
        </w:rPr>
      </w:pPr>
    </w:p>
    <w:p w:rsidR="00321870" w:rsidRPr="004875B6" w:rsidRDefault="00321870" w:rsidP="00D452DD">
      <w:pPr>
        <w:pStyle w:val="NoSpacing"/>
        <w:jc w:val="both"/>
        <w:rPr>
          <w:rFonts w:ascii="Times New Roman" w:hAnsi="Times New Roman" w:cs="Times New Roman"/>
          <w:bCs/>
          <w:iCs/>
          <w:sz w:val="24"/>
          <w:szCs w:val="24"/>
        </w:rPr>
      </w:pPr>
      <w:r w:rsidRPr="004875B6">
        <w:rPr>
          <w:rFonts w:ascii="Times New Roman" w:hAnsi="Times New Roman" w:cs="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21870" w:rsidRPr="004875B6" w:rsidRDefault="00321870" w:rsidP="00D452DD">
      <w:pPr>
        <w:pStyle w:val="NoSpacing"/>
        <w:jc w:val="both"/>
        <w:rPr>
          <w:rFonts w:ascii="Times New Roman" w:hAnsi="Times New Roman" w:cs="Times New Roman"/>
          <w:bCs/>
          <w:iCs/>
          <w:color w:val="FF0000"/>
          <w:sz w:val="24"/>
          <w:szCs w:val="24"/>
        </w:rPr>
      </w:pPr>
      <w:r w:rsidRPr="004875B6">
        <w:rPr>
          <w:rFonts w:ascii="Times New Roman" w:hAnsi="Times New Roman" w:cs="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875B6">
        <w:rPr>
          <w:rFonts w:ascii="Times New Roman" w:hAnsi="Times New Roman" w:cs="Times New Roman"/>
          <w:bCs/>
          <w:iCs/>
          <w:color w:val="FF0000"/>
          <w:sz w:val="24"/>
          <w:szCs w:val="24"/>
        </w:rPr>
        <w:t xml:space="preserve"> </w:t>
      </w:r>
    </w:p>
    <w:p w:rsidR="00321870" w:rsidRPr="004875B6" w:rsidRDefault="00321870" w:rsidP="004875B6">
      <w:pPr>
        <w:pStyle w:val="NoSpacing"/>
        <w:rPr>
          <w:rFonts w:ascii="Times New Roman" w:hAnsi="Times New Roman" w:cs="Times New Roman"/>
          <w:bCs/>
          <w:iCs/>
          <w:color w:val="FF0000"/>
          <w:sz w:val="24"/>
          <w:szCs w:val="24"/>
        </w:rPr>
      </w:pPr>
    </w:p>
    <w:p w:rsidR="00321870" w:rsidRPr="004875B6" w:rsidRDefault="00321870" w:rsidP="004875B6">
      <w:pPr>
        <w:pStyle w:val="NoSpacing"/>
        <w:rPr>
          <w:rFonts w:ascii="Times New Roman" w:hAnsi="Times New Roman" w:cs="Times New Roman"/>
          <w:bCs/>
          <w:iCs/>
          <w:color w:val="FF0000"/>
          <w:sz w:val="24"/>
          <w:szCs w:val="24"/>
        </w:rPr>
      </w:pPr>
    </w:p>
    <w:p w:rsidR="00321870" w:rsidRPr="004875B6" w:rsidRDefault="00321870" w:rsidP="004875B6">
      <w:pPr>
        <w:pStyle w:val="NoSpacing"/>
        <w:rPr>
          <w:rFonts w:ascii="Times New Roman" w:hAnsi="Times New Roman" w:cs="Times New Roman"/>
          <w:bCs/>
          <w:iCs/>
          <w:color w:val="FF0000"/>
          <w:sz w:val="24"/>
          <w:szCs w:val="24"/>
        </w:rPr>
      </w:pPr>
    </w:p>
    <w:p w:rsidR="00321870" w:rsidRPr="004875B6" w:rsidRDefault="00321870" w:rsidP="004875B6">
      <w:pPr>
        <w:pStyle w:val="NoSpacing"/>
        <w:rPr>
          <w:rFonts w:ascii="Times New Roman" w:hAnsi="Times New Roman" w:cs="Times New Roman"/>
          <w:bCs/>
          <w:i/>
          <w:iCs/>
          <w:sz w:val="24"/>
          <w:szCs w:val="24"/>
        </w:rPr>
      </w:pPr>
      <w:r w:rsidRPr="004875B6">
        <w:rPr>
          <w:rFonts w:ascii="Times New Roman" w:hAnsi="Times New Roman" w:cs="Times New Roman"/>
          <w:b/>
          <w:bCs/>
          <w:i/>
          <w:iCs/>
          <w:sz w:val="24"/>
          <w:szCs w:val="24"/>
        </w:rPr>
        <w:t>УПУТСТВО КАКО СЕ ДОКАЗУЈЕ ИСПУЊЕНОСТ УСЛОВА</w:t>
      </w:r>
    </w:p>
    <w:p w:rsidR="00321870" w:rsidRPr="004875B6" w:rsidRDefault="00321870" w:rsidP="004875B6">
      <w:pPr>
        <w:pStyle w:val="NoSpacing"/>
        <w:rPr>
          <w:rFonts w:ascii="Times New Roman" w:hAnsi="Times New Roman" w:cs="Times New Roman"/>
          <w:bCs/>
          <w:i/>
          <w:iCs/>
          <w:color w:val="C00000"/>
          <w:sz w:val="24"/>
          <w:szCs w:val="24"/>
        </w:rPr>
      </w:pPr>
    </w:p>
    <w:p w:rsidR="00321870" w:rsidRPr="004875B6" w:rsidRDefault="00321870" w:rsidP="00D452DD">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 xml:space="preserve">Испуњеност </w:t>
      </w:r>
      <w:r w:rsidRPr="004875B6">
        <w:rPr>
          <w:rFonts w:ascii="Times New Roman" w:hAnsi="Times New Roman" w:cs="Times New Roman"/>
          <w:b/>
          <w:sz w:val="24"/>
          <w:szCs w:val="24"/>
        </w:rPr>
        <w:t xml:space="preserve">обавезних услова </w:t>
      </w:r>
      <w:r w:rsidRPr="004875B6">
        <w:rPr>
          <w:rFonts w:ascii="Times New Roman" w:hAnsi="Times New Roman" w:cs="Times New Roman"/>
          <w:sz w:val="24"/>
          <w:szCs w:val="24"/>
        </w:rPr>
        <w:t xml:space="preserve">за учешће у поступку предметне јавне набавке, </w:t>
      </w:r>
      <w:r w:rsidRPr="004875B6">
        <w:rPr>
          <w:rFonts w:ascii="Times New Roman" w:hAnsi="Times New Roman" w:cs="Times New Roman"/>
          <w:sz w:val="24"/>
          <w:szCs w:val="24"/>
          <w:lang w:val="sr-Cyrl-CS"/>
        </w:rPr>
        <w:t xml:space="preserve">у складу са чл. 77. став 4. Закона, </w:t>
      </w:r>
      <w:r w:rsidRPr="004875B6">
        <w:rPr>
          <w:rFonts w:ascii="Times New Roman" w:hAnsi="Times New Roman" w:cs="Times New Roman"/>
          <w:sz w:val="24"/>
          <w:szCs w:val="24"/>
        </w:rPr>
        <w:t xml:space="preserve">понуђач доказује </w:t>
      </w:r>
      <w:r w:rsidRPr="004875B6">
        <w:rPr>
          <w:rFonts w:ascii="Times New Roman" w:hAnsi="Times New Roman" w:cs="Times New Roman"/>
          <w:b/>
          <w:sz w:val="24"/>
          <w:szCs w:val="24"/>
        </w:rPr>
        <w:t>достављањем Изјаве</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CS"/>
        </w:rPr>
        <w:t>(</w:t>
      </w:r>
      <w:r w:rsidRPr="004875B6">
        <w:rPr>
          <w:rFonts w:ascii="Times New Roman" w:hAnsi="Times New Roman" w:cs="Times New Roman"/>
          <w:i/>
          <w:sz w:val="24"/>
          <w:szCs w:val="24"/>
          <w:lang w:val="sr-Cyrl-CS"/>
        </w:rPr>
        <w:t xml:space="preserve">Образац изјаве понуђача, дат је у поглављу </w:t>
      </w:r>
      <w:r w:rsidRPr="004875B6">
        <w:rPr>
          <w:rFonts w:ascii="Times New Roman" w:hAnsi="Times New Roman" w:cs="Times New Roman"/>
          <w:i/>
          <w:sz w:val="24"/>
          <w:szCs w:val="24"/>
        </w:rPr>
        <w:t>V</w:t>
      </w:r>
      <w:r w:rsidRPr="004875B6">
        <w:rPr>
          <w:rFonts w:ascii="Times New Roman" w:hAnsi="Times New Roman" w:cs="Times New Roman"/>
          <w:i/>
          <w:sz w:val="24"/>
          <w:szCs w:val="24"/>
          <w:lang w:val="ru-RU"/>
        </w:rPr>
        <w:t xml:space="preserve"> </w:t>
      </w:r>
      <w:r w:rsidRPr="004875B6">
        <w:rPr>
          <w:rFonts w:ascii="Times New Roman" w:hAnsi="Times New Roman" w:cs="Times New Roman"/>
          <w:i/>
          <w:sz w:val="24"/>
          <w:szCs w:val="24"/>
          <w:lang w:val="sr-Cyrl-CS"/>
        </w:rPr>
        <w:t>одељак 3.</w:t>
      </w:r>
      <w:r w:rsidRPr="004875B6">
        <w:rPr>
          <w:rFonts w:ascii="Times New Roman" w:hAnsi="Times New Roman" w:cs="Times New Roman"/>
          <w:sz w:val="24"/>
          <w:szCs w:val="24"/>
          <w:lang w:val="sr-Cyrl-CS"/>
        </w:rPr>
        <w:t>),</w:t>
      </w:r>
      <w:r w:rsidRPr="004875B6">
        <w:rPr>
          <w:rFonts w:ascii="Times New Roman" w:hAnsi="Times New Roman" w:cs="Times New Roman"/>
          <w:color w:val="FF0000"/>
          <w:sz w:val="24"/>
          <w:szCs w:val="24"/>
          <w:lang w:val="sr-Cyrl-CS"/>
        </w:rPr>
        <w:t xml:space="preserve"> </w:t>
      </w:r>
      <w:r w:rsidRPr="004875B6">
        <w:rPr>
          <w:rFonts w:ascii="Times New Roman" w:hAnsi="Times New Roman" w:cs="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4875B6">
        <w:rPr>
          <w:rFonts w:ascii="Times New Roman" w:hAnsi="Times New Roman" w:cs="Times New Roman"/>
          <w:sz w:val="24"/>
          <w:szCs w:val="24"/>
          <w:lang w:val="sr-Cyrl-CS"/>
        </w:rPr>
        <w:t>.</w:t>
      </w:r>
    </w:p>
    <w:p w:rsidR="00321870" w:rsidRPr="004875B6" w:rsidRDefault="00321870" w:rsidP="00D452DD">
      <w:pPr>
        <w:pStyle w:val="NoSpacing"/>
        <w:jc w:val="both"/>
        <w:rPr>
          <w:rFonts w:ascii="Times New Roman" w:hAnsi="Times New Roman" w:cs="Times New Roman"/>
          <w:bCs/>
          <w:iCs/>
          <w:sz w:val="24"/>
          <w:szCs w:val="24"/>
          <w:lang w:val="sr-Cyrl-CS"/>
        </w:rPr>
      </w:pPr>
      <w:r w:rsidRPr="004875B6">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1870" w:rsidRPr="004875B6" w:rsidRDefault="00321870" w:rsidP="004875B6">
      <w:pPr>
        <w:pStyle w:val="NoSpacing"/>
        <w:rPr>
          <w:rFonts w:ascii="Times New Roman" w:hAnsi="Times New Roman" w:cs="Times New Roman"/>
          <w:bCs/>
          <w:iCs/>
          <w:sz w:val="24"/>
          <w:szCs w:val="24"/>
          <w:lang w:val="sr-Cyrl-CS"/>
        </w:rPr>
      </w:pPr>
    </w:p>
    <w:p w:rsidR="00321870" w:rsidRPr="004875B6" w:rsidRDefault="00321870" w:rsidP="00D774E4">
      <w:pPr>
        <w:pStyle w:val="NoSpacing"/>
        <w:jc w:val="both"/>
        <w:rPr>
          <w:rFonts w:ascii="Times New Roman" w:hAnsi="Times New Roman" w:cs="Times New Roman"/>
          <w:bCs/>
          <w:iCs/>
          <w:sz w:val="24"/>
          <w:szCs w:val="24"/>
          <w:lang w:val="sr-Cyrl-CS"/>
        </w:rPr>
      </w:pPr>
      <w:r w:rsidRPr="004875B6">
        <w:rPr>
          <w:rFonts w:ascii="Times New Roman" w:hAnsi="Times New Roman" w:cs="Times New Roman"/>
          <w:b/>
          <w:bCs/>
          <w:iCs/>
          <w:sz w:val="24"/>
          <w:szCs w:val="24"/>
          <w:u w:val="single"/>
        </w:rPr>
        <w:t>Уколико понуду подноси група понуђача</w:t>
      </w:r>
      <w:r w:rsidRPr="004875B6">
        <w:rPr>
          <w:rFonts w:ascii="Times New Roman" w:hAnsi="Times New Roman" w:cs="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321870" w:rsidRPr="004875B6" w:rsidRDefault="00321870" w:rsidP="00D774E4">
      <w:pPr>
        <w:pStyle w:val="NoSpacing"/>
        <w:jc w:val="both"/>
        <w:rPr>
          <w:rFonts w:ascii="Times New Roman" w:hAnsi="Times New Roman" w:cs="Times New Roman"/>
          <w:bCs/>
          <w:iCs/>
          <w:sz w:val="24"/>
          <w:szCs w:val="24"/>
          <w:lang w:val="sr-Cyrl-CS"/>
        </w:rPr>
      </w:pPr>
      <w:r w:rsidRPr="004875B6">
        <w:rPr>
          <w:rFonts w:ascii="Times New Roman" w:hAnsi="Times New Roman" w:cs="Times New Roman"/>
          <w:b/>
          <w:bCs/>
          <w:iCs/>
          <w:sz w:val="24"/>
          <w:szCs w:val="24"/>
          <w:u w:val="single"/>
        </w:rPr>
        <w:t>Уколико понуђач подноси понуду са подизвођачем</w:t>
      </w:r>
      <w:r w:rsidRPr="004875B6">
        <w:rPr>
          <w:rFonts w:ascii="Times New Roman" w:hAnsi="Times New Roman" w:cs="Times New Roman"/>
          <w:bCs/>
          <w:iCs/>
          <w:sz w:val="24"/>
          <w:szCs w:val="24"/>
        </w:rPr>
        <w:t xml:space="preserve">, понуђач је дужан да достави Изјаву подизвођача </w:t>
      </w:r>
      <w:r w:rsidRPr="004875B6">
        <w:rPr>
          <w:rFonts w:ascii="Times New Roman" w:hAnsi="Times New Roman" w:cs="Times New Roman"/>
          <w:sz w:val="24"/>
          <w:szCs w:val="24"/>
          <w:lang w:val="sr-Cyrl-CS"/>
        </w:rPr>
        <w:t>(</w:t>
      </w:r>
      <w:r w:rsidRPr="004875B6">
        <w:rPr>
          <w:rFonts w:ascii="Times New Roman" w:hAnsi="Times New Roman" w:cs="Times New Roman"/>
          <w:i/>
          <w:sz w:val="24"/>
          <w:szCs w:val="24"/>
          <w:lang w:val="sr-Cyrl-CS"/>
        </w:rPr>
        <w:t>Образац изјав</w:t>
      </w:r>
      <w:r w:rsidRPr="004875B6">
        <w:rPr>
          <w:rFonts w:ascii="Times New Roman" w:hAnsi="Times New Roman" w:cs="Times New Roman"/>
          <w:i/>
          <w:sz w:val="24"/>
          <w:szCs w:val="24"/>
        </w:rPr>
        <w:t>е подизвођача, дат је у поглављу</w:t>
      </w:r>
      <w:r w:rsidRPr="004875B6">
        <w:rPr>
          <w:rFonts w:ascii="Times New Roman" w:hAnsi="Times New Roman" w:cs="Times New Roman"/>
          <w:i/>
          <w:sz w:val="24"/>
          <w:szCs w:val="24"/>
          <w:lang w:val="ru-RU"/>
        </w:rPr>
        <w:t xml:space="preserve"> </w:t>
      </w:r>
      <w:r w:rsidRPr="004875B6">
        <w:rPr>
          <w:rFonts w:ascii="Times New Roman" w:hAnsi="Times New Roman" w:cs="Times New Roman"/>
          <w:i/>
          <w:sz w:val="24"/>
          <w:szCs w:val="24"/>
        </w:rPr>
        <w:t>V</w:t>
      </w:r>
      <w:r w:rsidRPr="004875B6">
        <w:rPr>
          <w:rFonts w:ascii="Times New Roman" w:hAnsi="Times New Roman" w:cs="Times New Roman"/>
          <w:i/>
          <w:sz w:val="24"/>
          <w:szCs w:val="24"/>
          <w:lang w:val="ru-RU"/>
        </w:rPr>
        <w:t xml:space="preserve"> </w:t>
      </w:r>
      <w:r w:rsidRPr="004875B6">
        <w:rPr>
          <w:rFonts w:ascii="Times New Roman" w:hAnsi="Times New Roman" w:cs="Times New Roman"/>
          <w:i/>
          <w:sz w:val="24"/>
          <w:szCs w:val="24"/>
          <w:lang w:val="sr-Cyrl-CS"/>
        </w:rPr>
        <w:t>одељак 3.</w:t>
      </w:r>
      <w:r w:rsidRPr="004875B6">
        <w:rPr>
          <w:rFonts w:ascii="Times New Roman" w:hAnsi="Times New Roman" w:cs="Times New Roman"/>
          <w:sz w:val="24"/>
          <w:szCs w:val="24"/>
          <w:lang w:val="sr-Cyrl-CS"/>
        </w:rPr>
        <w:t>),</w:t>
      </w:r>
      <w:r w:rsidRPr="004875B6">
        <w:rPr>
          <w:rFonts w:ascii="Times New Roman" w:hAnsi="Times New Roman" w:cs="Times New Roman"/>
          <w:bCs/>
          <w:iCs/>
          <w:sz w:val="24"/>
          <w:szCs w:val="24"/>
        </w:rPr>
        <w:t xml:space="preserve"> потписану од стране овлашћеног лица подизвођача и оверену печатом. </w:t>
      </w:r>
    </w:p>
    <w:p w:rsidR="00D774E4" w:rsidRDefault="00D774E4" w:rsidP="00D774E4">
      <w:pPr>
        <w:pStyle w:val="NoSpacing"/>
        <w:jc w:val="both"/>
        <w:rPr>
          <w:rFonts w:ascii="Times New Roman" w:hAnsi="Times New Roman" w:cs="Times New Roman"/>
          <w:b/>
          <w:bCs/>
          <w:sz w:val="24"/>
          <w:szCs w:val="24"/>
          <w:lang w:val="ru-RU"/>
        </w:rPr>
      </w:pPr>
    </w:p>
    <w:p w:rsidR="00F33B7A" w:rsidRPr="004875B6" w:rsidRDefault="00F33B7A" w:rsidP="00D774E4">
      <w:pPr>
        <w:pStyle w:val="NoSpacing"/>
        <w:jc w:val="both"/>
        <w:rPr>
          <w:rFonts w:ascii="Times New Roman" w:hAnsi="Times New Roman" w:cs="Times New Roman"/>
          <w:b/>
          <w:bCs/>
          <w:sz w:val="24"/>
          <w:szCs w:val="24"/>
          <w:lang w:val="ru-RU"/>
        </w:rPr>
      </w:pPr>
      <w:r w:rsidRPr="004875B6">
        <w:rPr>
          <w:rFonts w:ascii="Times New Roman" w:hAnsi="Times New Roman" w:cs="Times New Roman"/>
          <w:b/>
          <w:bCs/>
          <w:sz w:val="24"/>
          <w:szCs w:val="24"/>
          <w:lang w:val="ru-RU"/>
        </w:rPr>
        <w:t xml:space="preserve">Испуњеност додатног услова </w:t>
      </w:r>
      <w:r w:rsidR="001F6C3C" w:rsidRPr="004875B6">
        <w:rPr>
          <w:rFonts w:ascii="Times New Roman" w:hAnsi="Times New Roman" w:cs="Times New Roman"/>
          <w:b/>
          <w:bCs/>
          <w:sz w:val="24"/>
          <w:szCs w:val="24"/>
          <w:lang w:val="ru-RU"/>
        </w:rPr>
        <w:t xml:space="preserve">– технички капацитет, </w:t>
      </w:r>
      <w:r w:rsidRPr="004875B6">
        <w:rPr>
          <w:rFonts w:ascii="Times New Roman" w:hAnsi="Times New Roman" w:cs="Times New Roman"/>
          <w:b/>
          <w:bCs/>
          <w:sz w:val="24"/>
          <w:szCs w:val="24"/>
          <w:lang w:val="ru-RU"/>
        </w:rPr>
        <w:t xml:space="preserve">за учешће у поступку предметне набавке понуђач доказује на следећи начин:  </w:t>
      </w:r>
    </w:p>
    <w:p w:rsidR="00D774E4" w:rsidRDefault="00D774E4" w:rsidP="004875B6">
      <w:pPr>
        <w:pStyle w:val="NoSpacing"/>
        <w:rPr>
          <w:rFonts w:ascii="Times New Roman" w:hAnsi="Times New Roman" w:cs="Times New Roman"/>
          <w:b/>
          <w:bCs/>
          <w:sz w:val="24"/>
          <w:szCs w:val="24"/>
          <w:highlight w:val="yellow"/>
          <w:lang w:val="ru-RU"/>
        </w:rPr>
      </w:pPr>
    </w:p>
    <w:p w:rsidR="00F33B7A" w:rsidRPr="00FC344D" w:rsidRDefault="00F33B7A" w:rsidP="00D774E4">
      <w:pPr>
        <w:pStyle w:val="NoSpacing"/>
        <w:jc w:val="both"/>
        <w:rPr>
          <w:rFonts w:ascii="Times New Roman" w:hAnsi="Times New Roman" w:cs="Times New Roman"/>
          <w:b/>
          <w:bCs/>
          <w:sz w:val="24"/>
          <w:szCs w:val="24"/>
          <w:lang w:val="ru-RU"/>
        </w:rPr>
      </w:pPr>
      <w:r w:rsidRPr="00FC344D">
        <w:rPr>
          <w:rFonts w:ascii="Times New Roman" w:hAnsi="Times New Roman" w:cs="Times New Roman"/>
          <w:b/>
          <w:bCs/>
          <w:sz w:val="24"/>
          <w:szCs w:val="24"/>
          <w:lang w:val="ru-RU"/>
        </w:rPr>
        <w:t xml:space="preserve">Услов: </w:t>
      </w:r>
    </w:p>
    <w:p w:rsidR="001F6C3C" w:rsidRPr="00FC344D" w:rsidRDefault="001F6C3C" w:rsidP="00D774E4">
      <w:pPr>
        <w:pStyle w:val="NoSpacing"/>
        <w:jc w:val="both"/>
        <w:rPr>
          <w:rFonts w:ascii="Times New Roman" w:hAnsi="Times New Roman" w:cs="Times New Roman"/>
          <w:iCs/>
          <w:sz w:val="24"/>
          <w:szCs w:val="24"/>
        </w:rPr>
      </w:pPr>
      <w:r w:rsidRPr="00FC344D">
        <w:rPr>
          <w:rFonts w:ascii="Times New Roman" w:hAnsi="Times New Roman" w:cs="Times New Roman"/>
          <w:sz w:val="24"/>
          <w:szCs w:val="24"/>
          <w:lang w:val="ru-RU"/>
        </w:rPr>
        <w:t xml:space="preserve">-Да понуђач у тренутку подношења понуде и у току целог периода реализације конкретног уговора о јавној набавци, </w:t>
      </w:r>
      <w:r w:rsidRPr="00FC344D">
        <w:rPr>
          <w:rFonts w:ascii="Times New Roman" w:hAnsi="Times New Roman" w:cs="Times New Roman"/>
          <w:iCs/>
          <w:sz w:val="24"/>
          <w:szCs w:val="24"/>
        </w:rPr>
        <w:t>располаже са најмање једним доставним возилом, које испуњава све услове за доставу ужине.</w:t>
      </w:r>
    </w:p>
    <w:p w:rsidR="00D774E4" w:rsidRPr="00FC344D" w:rsidRDefault="00D774E4" w:rsidP="00D774E4">
      <w:pPr>
        <w:pStyle w:val="NoSpacing"/>
        <w:jc w:val="both"/>
        <w:rPr>
          <w:rFonts w:ascii="Times New Roman" w:hAnsi="Times New Roman" w:cs="Times New Roman"/>
          <w:b/>
          <w:bCs/>
          <w:sz w:val="24"/>
          <w:szCs w:val="24"/>
          <w:lang w:val="ru-RU"/>
        </w:rPr>
      </w:pPr>
    </w:p>
    <w:p w:rsidR="001F6C3C" w:rsidRPr="00FC344D" w:rsidRDefault="001F6C3C" w:rsidP="00D774E4">
      <w:pPr>
        <w:pStyle w:val="NoSpacing"/>
        <w:jc w:val="both"/>
        <w:rPr>
          <w:rFonts w:ascii="Times New Roman" w:hAnsi="Times New Roman" w:cs="Times New Roman"/>
          <w:b/>
          <w:bCs/>
          <w:sz w:val="24"/>
          <w:szCs w:val="24"/>
          <w:lang w:val="ru-RU"/>
        </w:rPr>
      </w:pPr>
      <w:r w:rsidRPr="00FC344D">
        <w:rPr>
          <w:rFonts w:ascii="Times New Roman" w:hAnsi="Times New Roman" w:cs="Times New Roman"/>
          <w:b/>
          <w:bCs/>
          <w:sz w:val="24"/>
          <w:szCs w:val="24"/>
          <w:lang w:val="ru-RU"/>
        </w:rPr>
        <w:t xml:space="preserve">Доказ: </w:t>
      </w:r>
    </w:p>
    <w:p w:rsidR="001F6C3C" w:rsidRPr="00FC344D" w:rsidRDefault="001F6C3C" w:rsidP="00D774E4">
      <w:pPr>
        <w:pStyle w:val="NoSpacing"/>
        <w:jc w:val="both"/>
        <w:rPr>
          <w:rFonts w:ascii="Times New Roman" w:hAnsi="Times New Roman" w:cs="Times New Roman"/>
          <w:bCs/>
          <w:sz w:val="24"/>
          <w:szCs w:val="24"/>
          <w:lang w:val="ru-RU"/>
        </w:rPr>
      </w:pPr>
      <w:r w:rsidRPr="00FC344D">
        <w:rPr>
          <w:rFonts w:ascii="Times New Roman" w:hAnsi="Times New Roman" w:cs="Times New Roman"/>
          <w:bCs/>
          <w:sz w:val="24"/>
          <w:szCs w:val="24"/>
          <w:lang w:val="ru-RU"/>
        </w:rPr>
        <w:t>- очитана саобраћајна дозвола са доказом да је исто регистровано, уколико је возило у власништу понуђача или</w:t>
      </w:r>
    </w:p>
    <w:p w:rsidR="001F6C3C" w:rsidRPr="004875B6" w:rsidRDefault="001F6C3C" w:rsidP="00D774E4">
      <w:pPr>
        <w:pStyle w:val="NoSpacing"/>
        <w:jc w:val="both"/>
        <w:rPr>
          <w:rFonts w:ascii="Times New Roman" w:hAnsi="Times New Roman" w:cs="Times New Roman"/>
          <w:bCs/>
          <w:sz w:val="24"/>
          <w:szCs w:val="24"/>
          <w:lang w:val="ru-RU"/>
        </w:rPr>
      </w:pPr>
      <w:r w:rsidRPr="00FC344D">
        <w:rPr>
          <w:rFonts w:ascii="Times New Roman" w:hAnsi="Times New Roman" w:cs="Times New Roman"/>
          <w:bCs/>
          <w:sz w:val="24"/>
          <w:szCs w:val="24"/>
          <w:lang w:val="ru-RU"/>
        </w:rPr>
        <w:t>- уговор о закупу, лизингу или слично са очитаном саобраћајном дозволом и доказом да је исто регистровано.</w:t>
      </w:r>
    </w:p>
    <w:p w:rsidR="00321870" w:rsidRPr="004875B6" w:rsidRDefault="00321870" w:rsidP="004875B6">
      <w:pPr>
        <w:pStyle w:val="NoSpacing"/>
        <w:rPr>
          <w:rFonts w:ascii="Times New Roman" w:hAnsi="Times New Roman" w:cs="Times New Roman"/>
          <w:bCs/>
          <w:iCs/>
          <w:sz w:val="24"/>
          <w:szCs w:val="24"/>
          <w:lang w:val="sr-Cyrl-CS"/>
        </w:rPr>
      </w:pPr>
    </w:p>
    <w:p w:rsidR="00321870" w:rsidRPr="004875B6" w:rsidRDefault="00321870" w:rsidP="00D774E4">
      <w:pPr>
        <w:pStyle w:val="NoSpacing"/>
        <w:jc w:val="both"/>
        <w:rPr>
          <w:rFonts w:ascii="Times New Roman" w:hAnsi="Times New Roman" w:cs="Times New Roman"/>
          <w:bCs/>
          <w:iCs/>
          <w:sz w:val="24"/>
          <w:szCs w:val="24"/>
          <w:lang w:val="sr-Cyrl-CS"/>
        </w:rPr>
      </w:pPr>
      <w:r w:rsidRPr="004875B6">
        <w:rPr>
          <w:rFonts w:ascii="Times New Roman" w:hAnsi="Times New Roman" w:cs="Times New Roman"/>
          <w:bCs/>
          <w:iCs/>
          <w:sz w:val="24"/>
          <w:szCs w:val="24"/>
        </w:rPr>
        <w:t xml:space="preserve">Наручилац може пре доношења одлуке о додели уговора да </w:t>
      </w:r>
      <w:r w:rsidRPr="004875B6">
        <w:rPr>
          <w:rFonts w:ascii="Times New Roman" w:hAnsi="Times New Roman" w:cs="Times New Roman"/>
          <w:bCs/>
          <w:iCs/>
          <w:sz w:val="24"/>
          <w:szCs w:val="24"/>
          <w:lang w:val="sr-Cyrl-CS"/>
        </w:rPr>
        <w:t xml:space="preserve">тражи </w:t>
      </w:r>
      <w:r w:rsidRPr="004875B6">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1870" w:rsidRPr="004875B6" w:rsidRDefault="00321870" w:rsidP="00D774E4">
      <w:pPr>
        <w:pStyle w:val="NoSpacing"/>
        <w:jc w:val="both"/>
        <w:rPr>
          <w:rFonts w:ascii="Times New Roman" w:hAnsi="Times New Roman" w:cs="Times New Roman"/>
          <w:bCs/>
          <w:iCs/>
          <w:sz w:val="24"/>
          <w:szCs w:val="24"/>
          <w:lang w:val="sr-Cyrl-CS"/>
        </w:rPr>
      </w:pPr>
    </w:p>
    <w:p w:rsidR="00321870" w:rsidRPr="004875B6" w:rsidRDefault="00321870" w:rsidP="00D774E4">
      <w:pPr>
        <w:pStyle w:val="NoSpacing"/>
        <w:jc w:val="both"/>
        <w:rPr>
          <w:rFonts w:ascii="Times New Roman" w:hAnsi="Times New Roman" w:cs="Times New Roman"/>
          <w:color w:val="FF0000"/>
          <w:sz w:val="24"/>
          <w:szCs w:val="24"/>
        </w:rPr>
      </w:pPr>
      <w:r w:rsidRPr="004875B6">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21870" w:rsidRPr="004875B6" w:rsidRDefault="00321870" w:rsidP="00D774E4">
      <w:pPr>
        <w:pStyle w:val="NoSpacing"/>
        <w:jc w:val="both"/>
        <w:rPr>
          <w:rFonts w:ascii="Times New Roman" w:hAnsi="Times New Roman" w:cs="Times New Roman"/>
          <w:color w:val="FF0000"/>
          <w:sz w:val="24"/>
          <w:szCs w:val="24"/>
        </w:rPr>
      </w:pPr>
    </w:p>
    <w:p w:rsidR="00321870" w:rsidRPr="004875B6" w:rsidRDefault="00321870" w:rsidP="00D774E4">
      <w:pPr>
        <w:pStyle w:val="NoSpacing"/>
        <w:jc w:val="both"/>
        <w:rPr>
          <w:rFonts w:ascii="Times New Roman" w:hAnsi="Times New Roman" w:cs="Times New Roman"/>
          <w:sz w:val="24"/>
          <w:szCs w:val="24"/>
        </w:rPr>
      </w:pPr>
      <w:r w:rsidRPr="004875B6">
        <w:rPr>
          <w:rFonts w:ascii="Times New Roman" w:hAnsi="Times New Roman" w:cs="Times New Roman"/>
          <w:sz w:val="24"/>
          <w:szCs w:val="24"/>
        </w:rPr>
        <w:lastRenderedPageBreak/>
        <w:t>Понуђач није дужан да доставља на увид доказе који су јавно доступни на интернет страницама надлежних органа.</w:t>
      </w:r>
    </w:p>
    <w:p w:rsidR="00321870" w:rsidRPr="004875B6" w:rsidRDefault="00321870" w:rsidP="00D774E4">
      <w:pPr>
        <w:pStyle w:val="NoSpacing"/>
        <w:jc w:val="both"/>
        <w:rPr>
          <w:rFonts w:ascii="Times New Roman" w:hAnsi="Times New Roman" w:cs="Times New Roman"/>
          <w:sz w:val="24"/>
          <w:szCs w:val="24"/>
        </w:rPr>
      </w:pPr>
    </w:p>
    <w:p w:rsidR="00321870" w:rsidRPr="004875B6" w:rsidRDefault="00321870" w:rsidP="00D774E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је дужан</w:t>
      </w:r>
      <w:r w:rsidRPr="004875B6">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1870" w:rsidRPr="004875B6" w:rsidRDefault="00321870" w:rsidP="00D774E4">
      <w:pPr>
        <w:pStyle w:val="NoSpacing"/>
        <w:jc w:val="both"/>
        <w:rPr>
          <w:rFonts w:ascii="Times New Roman" w:hAnsi="Times New Roman" w:cs="Times New Roman"/>
          <w:b/>
          <w:bCs/>
          <w:sz w:val="24"/>
          <w:szCs w:val="24"/>
          <w:lang w:val="ru-RU"/>
        </w:rPr>
      </w:pPr>
    </w:p>
    <w:p w:rsidR="00321870" w:rsidRPr="004875B6" w:rsidRDefault="00321870" w:rsidP="00D774E4">
      <w:pPr>
        <w:pStyle w:val="NoSpacing"/>
        <w:jc w:val="both"/>
        <w:rPr>
          <w:rFonts w:ascii="Times New Roman" w:eastAsia="Times New Roman" w:hAnsi="Times New Roman" w:cs="Times New Roman"/>
          <w:sz w:val="24"/>
          <w:szCs w:val="24"/>
          <w:lang w:val="sr-Cyrl-CS"/>
        </w:rPr>
      </w:pPr>
      <w:r w:rsidRPr="004875B6">
        <w:rPr>
          <w:rFonts w:ascii="Times New Roman" w:eastAsia="Times New Roman" w:hAnsi="Times New Roman" w:cs="Times New Roman"/>
          <w:sz w:val="24"/>
          <w:szCs w:val="24"/>
        </w:rPr>
        <w:t>Лице уписано у регистар понуђача није дужно да приликом подношења понуде, доказује испуњеност обавезних</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услова.</w:t>
      </w:r>
    </w:p>
    <w:p w:rsidR="00655D63" w:rsidRPr="00655D63" w:rsidRDefault="00655D63" w:rsidP="00655D63">
      <w:pPr>
        <w:pStyle w:val="NoSpacing"/>
        <w:rPr>
          <w:rFonts w:ascii="Times New Roman" w:hAnsi="Times New Roman" w:cs="Times New Roman"/>
          <w:sz w:val="24"/>
          <w:szCs w:val="24"/>
          <w:lang w:val="sr-Cyrl-CS"/>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655D63" w:rsidRPr="00655D63" w:rsidRDefault="00655D63" w:rsidP="00655D63">
      <w:pPr>
        <w:pStyle w:val="NoSpacing"/>
        <w:jc w:val="center"/>
        <w:rPr>
          <w:rFonts w:ascii="Times New Roman" w:hAnsi="Times New Roman" w:cs="Times New Roman"/>
          <w:bCs/>
          <w:iCs/>
          <w:sz w:val="24"/>
          <w:szCs w:val="24"/>
        </w:rPr>
      </w:pPr>
      <w:r w:rsidRPr="00655D63">
        <w:rPr>
          <w:rFonts w:ascii="Times New Roman" w:hAnsi="Times New Roman" w:cs="Times New Roman"/>
          <w:b/>
          <w:bCs/>
          <w:i/>
          <w:iCs/>
          <w:sz w:val="24"/>
          <w:szCs w:val="24"/>
          <w:lang w:val="ru-RU"/>
        </w:rPr>
        <w:t>3.</w:t>
      </w:r>
      <w:r w:rsidRPr="00655D63">
        <w:rPr>
          <w:rFonts w:ascii="Times New Roman" w:hAnsi="Times New Roman" w:cs="Times New Roman"/>
          <w:b/>
          <w:bCs/>
          <w:i/>
          <w:iCs/>
          <w:sz w:val="24"/>
          <w:szCs w:val="24"/>
        </w:rPr>
        <w:t xml:space="preserve"> ОБРАЗАЦ ИЗЈАВЕ О ИСПУЊАВАЊУ УСЛОВА ИЗ ЧЛ. 75.  ЗАКОНА</w:t>
      </w:r>
    </w:p>
    <w:p w:rsidR="00655D63" w:rsidRPr="00655D63" w:rsidRDefault="00655D63" w:rsidP="00655D63">
      <w:pPr>
        <w:pStyle w:val="NoSpacing"/>
        <w:jc w:val="center"/>
        <w:rPr>
          <w:rFonts w:ascii="Times New Roman" w:hAnsi="Times New Roman" w:cs="Times New Roman"/>
          <w:bCs/>
          <w:iCs/>
          <w:sz w:val="24"/>
          <w:szCs w:val="24"/>
        </w:rPr>
      </w:pPr>
    </w:p>
    <w:p w:rsidR="00655D63" w:rsidRPr="00655D63" w:rsidRDefault="00655D63" w:rsidP="00655D63">
      <w:pPr>
        <w:pStyle w:val="NoSpacing"/>
        <w:jc w:val="center"/>
        <w:rPr>
          <w:rFonts w:ascii="Times New Roman" w:hAnsi="Times New Roman" w:cs="Times New Roman"/>
          <w:b/>
          <w:bCs/>
          <w:sz w:val="24"/>
          <w:szCs w:val="24"/>
          <w:lang w:val="sr-Cyrl-CS"/>
        </w:rPr>
      </w:pPr>
    </w:p>
    <w:p w:rsidR="00655D63" w:rsidRPr="00655D63" w:rsidRDefault="00655D63" w:rsidP="00655D63">
      <w:pPr>
        <w:pStyle w:val="NoSpacing"/>
        <w:jc w:val="center"/>
        <w:rPr>
          <w:rFonts w:ascii="Times New Roman" w:hAnsi="Times New Roman" w:cs="Times New Roman"/>
          <w:b/>
          <w:bCs/>
          <w:sz w:val="24"/>
          <w:szCs w:val="24"/>
          <w:lang w:val="sr-Cyrl-CS"/>
        </w:rPr>
      </w:pPr>
    </w:p>
    <w:p w:rsidR="00655D63" w:rsidRPr="00655D63" w:rsidRDefault="00655D63" w:rsidP="00655D63">
      <w:pPr>
        <w:pStyle w:val="NoSpacing"/>
        <w:jc w:val="center"/>
        <w:rPr>
          <w:rFonts w:ascii="Times New Roman" w:hAnsi="Times New Roman" w:cs="Times New Roman"/>
          <w:b/>
          <w:bCs/>
          <w:sz w:val="24"/>
          <w:szCs w:val="24"/>
        </w:rPr>
      </w:pPr>
      <w:r w:rsidRPr="00655D63">
        <w:rPr>
          <w:rFonts w:ascii="Times New Roman" w:hAnsi="Times New Roman" w:cs="Times New Roman"/>
          <w:b/>
          <w:bCs/>
          <w:sz w:val="24"/>
          <w:szCs w:val="24"/>
        </w:rPr>
        <w:t>ИЗЈАВА ПОНУЂАЧА</w:t>
      </w:r>
    </w:p>
    <w:p w:rsidR="00655D63" w:rsidRPr="00655D63" w:rsidRDefault="00655D63" w:rsidP="00655D63">
      <w:pPr>
        <w:pStyle w:val="NoSpacing"/>
        <w:jc w:val="center"/>
        <w:rPr>
          <w:rFonts w:ascii="Times New Roman" w:hAnsi="Times New Roman" w:cs="Times New Roman"/>
          <w:b/>
          <w:bCs/>
          <w:sz w:val="24"/>
          <w:szCs w:val="24"/>
        </w:rPr>
      </w:pPr>
      <w:r w:rsidRPr="00655D63">
        <w:rPr>
          <w:rFonts w:ascii="Times New Roman" w:hAnsi="Times New Roman" w:cs="Times New Roman"/>
          <w:b/>
          <w:bCs/>
          <w:sz w:val="24"/>
          <w:szCs w:val="24"/>
        </w:rPr>
        <w:t>О ИСПУЊАВАЊУ УСЛОВА ИЗ ЧЛ. 75. ЗАКОНА</w:t>
      </w:r>
      <w:r w:rsidRPr="00655D63">
        <w:rPr>
          <w:rFonts w:ascii="Times New Roman" w:hAnsi="Times New Roman" w:cs="Times New Roman"/>
          <w:b/>
          <w:bCs/>
          <w:sz w:val="24"/>
          <w:szCs w:val="24"/>
          <w:lang w:val="sr-Cyrl-CS"/>
        </w:rPr>
        <w:t xml:space="preserve"> </w:t>
      </w:r>
      <w:r w:rsidRPr="00655D63">
        <w:rPr>
          <w:rFonts w:ascii="Times New Roman" w:hAnsi="Times New Roman" w:cs="Times New Roman"/>
          <w:b/>
          <w:bCs/>
          <w:sz w:val="24"/>
          <w:szCs w:val="24"/>
        </w:rPr>
        <w:t>У ПОСТУПКУ ЈАВНЕ</w:t>
      </w:r>
    </w:p>
    <w:p w:rsidR="00655D63" w:rsidRPr="00655D63" w:rsidRDefault="00655D63" w:rsidP="00655D63">
      <w:pPr>
        <w:pStyle w:val="NoSpacing"/>
        <w:jc w:val="center"/>
        <w:rPr>
          <w:rFonts w:ascii="Times New Roman" w:hAnsi="Times New Roman" w:cs="Times New Roman"/>
          <w:b/>
          <w:bCs/>
          <w:sz w:val="24"/>
          <w:szCs w:val="24"/>
        </w:rPr>
      </w:pPr>
      <w:r w:rsidRPr="00655D63">
        <w:rPr>
          <w:rFonts w:ascii="Times New Roman" w:hAnsi="Times New Roman" w:cs="Times New Roman"/>
          <w:b/>
          <w:bCs/>
          <w:sz w:val="24"/>
          <w:szCs w:val="24"/>
        </w:rPr>
        <w:t>НАБАВКЕ МАЛЕ ВРЕДНОСТИ</w:t>
      </w:r>
    </w:p>
    <w:p w:rsidR="00655D63" w:rsidRPr="00655D63" w:rsidRDefault="00655D63" w:rsidP="00655D63">
      <w:pPr>
        <w:pStyle w:val="NoSpacing"/>
        <w:jc w:val="center"/>
        <w:rPr>
          <w:rFonts w:ascii="Times New Roman" w:hAnsi="Times New Roman" w:cs="Times New Roman"/>
          <w:b/>
          <w:bCs/>
          <w:sz w:val="24"/>
          <w:szCs w:val="24"/>
        </w:rPr>
      </w:pPr>
    </w:p>
    <w:p w:rsidR="00655D63" w:rsidRPr="00655D63" w:rsidRDefault="00655D63" w:rsidP="00655D63">
      <w:pPr>
        <w:pStyle w:val="NoSpacing"/>
        <w:rPr>
          <w:rFonts w:ascii="Times New Roman" w:hAnsi="Times New Roman" w:cs="Times New Roman"/>
          <w:b/>
          <w:bCs/>
          <w:sz w:val="24"/>
          <w:szCs w:val="24"/>
        </w:rPr>
      </w:pPr>
    </w:p>
    <w:p w:rsidR="00655D63" w:rsidRPr="00655D63" w:rsidRDefault="00655D63" w:rsidP="00655D63">
      <w:pPr>
        <w:pStyle w:val="NoSpacing"/>
        <w:jc w:val="both"/>
        <w:rPr>
          <w:rFonts w:ascii="Times New Roman" w:hAnsi="Times New Roman" w:cs="Times New Roman"/>
          <w:sz w:val="24"/>
          <w:szCs w:val="24"/>
        </w:rPr>
      </w:pPr>
      <w:r w:rsidRPr="00655D63">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655D63">
        <w:rPr>
          <w:rFonts w:ascii="Times New Roman" w:hAnsi="Times New Roman" w:cs="Times New Roman"/>
          <w:sz w:val="24"/>
          <w:szCs w:val="24"/>
          <w:lang w:val="sr-Cyrl-CS"/>
        </w:rPr>
        <w:t xml:space="preserve">као заступник понуђача, </w:t>
      </w:r>
      <w:r w:rsidRPr="00655D63">
        <w:rPr>
          <w:rFonts w:ascii="Times New Roman" w:hAnsi="Times New Roman" w:cs="Times New Roman"/>
          <w:sz w:val="24"/>
          <w:szCs w:val="24"/>
        </w:rPr>
        <w:t>дајем следећу</w:t>
      </w:r>
    </w:p>
    <w:p w:rsidR="00655D63" w:rsidRPr="00655D63" w:rsidRDefault="00655D63" w:rsidP="00655D63">
      <w:pPr>
        <w:pStyle w:val="NoSpacing"/>
        <w:rPr>
          <w:rFonts w:ascii="Times New Roman" w:hAnsi="Times New Roman" w:cs="Times New Roman"/>
          <w:sz w:val="24"/>
          <w:szCs w:val="24"/>
        </w:rPr>
      </w:pPr>
      <w:r w:rsidRPr="00655D63">
        <w:rPr>
          <w:rFonts w:ascii="Times New Roman" w:hAnsi="Times New Roman" w:cs="Times New Roman"/>
          <w:sz w:val="24"/>
          <w:szCs w:val="24"/>
        </w:rPr>
        <w:tab/>
      </w:r>
      <w:r w:rsidRPr="00655D63">
        <w:rPr>
          <w:rFonts w:ascii="Times New Roman" w:hAnsi="Times New Roman" w:cs="Times New Roman"/>
          <w:sz w:val="24"/>
          <w:szCs w:val="24"/>
        </w:rPr>
        <w:tab/>
      </w:r>
      <w:r w:rsidRPr="00655D63">
        <w:rPr>
          <w:rFonts w:ascii="Times New Roman" w:hAnsi="Times New Roman" w:cs="Times New Roman"/>
          <w:sz w:val="24"/>
          <w:szCs w:val="24"/>
        </w:rPr>
        <w:tab/>
      </w:r>
      <w:r w:rsidRPr="00655D63">
        <w:rPr>
          <w:rFonts w:ascii="Times New Roman" w:hAnsi="Times New Roman" w:cs="Times New Roman"/>
          <w:sz w:val="24"/>
          <w:szCs w:val="24"/>
        </w:rPr>
        <w:tab/>
      </w:r>
    </w:p>
    <w:p w:rsidR="00655D63" w:rsidRPr="00655D63" w:rsidRDefault="00655D63" w:rsidP="00655D63">
      <w:pPr>
        <w:pStyle w:val="NoSpacing"/>
        <w:rPr>
          <w:rFonts w:ascii="Times New Roman" w:hAnsi="Times New Roman" w:cs="Times New Roman"/>
          <w:sz w:val="24"/>
          <w:szCs w:val="24"/>
        </w:rPr>
      </w:pPr>
    </w:p>
    <w:p w:rsidR="00655D63" w:rsidRPr="00655D63" w:rsidRDefault="00655D63" w:rsidP="00655D63">
      <w:pPr>
        <w:pStyle w:val="NoSpacing"/>
        <w:jc w:val="center"/>
        <w:rPr>
          <w:rFonts w:ascii="Times New Roman" w:hAnsi="Times New Roman" w:cs="Times New Roman"/>
          <w:b/>
          <w:sz w:val="24"/>
          <w:szCs w:val="24"/>
        </w:rPr>
      </w:pPr>
      <w:r w:rsidRPr="00655D63">
        <w:rPr>
          <w:rFonts w:ascii="Times New Roman" w:hAnsi="Times New Roman" w:cs="Times New Roman"/>
          <w:b/>
          <w:sz w:val="24"/>
          <w:szCs w:val="24"/>
        </w:rPr>
        <w:t>И З Ј А В У</w:t>
      </w:r>
    </w:p>
    <w:p w:rsidR="00655D63" w:rsidRPr="00655D63" w:rsidRDefault="00655D63" w:rsidP="00655D63">
      <w:pPr>
        <w:pStyle w:val="NoSpacing"/>
        <w:rPr>
          <w:rFonts w:ascii="Times New Roman" w:hAnsi="Times New Roman" w:cs="Times New Roman"/>
          <w:sz w:val="24"/>
          <w:szCs w:val="24"/>
        </w:rPr>
      </w:pPr>
    </w:p>
    <w:p w:rsidR="00655D63" w:rsidRDefault="00655D63" w:rsidP="00655D63">
      <w:pPr>
        <w:pStyle w:val="NoSpacing"/>
        <w:jc w:val="both"/>
        <w:rPr>
          <w:rFonts w:ascii="Times New Roman" w:hAnsi="Times New Roman" w:cs="Times New Roman"/>
          <w:sz w:val="24"/>
          <w:szCs w:val="24"/>
          <w:lang w:val="sr-Cyrl-CS"/>
        </w:rPr>
      </w:pPr>
      <w:r w:rsidRPr="00655D63">
        <w:rPr>
          <w:rFonts w:ascii="Times New Roman" w:hAnsi="Times New Roman" w:cs="Times New Roman"/>
          <w:sz w:val="24"/>
          <w:szCs w:val="24"/>
          <w:lang w:val="sr-Cyrl-CS"/>
        </w:rPr>
        <w:t>П</w:t>
      </w:r>
      <w:r w:rsidRPr="00655D63">
        <w:rPr>
          <w:rFonts w:ascii="Times New Roman" w:hAnsi="Times New Roman" w:cs="Times New Roman"/>
          <w:sz w:val="24"/>
          <w:szCs w:val="24"/>
        </w:rPr>
        <w:t xml:space="preserve">онуђач </w:t>
      </w:r>
      <w:r w:rsidRPr="00655D63">
        <w:rPr>
          <w:rFonts w:ascii="Times New Roman" w:hAnsi="Times New Roman" w:cs="Times New Roman"/>
          <w:i/>
          <w:sz w:val="24"/>
          <w:szCs w:val="24"/>
        </w:rPr>
        <w:t xml:space="preserve"> _____________________________________________</w:t>
      </w:r>
      <w:r w:rsidRPr="00655D63">
        <w:rPr>
          <w:rFonts w:ascii="Times New Roman" w:hAnsi="Times New Roman" w:cs="Times New Roman"/>
          <w:i/>
          <w:iCs/>
          <w:sz w:val="24"/>
          <w:szCs w:val="24"/>
        </w:rPr>
        <w:t>[</w:t>
      </w:r>
      <w:r w:rsidRPr="00655D63">
        <w:rPr>
          <w:rFonts w:ascii="Times New Roman" w:hAnsi="Times New Roman" w:cs="Times New Roman"/>
          <w:i/>
          <w:sz w:val="24"/>
          <w:szCs w:val="24"/>
        </w:rPr>
        <w:t>навести назив понуђача</w:t>
      </w:r>
      <w:r w:rsidRPr="00655D63">
        <w:rPr>
          <w:rFonts w:ascii="Times New Roman" w:hAnsi="Times New Roman" w:cs="Times New Roman"/>
          <w:i/>
          <w:iCs/>
          <w:sz w:val="24"/>
          <w:szCs w:val="24"/>
        </w:rPr>
        <w:t>]</w:t>
      </w:r>
      <w:r w:rsidRPr="00655D63">
        <w:rPr>
          <w:rFonts w:ascii="Times New Roman" w:hAnsi="Times New Roman" w:cs="Times New Roman"/>
          <w:i/>
          <w:sz w:val="24"/>
          <w:szCs w:val="24"/>
          <w:lang w:val="sr-Cyrl-CS"/>
        </w:rPr>
        <w:t xml:space="preserve"> </w:t>
      </w:r>
      <w:r w:rsidRPr="00655D63">
        <w:rPr>
          <w:rFonts w:ascii="Times New Roman" w:hAnsi="Times New Roman" w:cs="Times New Roman"/>
          <w:sz w:val="24"/>
          <w:szCs w:val="24"/>
        </w:rPr>
        <w:t>у поступку јавне набавке</w:t>
      </w:r>
      <w:r w:rsidRPr="00655D63">
        <w:rPr>
          <w:rFonts w:ascii="Times New Roman" w:hAnsi="Times New Roman" w:cs="Times New Roman"/>
          <w:sz w:val="24"/>
          <w:szCs w:val="24"/>
          <w:lang w:val="sr-Cyrl-CS"/>
        </w:rPr>
        <w:t>, б</w:t>
      </w:r>
      <w:r w:rsidRPr="00655D63">
        <w:rPr>
          <w:rFonts w:ascii="Times New Roman" w:hAnsi="Times New Roman" w:cs="Times New Roman"/>
          <w:sz w:val="24"/>
          <w:szCs w:val="24"/>
        </w:rPr>
        <w:t xml:space="preserve">рој </w:t>
      </w:r>
      <w:r w:rsidR="0027705F">
        <w:rPr>
          <w:rFonts w:ascii="Times New Roman" w:hAnsi="Times New Roman" w:cs="Times New Roman"/>
          <w:sz w:val="24"/>
          <w:szCs w:val="24"/>
          <w:lang w:val="sr-Cyrl-CS"/>
        </w:rPr>
        <w:t>7</w:t>
      </w:r>
      <w:r w:rsidRPr="00655D63">
        <w:rPr>
          <w:rFonts w:ascii="Times New Roman" w:hAnsi="Times New Roman" w:cs="Times New Roman"/>
          <w:sz w:val="24"/>
          <w:szCs w:val="24"/>
          <w:lang w:val="sr-Cyrl-CS"/>
        </w:rPr>
        <w:t>/2015</w:t>
      </w:r>
      <w:r w:rsidRPr="00655D63">
        <w:rPr>
          <w:rFonts w:ascii="Times New Roman" w:hAnsi="Times New Roman" w:cs="Times New Roman"/>
          <w:sz w:val="24"/>
          <w:szCs w:val="24"/>
        </w:rPr>
        <w:t xml:space="preserve">, испуњава све услове из чл. 75. Закона, </w:t>
      </w:r>
      <w:r w:rsidRPr="00655D63">
        <w:rPr>
          <w:rFonts w:ascii="Times New Roman" w:hAnsi="Times New Roman" w:cs="Times New Roman"/>
          <w:sz w:val="24"/>
          <w:szCs w:val="24"/>
          <w:lang w:val="sr-Cyrl-CS"/>
        </w:rPr>
        <w:t xml:space="preserve"> </w:t>
      </w:r>
      <w:r w:rsidRPr="00655D63">
        <w:rPr>
          <w:rFonts w:ascii="Times New Roman" w:hAnsi="Times New Roman" w:cs="Times New Roman"/>
          <w:sz w:val="24"/>
          <w:szCs w:val="24"/>
        </w:rPr>
        <w:t>односно услове дефинисане конкурсном документацијом</w:t>
      </w:r>
      <w:r w:rsidRPr="00655D63">
        <w:rPr>
          <w:rFonts w:ascii="Times New Roman" w:hAnsi="Times New Roman" w:cs="Times New Roman"/>
          <w:sz w:val="24"/>
          <w:szCs w:val="24"/>
          <w:lang w:val="ru-RU"/>
        </w:rPr>
        <w:t xml:space="preserve"> </w:t>
      </w:r>
      <w:r w:rsidRPr="00655D63">
        <w:rPr>
          <w:rFonts w:ascii="Times New Roman" w:hAnsi="Times New Roman" w:cs="Times New Roman"/>
          <w:sz w:val="24"/>
          <w:szCs w:val="24"/>
        </w:rPr>
        <w:t>за предметну јавну набавку</w:t>
      </w:r>
      <w:r w:rsidRPr="00655D63">
        <w:rPr>
          <w:rFonts w:ascii="Times New Roman" w:hAnsi="Times New Roman" w:cs="Times New Roman"/>
          <w:sz w:val="24"/>
          <w:szCs w:val="24"/>
          <w:lang w:val="sr-Cyrl-CS"/>
        </w:rPr>
        <w:t>,</w:t>
      </w:r>
      <w:r w:rsidRPr="00655D63">
        <w:rPr>
          <w:rFonts w:ascii="Times New Roman" w:hAnsi="Times New Roman" w:cs="Times New Roman"/>
          <w:sz w:val="24"/>
          <w:szCs w:val="24"/>
        </w:rPr>
        <w:t xml:space="preserve"> и то:</w:t>
      </w:r>
    </w:p>
    <w:p w:rsidR="00655D63" w:rsidRPr="00655D63" w:rsidRDefault="00655D63" w:rsidP="00655D63">
      <w:pPr>
        <w:pStyle w:val="NoSpacing"/>
        <w:jc w:val="both"/>
        <w:rPr>
          <w:rFonts w:ascii="Times New Roman" w:hAnsi="Times New Roman" w:cs="Times New Roman"/>
          <w:iCs/>
          <w:sz w:val="24"/>
          <w:szCs w:val="24"/>
          <w:lang w:val="sr-Cyrl-CS"/>
        </w:rPr>
      </w:pPr>
    </w:p>
    <w:p w:rsidR="00655D63" w:rsidRDefault="00655D63" w:rsidP="00655D63">
      <w:pPr>
        <w:pStyle w:val="NoSpacing"/>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 xml:space="preserve">1. </w:t>
      </w:r>
      <w:r w:rsidRPr="00655D63">
        <w:rPr>
          <w:rFonts w:ascii="Times New Roman" w:hAnsi="Times New Roman" w:cs="Times New Roman"/>
          <w:iCs/>
          <w:sz w:val="24"/>
          <w:szCs w:val="24"/>
          <w:lang w:val="sr-Cyrl-CS"/>
        </w:rPr>
        <w:t>Понуђач је р</w:t>
      </w:r>
      <w:r w:rsidRPr="00655D63">
        <w:rPr>
          <w:rFonts w:ascii="Times New Roman" w:hAnsi="Times New Roman" w:cs="Times New Roman"/>
          <w:iCs/>
          <w:sz w:val="24"/>
          <w:szCs w:val="24"/>
        </w:rPr>
        <w:t>егистрован код надлежног органа, односно уписан у одговарајући регистар;</w:t>
      </w:r>
    </w:p>
    <w:p w:rsidR="00655D63" w:rsidRPr="00655D63" w:rsidRDefault="00655D63" w:rsidP="00655D63">
      <w:pPr>
        <w:pStyle w:val="NoSpacing"/>
        <w:jc w:val="both"/>
        <w:rPr>
          <w:rFonts w:ascii="Times New Roman" w:hAnsi="Times New Roman" w:cs="Times New Roman"/>
          <w:iCs/>
          <w:sz w:val="24"/>
          <w:szCs w:val="24"/>
          <w:lang w:val="sr-Cyrl-CS"/>
        </w:rPr>
      </w:pPr>
    </w:p>
    <w:p w:rsidR="00655D63" w:rsidRDefault="00655D63" w:rsidP="00655D63">
      <w:pPr>
        <w:pStyle w:val="NoSpacing"/>
        <w:jc w:val="both"/>
        <w:rPr>
          <w:rFonts w:ascii="Times New Roman" w:hAnsi="Times New Roman" w:cs="Times New Roman"/>
          <w:sz w:val="24"/>
          <w:szCs w:val="24"/>
          <w:lang w:val="sr-Cyrl-CS"/>
        </w:rPr>
      </w:pPr>
      <w:r>
        <w:rPr>
          <w:rFonts w:ascii="Times New Roman" w:hAnsi="Times New Roman" w:cs="Times New Roman"/>
          <w:iCs/>
          <w:sz w:val="24"/>
          <w:szCs w:val="24"/>
          <w:lang w:val="sr-Cyrl-CS"/>
        </w:rPr>
        <w:t xml:space="preserve">2. </w:t>
      </w:r>
      <w:r w:rsidRPr="00655D63">
        <w:rPr>
          <w:rFonts w:ascii="Times New Roman" w:hAnsi="Times New Roman" w:cs="Times New Roman"/>
          <w:iCs/>
          <w:sz w:val="24"/>
          <w:szCs w:val="24"/>
          <w:lang w:val="sr-Cyrl-CS"/>
        </w:rPr>
        <w:t xml:space="preserve">Понуђач и његов </w:t>
      </w:r>
      <w:r w:rsidRPr="00655D63">
        <w:rPr>
          <w:rFonts w:ascii="Times New Roman" w:hAnsi="Times New Roman" w:cs="Times New Roman"/>
          <w:iCs/>
          <w:sz w:val="24"/>
          <w:szCs w:val="24"/>
        </w:rPr>
        <w:t xml:space="preserve">законски </w:t>
      </w:r>
      <w:r w:rsidRPr="00655D63">
        <w:rPr>
          <w:rFonts w:ascii="Times New Roman" w:hAnsi="Times New Roman" w:cs="Times New Roman"/>
          <w:sz w:val="24"/>
          <w:szCs w:val="24"/>
        </w:rPr>
        <w:t>заступник нис</w:t>
      </w:r>
      <w:r w:rsidRPr="00655D63">
        <w:rPr>
          <w:rFonts w:ascii="Times New Roman" w:hAnsi="Times New Roman" w:cs="Times New Roman"/>
          <w:sz w:val="24"/>
          <w:szCs w:val="24"/>
          <w:lang w:val="sr-Cyrl-CS"/>
        </w:rPr>
        <w:t>у</w:t>
      </w:r>
      <w:r w:rsidRPr="00655D63">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55D63">
        <w:rPr>
          <w:rFonts w:ascii="Times New Roman" w:hAnsi="Times New Roman" w:cs="Times New Roman"/>
          <w:sz w:val="24"/>
          <w:szCs w:val="24"/>
          <w:lang w:val="sr-Cyrl-CS"/>
        </w:rPr>
        <w:t>к</w:t>
      </w:r>
      <w:r w:rsidRPr="00655D63">
        <w:rPr>
          <w:rFonts w:ascii="Times New Roman" w:hAnsi="Times New Roman" w:cs="Times New Roman"/>
          <w:sz w:val="24"/>
          <w:szCs w:val="24"/>
        </w:rPr>
        <w:t>ривично дело преваре;</w:t>
      </w:r>
    </w:p>
    <w:p w:rsidR="00655D63" w:rsidRPr="00655D63" w:rsidRDefault="00655D63" w:rsidP="00655D63">
      <w:pPr>
        <w:pStyle w:val="NoSpacing"/>
        <w:jc w:val="both"/>
        <w:rPr>
          <w:rFonts w:ascii="Times New Roman" w:hAnsi="Times New Roman" w:cs="Times New Roman"/>
          <w:bCs/>
          <w:iCs/>
          <w:sz w:val="24"/>
          <w:szCs w:val="24"/>
          <w:lang w:val="sr-Cyrl-CS"/>
        </w:rPr>
      </w:pPr>
    </w:p>
    <w:p w:rsidR="00655D63" w:rsidRDefault="00655D63" w:rsidP="00655D63">
      <w:pPr>
        <w:pStyle w:val="NoSpacing"/>
        <w:jc w:val="both"/>
        <w:rPr>
          <w:rFonts w:ascii="Times New Roman" w:hAnsi="Times New Roman" w:cs="Times New Roman"/>
          <w:i/>
          <w:sz w:val="24"/>
          <w:szCs w:val="24"/>
          <w:lang w:val="sr-Cyrl-CS"/>
        </w:rPr>
      </w:pPr>
      <w:r>
        <w:rPr>
          <w:rFonts w:ascii="Times New Roman" w:hAnsi="Times New Roman" w:cs="Times New Roman"/>
          <w:bCs/>
          <w:iCs/>
          <w:sz w:val="24"/>
          <w:szCs w:val="24"/>
          <w:lang w:val="sr-Cyrl-CS"/>
        </w:rPr>
        <w:t xml:space="preserve">3. </w:t>
      </w:r>
      <w:r w:rsidRPr="00655D63">
        <w:rPr>
          <w:rFonts w:ascii="Times New Roman" w:hAnsi="Times New Roman" w:cs="Times New Roman"/>
          <w:bCs/>
          <w:iCs/>
          <w:sz w:val="24"/>
          <w:szCs w:val="24"/>
          <w:lang w:val="sr-Cyrl-CS"/>
        </w:rPr>
        <w:t>Понуђач је и</w:t>
      </w:r>
      <w:r w:rsidRPr="00655D63">
        <w:rPr>
          <w:rFonts w:ascii="Times New Roman" w:hAnsi="Times New Roman" w:cs="Times New Roman"/>
          <w:bCs/>
          <w:iCs/>
          <w:sz w:val="24"/>
          <w:szCs w:val="24"/>
        </w:rPr>
        <w:t xml:space="preserve">змирио </w:t>
      </w:r>
      <w:r w:rsidRPr="00655D63">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655D63">
        <w:rPr>
          <w:rFonts w:ascii="Times New Roman" w:hAnsi="Times New Roman" w:cs="Times New Roman"/>
          <w:i/>
          <w:sz w:val="24"/>
          <w:szCs w:val="24"/>
        </w:rPr>
        <w:t>или стране државе када има седиште на њеној територији);</w:t>
      </w:r>
    </w:p>
    <w:p w:rsidR="00655D63" w:rsidRPr="00655D63" w:rsidRDefault="00655D63" w:rsidP="00655D63">
      <w:pPr>
        <w:pStyle w:val="NoSpacing"/>
        <w:jc w:val="both"/>
        <w:rPr>
          <w:rFonts w:ascii="Times New Roman" w:hAnsi="Times New Roman" w:cs="Times New Roman"/>
          <w:sz w:val="24"/>
          <w:szCs w:val="24"/>
          <w:lang w:val="sr-Cyrl-CS"/>
        </w:rPr>
      </w:pPr>
    </w:p>
    <w:p w:rsidR="00655D63" w:rsidRPr="00655D63" w:rsidRDefault="00655D63" w:rsidP="00655D63">
      <w:pPr>
        <w:pStyle w:val="NoSpacing"/>
        <w:jc w:val="both"/>
        <w:rPr>
          <w:rFonts w:ascii="Times New Roman" w:hAnsi="Times New Roman" w:cs="Times New Roman"/>
          <w:iCs/>
          <w:sz w:val="24"/>
          <w:szCs w:val="24"/>
        </w:rPr>
      </w:pPr>
      <w:r>
        <w:rPr>
          <w:rFonts w:ascii="Times New Roman" w:hAnsi="Times New Roman" w:cs="Times New Roman"/>
          <w:sz w:val="24"/>
          <w:szCs w:val="24"/>
          <w:lang w:val="sr-Cyrl-CS"/>
        </w:rPr>
        <w:t xml:space="preserve">4. </w:t>
      </w:r>
      <w:r w:rsidRPr="00655D63">
        <w:rPr>
          <w:rFonts w:ascii="Times New Roman" w:hAnsi="Times New Roman" w:cs="Times New Roman"/>
          <w:sz w:val="24"/>
          <w:szCs w:val="24"/>
          <w:lang w:val="sr-Cyrl-CS"/>
        </w:rPr>
        <w:t>Понуђач је п</w:t>
      </w:r>
      <w:r w:rsidRPr="00655D63">
        <w:rPr>
          <w:rFonts w:ascii="Times New Roman" w:hAnsi="Times New Roman" w:cs="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Pr="00655D63">
        <w:rPr>
          <w:rFonts w:ascii="Times New Roman" w:hAnsi="Times New Roman" w:cs="Times New Roman"/>
          <w:sz w:val="24"/>
          <w:szCs w:val="24"/>
          <w:lang w:val="sr-Cyrl-CS"/>
        </w:rPr>
        <w:t>,</w:t>
      </w:r>
      <w:r w:rsidRPr="00655D63">
        <w:rPr>
          <w:rFonts w:ascii="Times New Roman" w:eastAsia="Times New Roman" w:hAnsi="Times New Roman" w:cs="Times New Roman"/>
          <w:sz w:val="24"/>
          <w:szCs w:val="24"/>
        </w:rPr>
        <w:t xml:space="preserve"> као и да нема</w:t>
      </w:r>
      <w:r w:rsidRPr="00655D63">
        <w:rPr>
          <w:rFonts w:ascii="Times New Roman" w:eastAsia="Times New Roman" w:hAnsi="Times New Roman" w:cs="Times New Roman"/>
          <w:sz w:val="24"/>
          <w:szCs w:val="24"/>
          <w:lang w:val="sr-Cyrl-CS"/>
        </w:rPr>
        <w:t xml:space="preserve"> </w:t>
      </w:r>
      <w:r w:rsidRPr="00655D63">
        <w:rPr>
          <w:rFonts w:ascii="Times New Roman" w:eastAsia="Times New Roman" w:hAnsi="Times New Roman" w:cs="Times New Roman"/>
          <w:sz w:val="24"/>
          <w:szCs w:val="24"/>
        </w:rPr>
        <w:t>забрану обављања делатности која је на снази у време подношења понуде</w:t>
      </w:r>
      <w:r w:rsidRPr="00655D63">
        <w:rPr>
          <w:rFonts w:ascii="Times New Roman" w:hAnsi="Times New Roman" w:cs="Times New Roman"/>
          <w:sz w:val="24"/>
          <w:szCs w:val="24"/>
          <w:lang w:val="sr-Cyrl-CS"/>
        </w:rPr>
        <w:t>.</w:t>
      </w:r>
    </w:p>
    <w:p w:rsidR="00655D63" w:rsidRPr="00655D63" w:rsidRDefault="00655D63" w:rsidP="00655D63">
      <w:pPr>
        <w:pStyle w:val="NoSpacing"/>
        <w:jc w:val="both"/>
        <w:rPr>
          <w:rFonts w:ascii="Times New Roman" w:hAnsi="Times New Roman" w:cs="Times New Roman"/>
          <w:i/>
          <w:sz w:val="24"/>
          <w:szCs w:val="24"/>
          <w:lang w:val="sr-Cyrl-CS"/>
        </w:rPr>
      </w:pPr>
    </w:p>
    <w:p w:rsidR="00655D63" w:rsidRPr="00655D63" w:rsidRDefault="00655D63" w:rsidP="00655D63">
      <w:pPr>
        <w:pStyle w:val="NoSpacing"/>
        <w:rPr>
          <w:rFonts w:ascii="Times New Roman" w:hAnsi="Times New Roman" w:cs="Times New Roman"/>
          <w:i/>
          <w:sz w:val="24"/>
          <w:szCs w:val="24"/>
          <w:lang w:val="sr-Cyrl-CS"/>
        </w:rPr>
      </w:pPr>
    </w:p>
    <w:p w:rsidR="00655D63" w:rsidRPr="00655D63" w:rsidRDefault="00655D63" w:rsidP="00655D63">
      <w:pPr>
        <w:pStyle w:val="NoSpacing"/>
        <w:rPr>
          <w:rFonts w:ascii="Times New Roman" w:hAnsi="Times New Roman" w:cs="Times New Roman"/>
          <w:i/>
          <w:sz w:val="24"/>
          <w:szCs w:val="24"/>
          <w:lang w:val="sr-Cyrl-CS"/>
        </w:rPr>
      </w:pPr>
    </w:p>
    <w:p w:rsidR="00655D63" w:rsidRPr="00655D63" w:rsidRDefault="00655D63" w:rsidP="00655D63">
      <w:pPr>
        <w:pStyle w:val="NoSpacing"/>
        <w:spacing w:line="360" w:lineRule="auto"/>
        <w:rPr>
          <w:rFonts w:ascii="Times New Roman" w:hAnsi="Times New Roman" w:cs="Times New Roman"/>
          <w:sz w:val="24"/>
          <w:szCs w:val="24"/>
        </w:rPr>
      </w:pPr>
      <w:r w:rsidRPr="00655D63">
        <w:rPr>
          <w:rFonts w:ascii="Times New Roman" w:hAnsi="Times New Roman" w:cs="Times New Roman"/>
          <w:sz w:val="24"/>
          <w:szCs w:val="24"/>
        </w:rPr>
        <w:t xml:space="preserve">Место:_____________                                                            </w:t>
      </w:r>
      <w:r w:rsidRPr="00655D63">
        <w:rPr>
          <w:rFonts w:ascii="Times New Roman" w:hAnsi="Times New Roman" w:cs="Times New Roman"/>
          <w:sz w:val="24"/>
          <w:szCs w:val="24"/>
          <w:lang w:val="sr-Cyrl-CS"/>
        </w:rPr>
        <w:t xml:space="preserve">      </w:t>
      </w:r>
      <w:r w:rsidRPr="00655D63">
        <w:rPr>
          <w:rFonts w:ascii="Times New Roman" w:hAnsi="Times New Roman" w:cs="Times New Roman"/>
          <w:sz w:val="24"/>
          <w:szCs w:val="24"/>
        </w:rPr>
        <w:t>Понуђач:</w:t>
      </w:r>
    </w:p>
    <w:p w:rsidR="00655D63" w:rsidRPr="00655D63" w:rsidRDefault="00655D63" w:rsidP="00655D63">
      <w:pPr>
        <w:pStyle w:val="NoSpacing"/>
        <w:spacing w:line="360" w:lineRule="auto"/>
        <w:rPr>
          <w:rFonts w:ascii="Times New Roman" w:hAnsi="Times New Roman" w:cs="Times New Roman"/>
          <w:b/>
          <w:bCs/>
          <w:i/>
          <w:sz w:val="24"/>
          <w:szCs w:val="24"/>
        </w:rPr>
      </w:pPr>
      <w:r w:rsidRPr="00655D63">
        <w:rPr>
          <w:rFonts w:ascii="Times New Roman" w:hAnsi="Times New Roman" w:cs="Times New Roman"/>
          <w:sz w:val="24"/>
          <w:szCs w:val="24"/>
        </w:rPr>
        <w:t xml:space="preserve">Датум:_____________                         М.П.                     _____________________                                                        </w:t>
      </w:r>
    </w:p>
    <w:p w:rsidR="00655D63" w:rsidRPr="00655D63" w:rsidRDefault="00655D63" w:rsidP="00655D63">
      <w:pPr>
        <w:pStyle w:val="NoSpacing"/>
        <w:spacing w:line="360" w:lineRule="auto"/>
        <w:rPr>
          <w:rFonts w:ascii="Times New Roman" w:hAnsi="Times New Roman" w:cs="Times New Roman"/>
          <w:b/>
          <w:bCs/>
          <w:i/>
          <w:sz w:val="24"/>
          <w:szCs w:val="24"/>
          <w:lang w:val="sr-Cyrl-CS"/>
        </w:rPr>
      </w:pPr>
    </w:p>
    <w:p w:rsidR="00655D63" w:rsidRPr="00655D63" w:rsidRDefault="00655D63" w:rsidP="00655D63">
      <w:pPr>
        <w:pStyle w:val="NoSpacing"/>
        <w:rPr>
          <w:rFonts w:ascii="Times New Roman" w:hAnsi="Times New Roman" w:cs="Times New Roman"/>
          <w:b/>
          <w:bCs/>
          <w:i/>
          <w:sz w:val="24"/>
          <w:szCs w:val="24"/>
          <w:lang w:val="sr-Cyrl-CS"/>
        </w:rPr>
      </w:pPr>
    </w:p>
    <w:p w:rsidR="00655D63" w:rsidRPr="00655D63" w:rsidRDefault="00655D63" w:rsidP="00655D63">
      <w:pPr>
        <w:pStyle w:val="NoSpacing"/>
        <w:rPr>
          <w:rFonts w:ascii="Times New Roman" w:hAnsi="Times New Roman" w:cs="Times New Roman"/>
          <w:b/>
          <w:bCs/>
          <w:i/>
          <w:sz w:val="24"/>
          <w:szCs w:val="24"/>
          <w:lang w:val="sr-Cyrl-CS"/>
        </w:rPr>
      </w:pPr>
    </w:p>
    <w:p w:rsidR="00655D63" w:rsidRPr="00655D63" w:rsidRDefault="00655D63" w:rsidP="00655D63">
      <w:pPr>
        <w:pStyle w:val="NoSpacing"/>
        <w:rPr>
          <w:rFonts w:ascii="Times New Roman" w:hAnsi="Times New Roman" w:cs="Times New Roman"/>
          <w:bCs/>
          <w:i/>
          <w:iCs/>
          <w:sz w:val="24"/>
          <w:szCs w:val="24"/>
          <w:lang w:val="sr-Cyrl-CS"/>
        </w:rPr>
      </w:pPr>
      <w:r w:rsidRPr="00655D63">
        <w:rPr>
          <w:rFonts w:ascii="Times New Roman" w:hAnsi="Times New Roman" w:cs="Times New Roman"/>
          <w:b/>
          <w:bCs/>
          <w:i/>
          <w:sz w:val="24"/>
          <w:szCs w:val="24"/>
        </w:rPr>
        <w:t>Напомена:</w:t>
      </w:r>
      <w:r w:rsidRPr="00655D63">
        <w:rPr>
          <w:rFonts w:ascii="Times New Roman" w:hAnsi="Times New Roman" w:cs="Times New Roman"/>
          <w:bCs/>
          <w:i/>
          <w:sz w:val="24"/>
          <w:szCs w:val="24"/>
        </w:rPr>
        <w:t xml:space="preserve"> </w:t>
      </w:r>
      <w:r w:rsidRPr="00655D63">
        <w:rPr>
          <w:rFonts w:ascii="Times New Roman" w:hAnsi="Times New Roman" w:cs="Times New Roman"/>
          <w:b/>
          <w:bCs/>
          <w:i/>
          <w:iCs/>
          <w:sz w:val="24"/>
          <w:szCs w:val="24"/>
          <w:u w:val="single"/>
        </w:rPr>
        <w:t>Уколико понуду подноси група понуђача,</w:t>
      </w:r>
      <w:r w:rsidRPr="00655D6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655D63" w:rsidRDefault="00655D63" w:rsidP="00655D63">
      <w:pPr>
        <w:pStyle w:val="ListParagraph"/>
        <w:ind w:left="0"/>
        <w:jc w:val="both"/>
        <w:rPr>
          <w:bCs/>
          <w:i/>
          <w:iCs/>
          <w:color w:val="FF0000"/>
          <w:lang w:val="sr-Cyrl-CS"/>
        </w:rPr>
      </w:pPr>
    </w:p>
    <w:p w:rsidR="00655D63" w:rsidRDefault="00655D6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321870" w:rsidRPr="004875B6" w:rsidRDefault="00321870" w:rsidP="004875B6">
      <w:pPr>
        <w:pStyle w:val="NoSpacing"/>
        <w:rPr>
          <w:rFonts w:ascii="Times New Roman" w:hAnsi="Times New Roman" w:cs="Times New Roman"/>
          <w:b/>
          <w:bCs/>
          <w:i/>
          <w:sz w:val="24"/>
          <w:szCs w:val="24"/>
          <w:lang w:val="sr-Cyrl-CS"/>
        </w:rPr>
      </w:pPr>
    </w:p>
    <w:p w:rsidR="00321870" w:rsidRPr="004875B6" w:rsidRDefault="00321870" w:rsidP="004875B6">
      <w:pPr>
        <w:pStyle w:val="NoSpacing"/>
        <w:rPr>
          <w:rFonts w:ascii="Times New Roman" w:hAnsi="Times New Roman" w:cs="Times New Roman"/>
          <w:b/>
          <w:bCs/>
          <w:i/>
          <w:sz w:val="24"/>
          <w:szCs w:val="24"/>
          <w:lang w:val="sr-Cyrl-CS"/>
        </w:rPr>
      </w:pPr>
    </w:p>
    <w:p w:rsidR="00321870" w:rsidRPr="004875B6" w:rsidRDefault="00321870" w:rsidP="000E0446">
      <w:pPr>
        <w:pStyle w:val="NoSpacing"/>
        <w:jc w:val="center"/>
        <w:rPr>
          <w:rFonts w:ascii="Times New Roman" w:hAnsi="Times New Roman" w:cs="Times New Roman"/>
          <w:b/>
          <w:bCs/>
          <w:sz w:val="24"/>
          <w:szCs w:val="24"/>
        </w:rPr>
      </w:pPr>
      <w:r w:rsidRPr="004875B6">
        <w:rPr>
          <w:rFonts w:ascii="Times New Roman" w:hAnsi="Times New Roman" w:cs="Times New Roman"/>
          <w:b/>
          <w:bCs/>
          <w:sz w:val="24"/>
          <w:szCs w:val="24"/>
        </w:rPr>
        <w:t>ИЗЈАВА ПОДИЗВОЂАЧА</w:t>
      </w:r>
    </w:p>
    <w:p w:rsidR="00321870" w:rsidRPr="004875B6" w:rsidRDefault="00321870" w:rsidP="000E0446">
      <w:pPr>
        <w:pStyle w:val="NoSpacing"/>
        <w:jc w:val="center"/>
        <w:rPr>
          <w:rFonts w:ascii="Times New Roman" w:hAnsi="Times New Roman" w:cs="Times New Roman"/>
          <w:b/>
          <w:bCs/>
          <w:sz w:val="24"/>
          <w:szCs w:val="24"/>
        </w:rPr>
      </w:pPr>
      <w:r w:rsidRPr="004875B6">
        <w:rPr>
          <w:rFonts w:ascii="Times New Roman" w:hAnsi="Times New Roman" w:cs="Times New Roman"/>
          <w:b/>
          <w:bCs/>
          <w:sz w:val="24"/>
          <w:szCs w:val="24"/>
        </w:rPr>
        <w:t>О ИСПУЊАВАЊУ УСЛОВА ИЗ ЧЛ. 75. ЗАКОНА У ПОСТУПКУ ЈАВНЕ</w:t>
      </w:r>
    </w:p>
    <w:p w:rsidR="00321870" w:rsidRPr="004875B6" w:rsidRDefault="00321870" w:rsidP="000E0446">
      <w:pPr>
        <w:pStyle w:val="NoSpacing"/>
        <w:jc w:val="center"/>
        <w:rPr>
          <w:rFonts w:ascii="Times New Roman" w:hAnsi="Times New Roman" w:cs="Times New Roman"/>
          <w:b/>
          <w:bCs/>
          <w:sz w:val="24"/>
          <w:szCs w:val="24"/>
        </w:rPr>
      </w:pPr>
      <w:r w:rsidRPr="004875B6">
        <w:rPr>
          <w:rFonts w:ascii="Times New Roman" w:hAnsi="Times New Roman" w:cs="Times New Roman"/>
          <w:b/>
          <w:bCs/>
          <w:sz w:val="24"/>
          <w:szCs w:val="24"/>
        </w:rPr>
        <w:t>НАБАВКЕ МАЛЕ ВРЕДНОСТИ</w:t>
      </w:r>
    </w:p>
    <w:p w:rsidR="00321870" w:rsidRPr="004875B6" w:rsidRDefault="00321870" w:rsidP="000E0446">
      <w:pPr>
        <w:pStyle w:val="NoSpacing"/>
        <w:jc w:val="center"/>
        <w:rPr>
          <w:rFonts w:ascii="Times New Roman" w:hAnsi="Times New Roman" w:cs="Times New Roman"/>
          <w:b/>
          <w:bCs/>
          <w:sz w:val="24"/>
          <w:szCs w:val="24"/>
        </w:rPr>
      </w:pPr>
    </w:p>
    <w:p w:rsidR="00321870" w:rsidRPr="004875B6" w:rsidRDefault="00321870" w:rsidP="000E0446">
      <w:pPr>
        <w:pStyle w:val="NoSpacing"/>
        <w:jc w:val="center"/>
        <w:rPr>
          <w:rFonts w:ascii="Times New Roman" w:hAnsi="Times New Roman" w:cs="Times New Roman"/>
          <w:b/>
          <w:bCs/>
          <w:sz w:val="24"/>
          <w:szCs w:val="24"/>
        </w:rPr>
      </w:pPr>
    </w:p>
    <w:p w:rsidR="00321870" w:rsidRPr="004875B6" w:rsidRDefault="00321870" w:rsidP="000E0446">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4875B6">
        <w:rPr>
          <w:rFonts w:ascii="Times New Roman" w:hAnsi="Times New Roman" w:cs="Times New Roman"/>
          <w:sz w:val="24"/>
          <w:szCs w:val="24"/>
          <w:lang w:val="sr-Cyrl-CS"/>
        </w:rPr>
        <w:t xml:space="preserve">као заступник подизвођача, </w:t>
      </w:r>
      <w:r w:rsidRPr="004875B6">
        <w:rPr>
          <w:rFonts w:ascii="Times New Roman" w:hAnsi="Times New Roman" w:cs="Times New Roman"/>
          <w:sz w:val="24"/>
          <w:szCs w:val="24"/>
        </w:rPr>
        <w:t>дајем следећу</w:t>
      </w:r>
    </w:p>
    <w:p w:rsidR="00321870" w:rsidRPr="004875B6" w:rsidRDefault="00321870" w:rsidP="000E0446">
      <w:pPr>
        <w:pStyle w:val="NoSpacing"/>
        <w:jc w:val="center"/>
        <w:rPr>
          <w:rFonts w:ascii="Times New Roman" w:hAnsi="Times New Roman" w:cs="Times New Roman"/>
          <w:sz w:val="24"/>
          <w:szCs w:val="24"/>
        </w:rPr>
      </w:pPr>
    </w:p>
    <w:p w:rsidR="00321870" w:rsidRPr="004875B6" w:rsidRDefault="00321870" w:rsidP="000E0446">
      <w:pPr>
        <w:pStyle w:val="NoSpacing"/>
        <w:jc w:val="center"/>
        <w:rPr>
          <w:rFonts w:ascii="Times New Roman" w:hAnsi="Times New Roman" w:cs="Times New Roman"/>
          <w:sz w:val="24"/>
          <w:szCs w:val="24"/>
        </w:rPr>
      </w:pPr>
    </w:p>
    <w:p w:rsidR="00321870" w:rsidRPr="004875B6" w:rsidRDefault="00321870" w:rsidP="000E0446">
      <w:pPr>
        <w:pStyle w:val="NoSpacing"/>
        <w:jc w:val="center"/>
        <w:rPr>
          <w:rFonts w:ascii="Times New Roman" w:hAnsi="Times New Roman" w:cs="Times New Roman"/>
          <w:b/>
          <w:sz w:val="24"/>
          <w:szCs w:val="24"/>
          <w:lang w:val="sr-Cyrl-CS"/>
        </w:rPr>
      </w:pPr>
      <w:r w:rsidRPr="004875B6">
        <w:rPr>
          <w:rFonts w:ascii="Times New Roman" w:hAnsi="Times New Roman" w:cs="Times New Roman"/>
          <w:b/>
          <w:sz w:val="24"/>
          <w:szCs w:val="24"/>
        </w:rPr>
        <w:t>И З Ј А В У</w:t>
      </w:r>
    </w:p>
    <w:p w:rsidR="00321870" w:rsidRPr="004875B6" w:rsidRDefault="00321870" w:rsidP="004875B6">
      <w:pPr>
        <w:pStyle w:val="NoSpacing"/>
        <w:rPr>
          <w:rFonts w:ascii="Times New Roman" w:hAnsi="Times New Roman" w:cs="Times New Roman"/>
          <w:b/>
          <w:sz w:val="24"/>
          <w:szCs w:val="24"/>
          <w:lang w:val="sr-Cyrl-CS"/>
        </w:rPr>
      </w:pPr>
    </w:p>
    <w:p w:rsidR="00321870" w:rsidRPr="004875B6" w:rsidRDefault="00321870" w:rsidP="004875B6">
      <w:pPr>
        <w:pStyle w:val="NoSpacing"/>
        <w:rPr>
          <w:rFonts w:ascii="Times New Roman" w:hAnsi="Times New Roman" w:cs="Times New Roman"/>
          <w:sz w:val="24"/>
          <w:szCs w:val="24"/>
        </w:rPr>
      </w:pPr>
    </w:p>
    <w:p w:rsidR="00321870" w:rsidRDefault="00321870"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rPr>
        <w:t>Подизвођач</w:t>
      </w:r>
      <w:r w:rsidRPr="004875B6">
        <w:rPr>
          <w:rFonts w:ascii="Times New Roman" w:hAnsi="Times New Roman" w:cs="Times New Roman"/>
          <w:i/>
          <w:sz w:val="24"/>
          <w:szCs w:val="24"/>
        </w:rPr>
        <w:t>_____________________________________</w:t>
      </w:r>
      <w:r w:rsidRPr="004875B6">
        <w:rPr>
          <w:rFonts w:ascii="Times New Roman" w:hAnsi="Times New Roman" w:cs="Times New Roman"/>
          <w:sz w:val="24"/>
          <w:szCs w:val="24"/>
        </w:rPr>
        <w:t>_______</w:t>
      </w:r>
      <w:r w:rsidRPr="004875B6">
        <w:rPr>
          <w:rFonts w:ascii="Times New Roman" w:hAnsi="Times New Roman" w:cs="Times New Roman"/>
          <w:i/>
          <w:iCs/>
          <w:sz w:val="24"/>
          <w:szCs w:val="24"/>
        </w:rPr>
        <w:t>[</w:t>
      </w:r>
      <w:r w:rsidRPr="004875B6">
        <w:rPr>
          <w:rFonts w:ascii="Times New Roman" w:hAnsi="Times New Roman" w:cs="Times New Roman"/>
          <w:i/>
          <w:sz w:val="24"/>
          <w:szCs w:val="24"/>
        </w:rPr>
        <w:t>навести назив подизвођача</w:t>
      </w:r>
      <w:r w:rsidRPr="004875B6">
        <w:rPr>
          <w:rFonts w:ascii="Times New Roman" w:hAnsi="Times New Roman" w:cs="Times New Roman"/>
          <w:i/>
          <w:iCs/>
          <w:sz w:val="24"/>
          <w:szCs w:val="24"/>
        </w:rPr>
        <w:t>]</w:t>
      </w:r>
      <w:r w:rsidRPr="004875B6">
        <w:rPr>
          <w:rFonts w:ascii="Times New Roman" w:hAnsi="Times New Roman" w:cs="Times New Roman"/>
          <w:i/>
          <w:sz w:val="24"/>
          <w:szCs w:val="24"/>
          <w:lang w:val="sr-Cyrl-CS"/>
        </w:rPr>
        <w:t xml:space="preserve"> </w:t>
      </w:r>
      <w:r w:rsidRPr="004875B6">
        <w:rPr>
          <w:rFonts w:ascii="Times New Roman" w:hAnsi="Times New Roman" w:cs="Times New Roman"/>
          <w:sz w:val="24"/>
          <w:szCs w:val="24"/>
        </w:rPr>
        <w:t>у поступку јавне набавке</w:t>
      </w:r>
      <w:r w:rsidRPr="004875B6">
        <w:rPr>
          <w:rFonts w:ascii="Times New Roman" w:hAnsi="Times New Roman" w:cs="Times New Roman"/>
          <w:sz w:val="24"/>
          <w:szCs w:val="24"/>
          <w:lang w:val="sr-Cyrl-CS"/>
        </w:rPr>
        <w:t>,</w:t>
      </w:r>
      <w:r w:rsidRPr="004875B6">
        <w:rPr>
          <w:rFonts w:ascii="Times New Roman" w:hAnsi="Times New Roman" w:cs="Times New Roman"/>
          <w:i/>
          <w:sz w:val="24"/>
          <w:szCs w:val="24"/>
          <w:lang w:val="sr-Cyrl-CS"/>
        </w:rPr>
        <w:t xml:space="preserve"> </w:t>
      </w:r>
      <w:r w:rsidRPr="004875B6">
        <w:rPr>
          <w:rFonts w:ascii="Times New Roman" w:hAnsi="Times New Roman" w:cs="Times New Roman"/>
          <w:sz w:val="24"/>
          <w:szCs w:val="24"/>
          <w:lang w:val="sr-Cyrl-CS"/>
        </w:rPr>
        <w:t>б</w:t>
      </w:r>
      <w:r w:rsidRPr="004875B6">
        <w:rPr>
          <w:rFonts w:ascii="Times New Roman" w:hAnsi="Times New Roman" w:cs="Times New Roman"/>
          <w:sz w:val="24"/>
          <w:szCs w:val="24"/>
        </w:rPr>
        <w:t xml:space="preserve">рој </w:t>
      </w:r>
      <w:r w:rsidR="0027705F">
        <w:rPr>
          <w:rFonts w:ascii="Times New Roman" w:hAnsi="Times New Roman" w:cs="Times New Roman"/>
          <w:sz w:val="24"/>
          <w:szCs w:val="24"/>
        </w:rPr>
        <w:t>7</w:t>
      </w:r>
      <w:r w:rsidRPr="004875B6">
        <w:rPr>
          <w:rFonts w:ascii="Times New Roman" w:hAnsi="Times New Roman" w:cs="Times New Roman"/>
          <w:sz w:val="24"/>
          <w:szCs w:val="24"/>
          <w:lang w:val="sr-Cyrl-CS"/>
        </w:rPr>
        <w:t>/2015</w:t>
      </w:r>
      <w:r w:rsidRPr="004875B6">
        <w:rPr>
          <w:rFonts w:ascii="Times New Roman" w:hAnsi="Times New Roman" w:cs="Times New Roman"/>
          <w:sz w:val="24"/>
          <w:szCs w:val="24"/>
        </w:rPr>
        <w:t>, испуњава све услове из чл. 75. Закона, односно услове дефинисане конкурсном документацијом</w:t>
      </w:r>
      <w:r w:rsidRPr="004875B6">
        <w:rPr>
          <w:rFonts w:ascii="Times New Roman" w:hAnsi="Times New Roman" w:cs="Times New Roman"/>
          <w:sz w:val="24"/>
          <w:szCs w:val="24"/>
          <w:lang w:val="ru-RU"/>
        </w:rPr>
        <w:t xml:space="preserve"> </w:t>
      </w:r>
      <w:r w:rsidRPr="004875B6">
        <w:rPr>
          <w:rFonts w:ascii="Times New Roman" w:hAnsi="Times New Roman" w:cs="Times New Roman"/>
          <w:sz w:val="24"/>
          <w:szCs w:val="24"/>
        </w:rPr>
        <w:t>за предметну јавну набавку</w:t>
      </w:r>
      <w:r w:rsidRPr="004875B6">
        <w:rPr>
          <w:rFonts w:ascii="Times New Roman" w:hAnsi="Times New Roman" w:cs="Times New Roman"/>
          <w:sz w:val="24"/>
          <w:szCs w:val="24"/>
          <w:lang w:val="sr-Cyrl-CS"/>
        </w:rPr>
        <w:t>,</w:t>
      </w:r>
      <w:r w:rsidRPr="004875B6">
        <w:rPr>
          <w:rFonts w:ascii="Times New Roman" w:hAnsi="Times New Roman" w:cs="Times New Roman"/>
          <w:sz w:val="24"/>
          <w:szCs w:val="24"/>
        </w:rPr>
        <w:t xml:space="preserve"> и то:</w:t>
      </w:r>
    </w:p>
    <w:p w:rsidR="000E0446" w:rsidRPr="000E0446" w:rsidRDefault="000E0446" w:rsidP="004875B6">
      <w:pPr>
        <w:pStyle w:val="NoSpacing"/>
        <w:rPr>
          <w:rFonts w:ascii="Times New Roman" w:hAnsi="Times New Roman" w:cs="Times New Roman"/>
          <w:iCs/>
          <w:sz w:val="24"/>
          <w:szCs w:val="24"/>
          <w:lang w:val="sr-Cyrl-CS"/>
        </w:rPr>
      </w:pPr>
    </w:p>
    <w:p w:rsidR="00321870" w:rsidRDefault="000E0446" w:rsidP="004875B6">
      <w:pPr>
        <w:pStyle w:val="NoSpacing"/>
        <w:rPr>
          <w:rFonts w:ascii="Times New Roman" w:hAnsi="Times New Roman" w:cs="Times New Roman"/>
          <w:iCs/>
          <w:sz w:val="24"/>
          <w:szCs w:val="24"/>
          <w:lang w:val="sr-Cyrl-CS"/>
        </w:rPr>
      </w:pPr>
      <w:r>
        <w:rPr>
          <w:rFonts w:ascii="Times New Roman" w:hAnsi="Times New Roman" w:cs="Times New Roman"/>
          <w:iCs/>
          <w:sz w:val="24"/>
          <w:szCs w:val="24"/>
          <w:lang w:val="sr-Cyrl-CS"/>
        </w:rPr>
        <w:t xml:space="preserve">1. </w:t>
      </w:r>
      <w:r w:rsidR="00321870" w:rsidRPr="004875B6">
        <w:rPr>
          <w:rFonts w:ascii="Times New Roman" w:hAnsi="Times New Roman" w:cs="Times New Roman"/>
          <w:iCs/>
          <w:sz w:val="24"/>
          <w:szCs w:val="24"/>
          <w:lang w:val="sr-Cyrl-CS"/>
        </w:rPr>
        <w:t>Подизвођач је р</w:t>
      </w:r>
      <w:r w:rsidR="00321870" w:rsidRPr="004875B6">
        <w:rPr>
          <w:rFonts w:ascii="Times New Roman" w:hAnsi="Times New Roman" w:cs="Times New Roman"/>
          <w:iCs/>
          <w:sz w:val="24"/>
          <w:szCs w:val="24"/>
        </w:rPr>
        <w:t>егистрован код надлежног органа, односно уписан у одговарајући регистар;</w:t>
      </w:r>
    </w:p>
    <w:p w:rsidR="000E0446" w:rsidRPr="000E0446" w:rsidRDefault="000E0446" w:rsidP="004875B6">
      <w:pPr>
        <w:pStyle w:val="NoSpacing"/>
        <w:rPr>
          <w:rFonts w:ascii="Times New Roman" w:hAnsi="Times New Roman" w:cs="Times New Roman"/>
          <w:iCs/>
          <w:sz w:val="24"/>
          <w:szCs w:val="24"/>
          <w:lang w:val="sr-Cyrl-CS"/>
        </w:rPr>
      </w:pPr>
    </w:p>
    <w:p w:rsidR="00321870" w:rsidRDefault="000E0446" w:rsidP="004875B6">
      <w:pPr>
        <w:pStyle w:val="NoSpacing"/>
        <w:rPr>
          <w:rFonts w:ascii="Times New Roman" w:hAnsi="Times New Roman" w:cs="Times New Roman"/>
          <w:sz w:val="24"/>
          <w:szCs w:val="24"/>
          <w:lang w:val="sr-Cyrl-CS"/>
        </w:rPr>
      </w:pPr>
      <w:r>
        <w:rPr>
          <w:rFonts w:ascii="Times New Roman" w:hAnsi="Times New Roman" w:cs="Times New Roman"/>
          <w:iCs/>
          <w:sz w:val="24"/>
          <w:szCs w:val="24"/>
          <w:lang w:val="sr-Cyrl-CS"/>
        </w:rPr>
        <w:t xml:space="preserve">2. </w:t>
      </w:r>
      <w:r w:rsidR="00321870" w:rsidRPr="004875B6">
        <w:rPr>
          <w:rFonts w:ascii="Times New Roman" w:hAnsi="Times New Roman" w:cs="Times New Roman"/>
          <w:iCs/>
          <w:sz w:val="24"/>
          <w:szCs w:val="24"/>
          <w:lang w:val="sr-Cyrl-CS"/>
        </w:rPr>
        <w:t>П</w:t>
      </w:r>
      <w:r w:rsidR="00321870" w:rsidRPr="004875B6">
        <w:rPr>
          <w:rFonts w:ascii="Times New Roman" w:hAnsi="Times New Roman" w:cs="Times New Roman"/>
          <w:sz w:val="24"/>
          <w:szCs w:val="24"/>
          <w:lang w:val="sr-Cyrl-CS"/>
        </w:rPr>
        <w:t>одизвођач</w:t>
      </w:r>
      <w:r w:rsidR="00321870" w:rsidRPr="004875B6">
        <w:rPr>
          <w:rFonts w:ascii="Times New Roman" w:hAnsi="Times New Roman" w:cs="Times New Roman"/>
          <w:iCs/>
          <w:sz w:val="24"/>
          <w:szCs w:val="24"/>
          <w:lang w:val="sr-Cyrl-CS"/>
        </w:rPr>
        <w:t xml:space="preserve"> и његов </w:t>
      </w:r>
      <w:r w:rsidR="00321870" w:rsidRPr="004875B6">
        <w:rPr>
          <w:rFonts w:ascii="Times New Roman" w:hAnsi="Times New Roman" w:cs="Times New Roman"/>
          <w:iCs/>
          <w:sz w:val="24"/>
          <w:szCs w:val="24"/>
        </w:rPr>
        <w:t xml:space="preserve">законски </w:t>
      </w:r>
      <w:r w:rsidR="00321870" w:rsidRPr="004875B6">
        <w:rPr>
          <w:rFonts w:ascii="Times New Roman" w:hAnsi="Times New Roman" w:cs="Times New Roman"/>
          <w:sz w:val="24"/>
          <w:szCs w:val="24"/>
        </w:rPr>
        <w:t>заступник нис</w:t>
      </w:r>
      <w:r w:rsidR="00321870" w:rsidRPr="004875B6">
        <w:rPr>
          <w:rFonts w:ascii="Times New Roman" w:hAnsi="Times New Roman" w:cs="Times New Roman"/>
          <w:sz w:val="24"/>
          <w:szCs w:val="24"/>
          <w:lang w:val="sr-Cyrl-CS"/>
        </w:rPr>
        <w:t>у</w:t>
      </w:r>
      <w:r w:rsidR="00321870" w:rsidRPr="004875B6">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321870" w:rsidRPr="004875B6">
        <w:rPr>
          <w:rFonts w:ascii="Times New Roman" w:hAnsi="Times New Roman" w:cs="Times New Roman"/>
          <w:sz w:val="24"/>
          <w:szCs w:val="24"/>
          <w:lang w:val="sr-Cyrl-CS"/>
        </w:rPr>
        <w:t>к</w:t>
      </w:r>
      <w:r w:rsidR="00321870" w:rsidRPr="004875B6">
        <w:rPr>
          <w:rFonts w:ascii="Times New Roman" w:hAnsi="Times New Roman" w:cs="Times New Roman"/>
          <w:sz w:val="24"/>
          <w:szCs w:val="24"/>
        </w:rPr>
        <w:t>ривично дело преваре;</w:t>
      </w:r>
    </w:p>
    <w:p w:rsidR="000E0446" w:rsidRPr="000E0446" w:rsidRDefault="000E0446" w:rsidP="004875B6">
      <w:pPr>
        <w:pStyle w:val="NoSpacing"/>
        <w:rPr>
          <w:rFonts w:ascii="Times New Roman" w:hAnsi="Times New Roman" w:cs="Times New Roman"/>
          <w:bCs/>
          <w:iCs/>
          <w:sz w:val="24"/>
          <w:szCs w:val="24"/>
          <w:lang w:val="sr-Cyrl-CS"/>
        </w:rPr>
      </w:pPr>
    </w:p>
    <w:p w:rsidR="00321870" w:rsidRDefault="000E0446" w:rsidP="004875B6">
      <w:pPr>
        <w:pStyle w:val="NoSpacing"/>
        <w:rPr>
          <w:rFonts w:ascii="Times New Roman" w:hAnsi="Times New Roman" w:cs="Times New Roman"/>
          <w:i/>
          <w:sz w:val="24"/>
          <w:szCs w:val="24"/>
          <w:lang w:val="sr-Cyrl-CS"/>
        </w:rPr>
      </w:pPr>
      <w:r>
        <w:rPr>
          <w:rFonts w:ascii="Times New Roman" w:hAnsi="Times New Roman" w:cs="Times New Roman"/>
          <w:bCs/>
          <w:iCs/>
          <w:sz w:val="24"/>
          <w:szCs w:val="24"/>
          <w:lang w:val="sr-Cyrl-CS"/>
        </w:rPr>
        <w:t xml:space="preserve">3. </w:t>
      </w:r>
      <w:r w:rsidR="00321870" w:rsidRPr="004875B6">
        <w:rPr>
          <w:rFonts w:ascii="Times New Roman" w:hAnsi="Times New Roman" w:cs="Times New Roman"/>
          <w:bCs/>
          <w:iCs/>
          <w:sz w:val="24"/>
          <w:szCs w:val="24"/>
          <w:lang w:val="sr-Cyrl-CS"/>
        </w:rPr>
        <w:t>Подизвођач је и</w:t>
      </w:r>
      <w:r w:rsidR="00321870" w:rsidRPr="004875B6">
        <w:rPr>
          <w:rFonts w:ascii="Times New Roman" w:hAnsi="Times New Roman" w:cs="Times New Roman"/>
          <w:bCs/>
          <w:iCs/>
          <w:sz w:val="24"/>
          <w:szCs w:val="24"/>
        </w:rPr>
        <w:t xml:space="preserve">змирио </w:t>
      </w:r>
      <w:r w:rsidR="00321870" w:rsidRPr="004875B6">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00321870" w:rsidRPr="004875B6">
        <w:rPr>
          <w:rFonts w:ascii="Times New Roman" w:hAnsi="Times New Roman" w:cs="Times New Roman"/>
          <w:i/>
          <w:sz w:val="24"/>
          <w:szCs w:val="24"/>
        </w:rPr>
        <w:t>или стране државе када има седиште на њеној територији)</w:t>
      </w:r>
      <w:r w:rsidR="00321870" w:rsidRPr="004875B6">
        <w:rPr>
          <w:rFonts w:ascii="Times New Roman" w:hAnsi="Times New Roman" w:cs="Times New Roman"/>
          <w:i/>
          <w:sz w:val="24"/>
          <w:szCs w:val="24"/>
          <w:lang w:val="sr-Cyrl-CS"/>
        </w:rPr>
        <w:t>.</w:t>
      </w:r>
    </w:p>
    <w:p w:rsidR="000E0446" w:rsidRPr="004875B6" w:rsidRDefault="000E0446" w:rsidP="004875B6">
      <w:pPr>
        <w:pStyle w:val="NoSpacing"/>
        <w:rPr>
          <w:rFonts w:ascii="Times New Roman" w:hAnsi="Times New Roman" w:cs="Times New Roman"/>
          <w:sz w:val="24"/>
          <w:szCs w:val="24"/>
          <w:lang w:val="sr-Cyrl-CS"/>
        </w:rPr>
      </w:pPr>
    </w:p>
    <w:p w:rsidR="00321870" w:rsidRPr="004875B6" w:rsidRDefault="000E0446" w:rsidP="004875B6">
      <w:pPr>
        <w:pStyle w:val="NoSpacing"/>
        <w:rPr>
          <w:rFonts w:ascii="Times New Roman" w:hAnsi="Times New Roman" w:cs="Times New Roman"/>
          <w:iCs/>
          <w:sz w:val="24"/>
          <w:szCs w:val="24"/>
        </w:rPr>
      </w:pPr>
      <w:r>
        <w:rPr>
          <w:rFonts w:ascii="Times New Roman" w:hAnsi="Times New Roman" w:cs="Times New Roman"/>
          <w:sz w:val="24"/>
          <w:szCs w:val="24"/>
          <w:lang w:val="sr-Cyrl-CS"/>
        </w:rPr>
        <w:t xml:space="preserve">4. </w:t>
      </w:r>
      <w:r w:rsidR="00321870" w:rsidRPr="004875B6">
        <w:rPr>
          <w:rFonts w:ascii="Times New Roman" w:hAnsi="Times New Roman" w:cs="Times New Roman"/>
          <w:sz w:val="24"/>
          <w:szCs w:val="24"/>
          <w:lang w:val="sr-Cyrl-CS"/>
        </w:rPr>
        <w:t>Подизвођач је п</w:t>
      </w:r>
      <w:r w:rsidR="00321870" w:rsidRPr="004875B6">
        <w:rPr>
          <w:rFonts w:ascii="Times New Roman" w:hAnsi="Times New Roman" w:cs="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321870" w:rsidRPr="004875B6">
        <w:rPr>
          <w:rFonts w:ascii="Times New Roman" w:hAnsi="Times New Roman" w:cs="Times New Roman"/>
          <w:sz w:val="24"/>
          <w:szCs w:val="24"/>
          <w:lang w:val="sr-Cyrl-CS"/>
        </w:rPr>
        <w:t>,</w:t>
      </w:r>
      <w:r w:rsidR="00321870" w:rsidRPr="004875B6">
        <w:rPr>
          <w:rFonts w:ascii="Times New Roman" w:eastAsia="Times New Roman" w:hAnsi="Times New Roman" w:cs="Times New Roman"/>
          <w:sz w:val="24"/>
          <w:szCs w:val="24"/>
        </w:rPr>
        <w:t xml:space="preserve"> као и да нема</w:t>
      </w:r>
      <w:r w:rsidR="00321870" w:rsidRPr="004875B6">
        <w:rPr>
          <w:rFonts w:ascii="Times New Roman" w:eastAsia="Times New Roman" w:hAnsi="Times New Roman" w:cs="Times New Roman"/>
          <w:sz w:val="24"/>
          <w:szCs w:val="24"/>
          <w:lang w:val="sr-Cyrl-CS"/>
        </w:rPr>
        <w:t xml:space="preserve"> </w:t>
      </w:r>
      <w:r w:rsidR="00321870" w:rsidRPr="004875B6">
        <w:rPr>
          <w:rFonts w:ascii="Times New Roman" w:eastAsia="Times New Roman" w:hAnsi="Times New Roman" w:cs="Times New Roman"/>
          <w:sz w:val="24"/>
          <w:szCs w:val="24"/>
        </w:rPr>
        <w:t>забрану обављања делатности која је на снази у време подношења понуде</w:t>
      </w:r>
      <w:r w:rsidR="00321870" w:rsidRPr="004875B6">
        <w:rPr>
          <w:rFonts w:ascii="Times New Roman" w:hAnsi="Times New Roman" w:cs="Times New Roman"/>
          <w:sz w:val="24"/>
          <w:szCs w:val="24"/>
          <w:lang w:val="sr-Cyrl-CS"/>
        </w:rPr>
        <w:t>.</w:t>
      </w: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0E0446">
      <w:pPr>
        <w:pStyle w:val="NoSpacing"/>
        <w:spacing w:line="360" w:lineRule="auto"/>
        <w:rPr>
          <w:rFonts w:ascii="Times New Roman" w:hAnsi="Times New Roman" w:cs="Times New Roman"/>
          <w:sz w:val="24"/>
          <w:szCs w:val="24"/>
        </w:rPr>
      </w:pPr>
      <w:r w:rsidRPr="004875B6">
        <w:rPr>
          <w:rFonts w:ascii="Times New Roman" w:hAnsi="Times New Roman" w:cs="Times New Roman"/>
          <w:sz w:val="24"/>
          <w:szCs w:val="24"/>
        </w:rPr>
        <w:t>Место:_____________                                                            П</w:t>
      </w:r>
      <w:r w:rsidRPr="004875B6">
        <w:rPr>
          <w:rFonts w:ascii="Times New Roman" w:hAnsi="Times New Roman" w:cs="Times New Roman"/>
          <w:i/>
          <w:sz w:val="24"/>
          <w:szCs w:val="24"/>
        </w:rPr>
        <w:t>одизвођач</w:t>
      </w:r>
      <w:r w:rsidRPr="004875B6">
        <w:rPr>
          <w:rFonts w:ascii="Times New Roman" w:hAnsi="Times New Roman" w:cs="Times New Roman"/>
          <w:sz w:val="24"/>
          <w:szCs w:val="24"/>
        </w:rPr>
        <w:t>:</w:t>
      </w:r>
    </w:p>
    <w:p w:rsidR="00321870" w:rsidRPr="004875B6" w:rsidRDefault="00321870" w:rsidP="000E0446">
      <w:pPr>
        <w:pStyle w:val="NoSpacing"/>
        <w:spacing w:line="360" w:lineRule="auto"/>
        <w:rPr>
          <w:rFonts w:ascii="Times New Roman" w:hAnsi="Times New Roman" w:cs="Times New Roman"/>
          <w:b/>
          <w:bCs/>
          <w:i/>
          <w:sz w:val="24"/>
          <w:szCs w:val="24"/>
        </w:rPr>
      </w:pPr>
      <w:r w:rsidRPr="004875B6">
        <w:rPr>
          <w:rFonts w:ascii="Times New Roman" w:hAnsi="Times New Roman" w:cs="Times New Roman"/>
          <w:sz w:val="24"/>
          <w:szCs w:val="24"/>
        </w:rPr>
        <w:t xml:space="preserve">Датум:_____________                         М.П.                     _____________________                                                        </w:t>
      </w:r>
    </w:p>
    <w:p w:rsidR="00321870" w:rsidRPr="004875B6" w:rsidRDefault="00321870" w:rsidP="004875B6">
      <w:pPr>
        <w:pStyle w:val="NoSpacing"/>
        <w:rPr>
          <w:rFonts w:ascii="Times New Roman" w:hAnsi="Times New Roman" w:cs="Times New Roman"/>
          <w:b/>
          <w:bCs/>
          <w:i/>
          <w:sz w:val="24"/>
          <w:szCs w:val="24"/>
        </w:rPr>
      </w:pPr>
    </w:p>
    <w:p w:rsidR="00321870" w:rsidRPr="004875B6" w:rsidRDefault="00321870" w:rsidP="004875B6">
      <w:pPr>
        <w:pStyle w:val="NoSpacing"/>
        <w:rPr>
          <w:rFonts w:ascii="Times New Roman" w:hAnsi="Times New Roman" w:cs="Times New Roman"/>
          <w:b/>
          <w:bCs/>
          <w:i/>
          <w:iCs/>
          <w:sz w:val="24"/>
          <w:szCs w:val="24"/>
          <w:u w:val="single"/>
          <w:lang w:val="sr-Cyrl-CS"/>
        </w:rPr>
      </w:pPr>
    </w:p>
    <w:p w:rsidR="00321870" w:rsidRPr="004875B6" w:rsidRDefault="00321870" w:rsidP="004875B6">
      <w:pPr>
        <w:pStyle w:val="NoSpacing"/>
        <w:rPr>
          <w:rFonts w:ascii="Times New Roman" w:hAnsi="Times New Roman" w:cs="Times New Roman"/>
          <w:b/>
          <w:bCs/>
          <w:i/>
          <w:iCs/>
          <w:sz w:val="24"/>
          <w:szCs w:val="24"/>
          <w:u w:val="single"/>
          <w:lang w:val="sr-Cyrl-CS"/>
        </w:rPr>
      </w:pPr>
    </w:p>
    <w:p w:rsidR="00321870" w:rsidRPr="004875B6" w:rsidRDefault="00321870" w:rsidP="004875B6">
      <w:pPr>
        <w:pStyle w:val="NoSpacing"/>
        <w:rPr>
          <w:rFonts w:ascii="Times New Roman" w:hAnsi="Times New Roman" w:cs="Times New Roman"/>
          <w:b/>
          <w:bCs/>
          <w:i/>
          <w:iCs/>
          <w:sz w:val="24"/>
          <w:szCs w:val="24"/>
          <w:u w:val="single"/>
          <w:lang w:val="sr-Cyrl-CS"/>
        </w:rPr>
      </w:pPr>
    </w:p>
    <w:p w:rsidR="00321870" w:rsidRPr="004875B6" w:rsidRDefault="00321870" w:rsidP="004875B6">
      <w:pPr>
        <w:pStyle w:val="NoSpacing"/>
        <w:rPr>
          <w:rFonts w:ascii="Times New Roman" w:hAnsi="Times New Roman" w:cs="Times New Roman"/>
          <w:bCs/>
          <w:i/>
          <w:iCs/>
          <w:sz w:val="24"/>
          <w:szCs w:val="24"/>
          <w:lang w:val="sr-Cyrl-CS"/>
        </w:rPr>
      </w:pPr>
      <w:r w:rsidRPr="004875B6">
        <w:rPr>
          <w:rFonts w:ascii="Times New Roman" w:hAnsi="Times New Roman" w:cs="Times New Roman"/>
          <w:b/>
          <w:bCs/>
          <w:i/>
          <w:iCs/>
          <w:sz w:val="24"/>
          <w:szCs w:val="24"/>
          <w:u w:val="single"/>
        </w:rPr>
        <w:t>Уколико понуђач подноси понуду са подизвођачем</w:t>
      </w:r>
      <w:r w:rsidRPr="004875B6">
        <w:rPr>
          <w:rFonts w:ascii="Times New Roman" w:hAnsi="Times New Roman" w:cs="Times New Roman"/>
          <w:bCs/>
          <w:i/>
          <w:iCs/>
          <w:sz w:val="24"/>
          <w:szCs w:val="24"/>
        </w:rPr>
        <w:t xml:space="preserve">, Изјава мора бити потписана од стране овлашћеног лица подизвођача и оверена печатом. </w:t>
      </w:r>
    </w:p>
    <w:p w:rsidR="00321870" w:rsidRPr="004875B6" w:rsidRDefault="00321870" w:rsidP="004875B6">
      <w:pPr>
        <w:pStyle w:val="NoSpacing"/>
        <w:rPr>
          <w:rFonts w:ascii="Times New Roman" w:hAnsi="Times New Roman" w:cs="Times New Roman"/>
          <w:b/>
          <w:bCs/>
          <w:i/>
          <w:sz w:val="24"/>
          <w:szCs w:val="24"/>
          <w:lang w:val="sr-Cyrl-CS"/>
        </w:rPr>
      </w:pPr>
    </w:p>
    <w:p w:rsidR="00321870" w:rsidRDefault="00321870" w:rsidP="004875B6">
      <w:pPr>
        <w:pStyle w:val="NoSpacing"/>
        <w:rPr>
          <w:rFonts w:ascii="Times New Roman" w:hAnsi="Times New Roman" w:cs="Times New Roman"/>
          <w:b/>
          <w:bCs/>
          <w:iCs/>
          <w:sz w:val="24"/>
          <w:szCs w:val="24"/>
          <w:lang w:val="sr-Cyrl-CS"/>
        </w:rPr>
      </w:pPr>
    </w:p>
    <w:p w:rsidR="00816E88" w:rsidRDefault="00816E88" w:rsidP="004875B6">
      <w:pPr>
        <w:pStyle w:val="NoSpacing"/>
        <w:rPr>
          <w:rFonts w:ascii="Times New Roman" w:hAnsi="Times New Roman" w:cs="Times New Roman"/>
          <w:b/>
          <w:bCs/>
          <w:iCs/>
          <w:sz w:val="24"/>
          <w:szCs w:val="24"/>
          <w:lang w:val="sr-Cyrl-CS"/>
        </w:rPr>
      </w:pPr>
    </w:p>
    <w:p w:rsidR="00816E88" w:rsidRDefault="00816E88" w:rsidP="004875B6">
      <w:pPr>
        <w:pStyle w:val="NoSpacing"/>
        <w:rPr>
          <w:rFonts w:ascii="Times New Roman" w:hAnsi="Times New Roman" w:cs="Times New Roman"/>
          <w:b/>
          <w:bCs/>
          <w:iCs/>
          <w:sz w:val="24"/>
          <w:szCs w:val="24"/>
          <w:lang w:val="sr-Cyrl-CS"/>
        </w:rPr>
      </w:pPr>
    </w:p>
    <w:p w:rsidR="00816E88" w:rsidRPr="00816E88" w:rsidRDefault="00816E88" w:rsidP="004875B6">
      <w:pPr>
        <w:pStyle w:val="NoSpacing"/>
        <w:rPr>
          <w:rFonts w:ascii="Times New Roman" w:hAnsi="Times New Roman" w:cs="Times New Roman"/>
          <w:b/>
          <w:bCs/>
          <w:iCs/>
          <w:sz w:val="24"/>
          <w:szCs w:val="24"/>
          <w:lang w:val="sr-Cyrl-CS"/>
        </w:rPr>
      </w:pPr>
    </w:p>
    <w:p w:rsidR="000E0446" w:rsidRPr="00026728" w:rsidRDefault="000E0446" w:rsidP="004875B6">
      <w:pPr>
        <w:pStyle w:val="NoSpacing"/>
        <w:rPr>
          <w:rFonts w:ascii="Times New Roman" w:hAnsi="Times New Roman" w:cs="Times New Roman"/>
          <w:sz w:val="24"/>
          <w:szCs w:val="24"/>
        </w:rPr>
      </w:pPr>
    </w:p>
    <w:p w:rsidR="000E0446" w:rsidRDefault="000E0446" w:rsidP="004875B6">
      <w:pPr>
        <w:pStyle w:val="NoSpacing"/>
        <w:rPr>
          <w:rFonts w:ascii="Times New Roman" w:hAnsi="Times New Roman" w:cs="Times New Roman"/>
          <w:sz w:val="24"/>
          <w:szCs w:val="24"/>
          <w:lang w:val="sr-Cyrl-CS"/>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highlight w:val="lightGray"/>
        </w:rPr>
        <w:t>V</w:t>
      </w:r>
      <w:r w:rsidR="00CD0D15">
        <w:rPr>
          <w:rFonts w:ascii="Times New Roman" w:hAnsi="Times New Roman" w:cs="Times New Roman"/>
          <w:b/>
          <w:sz w:val="24"/>
          <w:szCs w:val="24"/>
          <w:highlight w:val="lightGray"/>
        </w:rPr>
        <w:t xml:space="preserve">I </w:t>
      </w:r>
      <w:r w:rsidRPr="004875B6">
        <w:rPr>
          <w:rFonts w:ascii="Times New Roman" w:hAnsi="Times New Roman" w:cs="Times New Roman"/>
          <w:b/>
          <w:sz w:val="24"/>
          <w:szCs w:val="24"/>
          <w:highlight w:val="lightGray"/>
        </w:rPr>
        <w:t xml:space="preserve"> УПУТСТВО ПОНУЂАЧИМА КАКО ДА САЧИНЕ ПОНУДУ</w:t>
      </w:r>
    </w:p>
    <w:p w:rsidR="001949D8" w:rsidRPr="004875B6" w:rsidRDefault="001949D8"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u w:val="single"/>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1. ПОДАЦИ О ЈЕЗИКУ НА КОЈЕМ ПОНУДА МОРА БИТИ САСТАВЉЕНА</w:t>
      </w:r>
    </w:p>
    <w:p w:rsidR="001949D8" w:rsidRPr="004875B6" w:rsidRDefault="001949D8"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Понуђач подноси понуду на српском језику.</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 НАЧИН НА КОЈИ ПОНУДА МОРА ДА БУДЕ САЧИЊЕНА</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 полеђини коверте или на кутији навести назив и адресу понуђача.</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Понуду доставити на адресу: ОСНОВНА ШКОЛА ,,</w:t>
      </w:r>
      <w:r w:rsidR="00103B1C" w:rsidRPr="004875B6">
        <w:rPr>
          <w:rFonts w:ascii="Times New Roman" w:hAnsi="Times New Roman" w:cs="Times New Roman"/>
          <w:sz w:val="24"/>
          <w:szCs w:val="24"/>
          <w:lang w:val="sr-Cyrl-CS"/>
        </w:rPr>
        <w:t>МИША ЖИВАНОВИЋ</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СРЕДЊЕВО</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CS"/>
        </w:rPr>
        <w:t>М</w:t>
      </w:r>
      <w:r w:rsidR="00103B1C" w:rsidRPr="004875B6">
        <w:rPr>
          <w:rFonts w:ascii="Times New Roman" w:hAnsi="Times New Roman" w:cs="Times New Roman"/>
          <w:sz w:val="24"/>
          <w:szCs w:val="24"/>
          <w:lang w:val="sr-Cyrl-CS"/>
        </w:rPr>
        <w:t>аршала Тита</w:t>
      </w:r>
      <w:r w:rsidRPr="004875B6">
        <w:rPr>
          <w:rFonts w:ascii="Times New Roman" w:hAnsi="Times New Roman" w:cs="Times New Roman"/>
          <w:sz w:val="24"/>
          <w:szCs w:val="24"/>
          <w:lang w:val="sr-Cyrl-CS"/>
        </w:rPr>
        <w:t xml:space="preserve"> бр. </w:t>
      </w:r>
      <w:r w:rsidR="00103B1C" w:rsidRPr="004875B6">
        <w:rPr>
          <w:rFonts w:ascii="Times New Roman" w:hAnsi="Times New Roman" w:cs="Times New Roman"/>
          <w:sz w:val="24"/>
          <w:szCs w:val="24"/>
          <w:lang w:val="sr-Cyrl-CS"/>
        </w:rPr>
        <w:t>12</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12253 Средњево</w:t>
      </w:r>
      <w:r w:rsidRPr="004875B6">
        <w:rPr>
          <w:rFonts w:ascii="Times New Roman" w:hAnsi="Times New Roman" w:cs="Times New Roman"/>
          <w:sz w:val="24"/>
          <w:szCs w:val="24"/>
        </w:rPr>
        <w:t xml:space="preserve"> са назнаком : ,,</w:t>
      </w:r>
      <w:r w:rsidRPr="004875B6">
        <w:rPr>
          <w:rFonts w:ascii="Times New Roman" w:hAnsi="Times New Roman" w:cs="Times New Roman"/>
          <w:b/>
          <w:sz w:val="24"/>
          <w:szCs w:val="24"/>
        </w:rPr>
        <w:t>ПОНУДА ЗА ЈАВНУ НАБАВКУ</w:t>
      </w:r>
      <w:r w:rsidRPr="004875B6">
        <w:rPr>
          <w:rFonts w:ascii="Times New Roman" w:hAnsi="Times New Roman" w:cs="Times New Roman"/>
          <w:b/>
          <w:sz w:val="24"/>
          <w:szCs w:val="24"/>
          <w:lang w:val="sr-Cyrl-BA"/>
        </w:rPr>
        <w:t xml:space="preserve"> ДОБАРА </w:t>
      </w:r>
      <w:r w:rsidR="008829A3" w:rsidRPr="004875B6">
        <w:rPr>
          <w:rFonts w:ascii="Times New Roman" w:hAnsi="Times New Roman" w:cs="Times New Roman"/>
          <w:b/>
          <w:sz w:val="24"/>
          <w:szCs w:val="24"/>
          <w:lang w:val="sr-Cyrl-BA"/>
        </w:rPr>
        <w:t>–</w:t>
      </w:r>
      <w:r w:rsidRPr="004875B6">
        <w:rPr>
          <w:rFonts w:ascii="Times New Roman" w:hAnsi="Times New Roman" w:cs="Times New Roman"/>
          <w:b/>
          <w:sz w:val="24"/>
          <w:szCs w:val="24"/>
          <w:lang w:val="sr-Cyrl-BA"/>
        </w:rPr>
        <w:t xml:space="preserve"> </w:t>
      </w:r>
      <w:r w:rsidR="008829A3" w:rsidRPr="004875B6">
        <w:rPr>
          <w:rFonts w:ascii="Times New Roman" w:hAnsi="Times New Roman" w:cs="Times New Roman"/>
          <w:b/>
          <w:sz w:val="24"/>
          <w:szCs w:val="24"/>
          <w:lang w:val="sr-Cyrl-BA"/>
        </w:rPr>
        <w:t>УЖИНЕ ЗА УЧЕНИКЕ</w:t>
      </w:r>
      <w:r w:rsidR="00517A61" w:rsidRPr="004875B6">
        <w:rPr>
          <w:rFonts w:ascii="Times New Roman" w:hAnsi="Times New Roman" w:cs="Times New Roman"/>
          <w:b/>
          <w:sz w:val="24"/>
          <w:szCs w:val="24"/>
          <w:lang w:val="sr-Cyrl-BA"/>
        </w:rPr>
        <w:t xml:space="preserve"> – </w:t>
      </w:r>
      <w:r w:rsidR="002A323A">
        <w:rPr>
          <w:rFonts w:ascii="Times New Roman" w:hAnsi="Times New Roman" w:cs="Times New Roman"/>
          <w:b/>
          <w:sz w:val="24"/>
          <w:szCs w:val="24"/>
          <w:lang w:val="sr-Cyrl-BA"/>
        </w:rPr>
        <w:t xml:space="preserve"> ЗА </w:t>
      </w:r>
      <w:r w:rsidR="00517A61" w:rsidRPr="004875B6">
        <w:rPr>
          <w:rFonts w:ascii="Times New Roman" w:hAnsi="Times New Roman" w:cs="Times New Roman"/>
          <w:b/>
          <w:sz w:val="24"/>
          <w:szCs w:val="24"/>
          <w:lang w:val="sr-Cyrl-BA"/>
        </w:rPr>
        <w:t>ШКОЛСК</w:t>
      </w:r>
      <w:r w:rsidR="002A323A">
        <w:rPr>
          <w:rFonts w:ascii="Times New Roman" w:hAnsi="Times New Roman" w:cs="Times New Roman"/>
          <w:b/>
          <w:sz w:val="24"/>
          <w:szCs w:val="24"/>
          <w:lang w:val="sr-Cyrl-BA"/>
        </w:rPr>
        <w:t>У</w:t>
      </w:r>
      <w:r w:rsidR="00517A61"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r w:rsidRPr="004875B6">
        <w:rPr>
          <w:rFonts w:ascii="Times New Roman" w:hAnsi="Times New Roman" w:cs="Times New Roman"/>
          <w:b/>
          <w:sz w:val="24"/>
          <w:szCs w:val="24"/>
          <w:lang w:val="sr-Cyrl-BA"/>
        </w:rPr>
        <w:t xml:space="preserve"> – ЈН бр.  </w:t>
      </w:r>
      <w:r w:rsidR="0027705F">
        <w:rPr>
          <w:rFonts w:ascii="Times New Roman" w:hAnsi="Times New Roman" w:cs="Times New Roman"/>
          <w:b/>
          <w:sz w:val="24"/>
          <w:szCs w:val="24"/>
          <w:lang w:val="sr-Cyrl-BA"/>
        </w:rPr>
        <w:t>7</w:t>
      </w:r>
      <w:r w:rsidRPr="004875B6">
        <w:rPr>
          <w:rFonts w:ascii="Times New Roman" w:hAnsi="Times New Roman" w:cs="Times New Roman"/>
          <w:b/>
          <w:sz w:val="24"/>
          <w:szCs w:val="24"/>
          <w:lang w:val="sr-Cyrl-BA"/>
        </w:rPr>
        <w:t>/201</w:t>
      </w:r>
      <w:r w:rsidR="00517A61" w:rsidRPr="004875B6">
        <w:rPr>
          <w:rFonts w:ascii="Times New Roman" w:hAnsi="Times New Roman" w:cs="Times New Roman"/>
          <w:b/>
          <w:sz w:val="24"/>
          <w:szCs w:val="24"/>
          <w:lang w:val="sr-Cyrl-BA"/>
        </w:rPr>
        <w:t>5</w:t>
      </w:r>
      <w:r w:rsidRPr="004875B6">
        <w:rPr>
          <w:rFonts w:ascii="Times New Roman" w:hAnsi="Times New Roman" w:cs="Times New Roman"/>
          <w:b/>
          <w:sz w:val="24"/>
          <w:szCs w:val="24"/>
        </w:rPr>
        <w:t xml:space="preserve"> - НЕ ОТВАРАТИ</w:t>
      </w:r>
      <w:r w:rsidRPr="004875B6">
        <w:rPr>
          <w:rFonts w:ascii="Times New Roman" w:hAnsi="Times New Roman" w:cs="Times New Roman"/>
          <w:sz w:val="24"/>
          <w:szCs w:val="24"/>
        </w:rPr>
        <w:t>“</w:t>
      </w:r>
    </w:p>
    <w:p w:rsidR="001949D8" w:rsidRPr="004875B6" w:rsidRDefault="001949D8" w:rsidP="003F63EF">
      <w:pPr>
        <w:pStyle w:val="NoSpacing"/>
        <w:jc w:val="both"/>
        <w:rPr>
          <w:rFonts w:ascii="Times New Roman" w:hAnsi="Times New Roman" w:cs="Times New Roman"/>
          <w:b/>
          <w:sz w:val="24"/>
          <w:szCs w:val="24"/>
        </w:rPr>
      </w:pPr>
      <w:r w:rsidRPr="004875B6">
        <w:rPr>
          <w:rFonts w:ascii="Times New Roman" w:hAnsi="Times New Roman" w:cs="Times New Roman"/>
          <w:sz w:val="24"/>
          <w:szCs w:val="24"/>
        </w:rPr>
        <w:t xml:space="preserve">Понуда се сматра благовременом уколико је примљена од стране наручиоца до дана </w:t>
      </w:r>
      <w:r w:rsidR="0027705F">
        <w:rPr>
          <w:rFonts w:ascii="Times New Roman" w:hAnsi="Times New Roman" w:cs="Times New Roman"/>
          <w:b/>
          <w:color w:val="000000" w:themeColor="text1"/>
          <w:sz w:val="24"/>
          <w:szCs w:val="24"/>
        </w:rPr>
        <w:t>1</w:t>
      </w:r>
      <w:r w:rsidR="00E400D5">
        <w:rPr>
          <w:rFonts w:ascii="Times New Roman" w:hAnsi="Times New Roman" w:cs="Times New Roman"/>
          <w:b/>
          <w:color w:val="000000" w:themeColor="text1"/>
          <w:sz w:val="24"/>
          <w:szCs w:val="24"/>
        </w:rPr>
        <w:t>8</w:t>
      </w:r>
      <w:r w:rsidR="008B6CAF" w:rsidRPr="008B6CAF">
        <w:rPr>
          <w:rFonts w:ascii="Times New Roman" w:hAnsi="Times New Roman" w:cs="Times New Roman"/>
          <w:b/>
          <w:color w:val="000000" w:themeColor="text1"/>
          <w:sz w:val="24"/>
          <w:szCs w:val="24"/>
        </w:rPr>
        <w:t>.11</w:t>
      </w:r>
      <w:r w:rsidRPr="008B6CAF">
        <w:rPr>
          <w:rFonts w:ascii="Times New Roman" w:hAnsi="Times New Roman" w:cs="Times New Roman"/>
          <w:b/>
          <w:color w:val="000000" w:themeColor="text1"/>
          <w:sz w:val="24"/>
          <w:szCs w:val="24"/>
        </w:rPr>
        <w:t>.201</w:t>
      </w:r>
      <w:r w:rsidR="00517A61" w:rsidRPr="008B6CAF">
        <w:rPr>
          <w:rFonts w:ascii="Times New Roman" w:hAnsi="Times New Roman" w:cs="Times New Roman"/>
          <w:b/>
          <w:color w:val="000000" w:themeColor="text1"/>
          <w:sz w:val="24"/>
          <w:szCs w:val="24"/>
        </w:rPr>
        <w:t>5</w:t>
      </w:r>
      <w:r w:rsidRPr="008B6CAF">
        <w:rPr>
          <w:rFonts w:ascii="Times New Roman" w:hAnsi="Times New Roman" w:cs="Times New Roman"/>
          <w:b/>
          <w:color w:val="000000" w:themeColor="text1"/>
          <w:sz w:val="24"/>
          <w:szCs w:val="24"/>
        </w:rPr>
        <w:t>.</w:t>
      </w:r>
      <w:r w:rsidRPr="004875B6">
        <w:rPr>
          <w:rFonts w:ascii="Times New Roman" w:hAnsi="Times New Roman" w:cs="Times New Roman"/>
          <w:b/>
          <w:sz w:val="24"/>
          <w:szCs w:val="24"/>
        </w:rPr>
        <w:t xml:space="preserve"> године до 1</w:t>
      </w:r>
      <w:r w:rsidR="00517A61" w:rsidRPr="004875B6">
        <w:rPr>
          <w:rFonts w:ascii="Times New Roman" w:hAnsi="Times New Roman" w:cs="Times New Roman"/>
          <w:b/>
          <w:sz w:val="24"/>
          <w:szCs w:val="24"/>
        </w:rPr>
        <w:t>1</w:t>
      </w:r>
      <w:r w:rsidRPr="004875B6">
        <w:rPr>
          <w:rFonts w:ascii="Times New Roman" w:hAnsi="Times New Roman" w:cs="Times New Roman"/>
          <w:b/>
          <w:sz w:val="24"/>
          <w:szCs w:val="24"/>
          <w:u w:val="single"/>
          <w:vertAlign w:val="superscript"/>
        </w:rPr>
        <w:t>00</w:t>
      </w:r>
      <w:r w:rsidRPr="004875B6">
        <w:rPr>
          <w:rFonts w:ascii="Times New Roman" w:hAnsi="Times New Roman" w:cs="Times New Roman"/>
          <w:b/>
          <w:color w:val="FF0000"/>
          <w:sz w:val="24"/>
          <w:szCs w:val="24"/>
          <w:u w:val="single"/>
          <w:vertAlign w:val="superscript"/>
        </w:rPr>
        <w:t xml:space="preserve"> </w:t>
      </w:r>
      <w:r w:rsidRPr="004875B6">
        <w:rPr>
          <w:rFonts w:ascii="Times New Roman" w:hAnsi="Times New Roman" w:cs="Times New Roman"/>
          <w:b/>
          <w:sz w:val="24"/>
          <w:szCs w:val="24"/>
        </w:rPr>
        <w:t>часова.</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Pr="004875B6" w:rsidRDefault="00435543" w:rsidP="004875B6">
      <w:pPr>
        <w:pStyle w:val="NoSpacing"/>
        <w:rPr>
          <w:rFonts w:ascii="Times New Roman" w:hAnsi="Times New Roman" w:cs="Times New Roman"/>
          <w:sz w:val="24"/>
          <w:szCs w:val="24"/>
          <w:u w:val="single"/>
        </w:rPr>
      </w:pPr>
    </w:p>
    <w:p w:rsidR="001949D8" w:rsidRPr="004875B6" w:rsidRDefault="001949D8" w:rsidP="004875B6">
      <w:pPr>
        <w:pStyle w:val="NoSpacing"/>
        <w:rPr>
          <w:rFonts w:ascii="Times New Roman" w:hAnsi="Times New Roman" w:cs="Times New Roman"/>
          <w:sz w:val="24"/>
          <w:szCs w:val="24"/>
          <w:u w:val="single"/>
        </w:rPr>
      </w:pPr>
      <w:r w:rsidRPr="004875B6">
        <w:rPr>
          <w:rFonts w:ascii="Times New Roman" w:hAnsi="Times New Roman" w:cs="Times New Roman"/>
          <w:sz w:val="24"/>
          <w:szCs w:val="24"/>
          <w:u w:val="single"/>
        </w:rPr>
        <w:t xml:space="preserve">Понуда мора да садржи </w:t>
      </w:r>
      <w:r w:rsidRPr="004875B6">
        <w:rPr>
          <w:rFonts w:ascii="Times New Roman" w:hAnsi="Times New Roman" w:cs="Times New Roman"/>
          <w:sz w:val="24"/>
          <w:szCs w:val="24"/>
          <w:u w:val="single"/>
          <w:lang w:val="sr-Cyrl-BA"/>
        </w:rPr>
        <w:t>:</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1. Изјаву о испуњавању услова из члана 75 Закона</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2</w:t>
      </w:r>
      <w:r w:rsidRPr="00FC344D">
        <w:rPr>
          <w:rFonts w:ascii="Times New Roman" w:hAnsi="Times New Roman" w:cs="Times New Roman"/>
          <w:i/>
          <w:sz w:val="24"/>
          <w:szCs w:val="24"/>
          <w:lang w:val="sr-Cyrl-CS"/>
        </w:rPr>
        <w:t>.</w:t>
      </w:r>
      <w:r w:rsidRPr="00FC344D">
        <w:rPr>
          <w:rFonts w:ascii="Times New Roman" w:hAnsi="Times New Roman" w:cs="Times New Roman"/>
          <w:sz w:val="24"/>
          <w:szCs w:val="24"/>
          <w:lang w:val="sr-Cyrl-CS"/>
        </w:rPr>
        <w:t xml:space="preserve"> Изјава подизвођача о испуњавању услова из члана 75 Закона (опционо)</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3. Образац понуде</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4. Модел уговора</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5. Образац трошкова припреме понуде (достављање овог обрасца није обавезно)</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6. Образац изјаве о независној понуди</w:t>
      </w:r>
    </w:p>
    <w:p w:rsidR="003F63EF" w:rsidRPr="00FC344D" w:rsidRDefault="003F63EF" w:rsidP="003F63EF">
      <w:pPr>
        <w:pStyle w:val="NoSpacing"/>
        <w:jc w:val="both"/>
        <w:rPr>
          <w:rFonts w:ascii="Times New Roman" w:hAnsi="Times New Roman" w:cs="Times New Roman"/>
          <w:bCs/>
          <w:sz w:val="24"/>
          <w:szCs w:val="24"/>
          <w:lang w:val="ru-RU"/>
        </w:rPr>
      </w:pPr>
      <w:r w:rsidRPr="00FC344D">
        <w:rPr>
          <w:rFonts w:ascii="Times New Roman" w:hAnsi="Times New Roman" w:cs="Times New Roman"/>
          <w:sz w:val="24"/>
          <w:szCs w:val="24"/>
          <w:lang w:val="sr-Cyrl-CS"/>
        </w:rPr>
        <w:t>7.О</w:t>
      </w:r>
      <w:r w:rsidRPr="00FC344D">
        <w:rPr>
          <w:rFonts w:ascii="Times New Roman" w:hAnsi="Times New Roman" w:cs="Times New Roman"/>
          <w:bCs/>
          <w:sz w:val="24"/>
          <w:szCs w:val="24"/>
          <w:lang w:val="ru-RU"/>
        </w:rPr>
        <w:t>читану саобраћајну дозволу са доказом да је</w:t>
      </w:r>
      <w:r w:rsidR="00DA18BC" w:rsidRPr="00FC344D">
        <w:rPr>
          <w:rFonts w:ascii="Times New Roman" w:hAnsi="Times New Roman" w:cs="Times New Roman"/>
          <w:bCs/>
          <w:sz w:val="24"/>
          <w:szCs w:val="24"/>
          <w:lang w:val="ru-RU"/>
        </w:rPr>
        <w:t xml:space="preserve"> возило </w:t>
      </w:r>
      <w:r w:rsidRPr="00FC344D">
        <w:rPr>
          <w:rFonts w:ascii="Times New Roman" w:hAnsi="Times New Roman" w:cs="Times New Roman"/>
          <w:bCs/>
          <w:sz w:val="24"/>
          <w:szCs w:val="24"/>
          <w:lang w:val="ru-RU"/>
        </w:rPr>
        <w:t xml:space="preserve"> регистровано, уколико је возило у власништу понуђача или</w:t>
      </w:r>
      <w:r w:rsidR="00DA18BC" w:rsidRPr="00FC344D">
        <w:rPr>
          <w:rFonts w:ascii="Times New Roman" w:hAnsi="Times New Roman" w:cs="Times New Roman"/>
          <w:bCs/>
          <w:sz w:val="24"/>
          <w:szCs w:val="24"/>
          <w:lang w:val="ru-RU"/>
        </w:rPr>
        <w:t xml:space="preserve">  </w:t>
      </w:r>
      <w:r w:rsidRPr="00FC344D">
        <w:rPr>
          <w:rFonts w:ascii="Times New Roman" w:hAnsi="Times New Roman" w:cs="Times New Roman"/>
          <w:bCs/>
          <w:sz w:val="24"/>
          <w:szCs w:val="24"/>
          <w:lang w:val="ru-RU"/>
        </w:rPr>
        <w:t>уговор о закупу, лизингу или слично са очитаном саобраћајном дозволом и доказом да је</w:t>
      </w:r>
      <w:r w:rsidR="00DA18BC" w:rsidRPr="00FC344D">
        <w:rPr>
          <w:rFonts w:ascii="Times New Roman" w:hAnsi="Times New Roman" w:cs="Times New Roman"/>
          <w:bCs/>
          <w:sz w:val="24"/>
          <w:szCs w:val="24"/>
          <w:lang w:val="ru-RU"/>
        </w:rPr>
        <w:t xml:space="preserve"> возило </w:t>
      </w:r>
      <w:r w:rsidRPr="00FC344D">
        <w:rPr>
          <w:rFonts w:ascii="Times New Roman" w:hAnsi="Times New Roman" w:cs="Times New Roman"/>
          <w:bCs/>
          <w:sz w:val="24"/>
          <w:szCs w:val="24"/>
          <w:lang w:val="ru-RU"/>
        </w:rPr>
        <w:t xml:space="preserve"> регистровано.</w:t>
      </w:r>
    </w:p>
    <w:p w:rsidR="003F63EF" w:rsidRPr="003F63EF" w:rsidRDefault="00DA18BC"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8</w:t>
      </w:r>
      <w:r w:rsidR="003F63EF" w:rsidRPr="00FC344D">
        <w:rPr>
          <w:rFonts w:ascii="Times New Roman" w:hAnsi="Times New Roman" w:cs="Times New Roman"/>
          <w:sz w:val="24"/>
          <w:szCs w:val="24"/>
          <w:lang w:val="sr-Cyrl-CS"/>
        </w:rPr>
        <w:t>. Споразум учесника о заједничком подношењу понуде (опционо)</w:t>
      </w:r>
    </w:p>
    <w:p w:rsidR="003F63EF" w:rsidRDefault="003F63EF" w:rsidP="004875B6">
      <w:pPr>
        <w:pStyle w:val="NoSpacing"/>
        <w:rPr>
          <w:rFonts w:ascii="Times New Roman" w:hAnsi="Times New Roman" w:cs="Times New Roman"/>
          <w:b/>
          <w:sz w:val="24"/>
          <w:szCs w:val="24"/>
          <w:lang w:val="sr-Cyrl-CS"/>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3. ПАРТИЈЕ</w:t>
      </w:r>
    </w:p>
    <w:p w:rsidR="005C1631" w:rsidRPr="004875B6" w:rsidRDefault="005C1631"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Јавна набавка се не спроводи по партијама.</w:t>
      </w:r>
    </w:p>
    <w:p w:rsidR="0053412F" w:rsidRPr="004875B6" w:rsidRDefault="0053412F"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4. ПОНУДА СА ВАРИЈАНТАМА</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Подношење понуде са варијантама није дозвољено.</w:t>
      </w:r>
    </w:p>
    <w:p w:rsidR="001949D8" w:rsidRPr="004875B6" w:rsidRDefault="001949D8" w:rsidP="004875B6">
      <w:pPr>
        <w:pStyle w:val="NoSpacing"/>
        <w:rPr>
          <w:rFonts w:ascii="Times New Roman" w:hAnsi="Times New Roman" w:cs="Times New Roman"/>
          <w:sz w:val="24"/>
          <w:szCs w:val="24"/>
          <w:lang w:val="sr-Cyrl-BA"/>
        </w:rPr>
      </w:pPr>
    </w:p>
    <w:p w:rsidR="002A032F" w:rsidRPr="004875B6" w:rsidRDefault="002A032F" w:rsidP="004875B6">
      <w:pPr>
        <w:pStyle w:val="NoSpacing"/>
        <w:rPr>
          <w:rFonts w:ascii="Times New Roman" w:hAnsi="Times New Roman" w:cs="Times New Roman"/>
          <w:sz w:val="24"/>
          <w:szCs w:val="24"/>
          <w:lang w:val="sr-Cyrl-BA"/>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5. НАЧИН ИЗМЕНЕ, ДОПУНЕ И ОПОЗИВА ПОНУДЕ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4875B6" w:rsidRDefault="001949D8" w:rsidP="00DA18BC">
      <w:pPr>
        <w:pStyle w:val="NoSpacing"/>
        <w:jc w:val="both"/>
        <w:rPr>
          <w:rFonts w:ascii="Times New Roman" w:hAnsi="Times New Roman" w:cs="Times New Roman"/>
          <w:sz w:val="24"/>
          <w:szCs w:val="24"/>
          <w:lang w:val="sr-Cyrl-BA"/>
        </w:rPr>
      </w:pPr>
      <w:r w:rsidRPr="004875B6">
        <w:rPr>
          <w:rFonts w:ascii="Times New Roman" w:hAnsi="Times New Roman" w:cs="Times New Roman"/>
          <w:sz w:val="24"/>
          <w:szCs w:val="24"/>
        </w:rPr>
        <w:t xml:space="preserve">Измену, допуну или опозив понуде треба доставити на адресу: </w:t>
      </w:r>
      <w:r w:rsidR="005C1631" w:rsidRPr="004875B6">
        <w:rPr>
          <w:rFonts w:ascii="Times New Roman" w:hAnsi="Times New Roman" w:cs="Times New Roman"/>
          <w:sz w:val="24"/>
          <w:szCs w:val="24"/>
        </w:rPr>
        <w:t>ОШ „</w:t>
      </w:r>
      <w:r w:rsidR="001B5F6A" w:rsidRPr="004875B6">
        <w:rPr>
          <w:rFonts w:ascii="Times New Roman" w:hAnsi="Times New Roman" w:cs="Times New Roman"/>
          <w:sz w:val="24"/>
          <w:szCs w:val="24"/>
        </w:rPr>
        <w:t>Миша Живановић</w:t>
      </w:r>
      <w:r w:rsidR="005C1631" w:rsidRPr="004875B6">
        <w:rPr>
          <w:rFonts w:ascii="Times New Roman" w:hAnsi="Times New Roman" w:cs="Times New Roman"/>
          <w:sz w:val="24"/>
          <w:szCs w:val="24"/>
        </w:rPr>
        <w:t xml:space="preserve">“ </w:t>
      </w:r>
      <w:r w:rsidR="001B5F6A" w:rsidRPr="004875B6">
        <w:rPr>
          <w:rFonts w:ascii="Times New Roman" w:hAnsi="Times New Roman" w:cs="Times New Roman"/>
          <w:sz w:val="24"/>
          <w:szCs w:val="24"/>
          <w:lang w:val="sr-Cyrl-CS"/>
        </w:rPr>
        <w:t>Маршала Тита</w:t>
      </w:r>
      <w:r w:rsidRPr="004875B6">
        <w:rPr>
          <w:rFonts w:ascii="Times New Roman" w:hAnsi="Times New Roman" w:cs="Times New Roman"/>
          <w:sz w:val="24"/>
          <w:szCs w:val="24"/>
          <w:lang w:val="sr-Cyrl-CS"/>
        </w:rPr>
        <w:t xml:space="preserve"> бр. </w:t>
      </w:r>
      <w:r w:rsidR="001B5F6A" w:rsidRPr="004875B6">
        <w:rPr>
          <w:rFonts w:ascii="Times New Roman" w:hAnsi="Times New Roman" w:cs="Times New Roman"/>
          <w:sz w:val="24"/>
          <w:szCs w:val="24"/>
          <w:lang w:val="sr-Cyrl-CS"/>
        </w:rPr>
        <w:t>12</w:t>
      </w:r>
      <w:r w:rsidRPr="004875B6">
        <w:rPr>
          <w:rFonts w:ascii="Times New Roman" w:hAnsi="Times New Roman" w:cs="Times New Roman"/>
          <w:sz w:val="24"/>
          <w:szCs w:val="24"/>
        </w:rPr>
        <w:t xml:space="preserve">, </w:t>
      </w:r>
      <w:r w:rsidR="001B5F6A" w:rsidRPr="004875B6">
        <w:rPr>
          <w:rFonts w:ascii="Times New Roman" w:hAnsi="Times New Roman" w:cs="Times New Roman"/>
          <w:sz w:val="24"/>
          <w:szCs w:val="24"/>
        </w:rPr>
        <w:t>12253</w:t>
      </w:r>
      <w:r w:rsidRPr="004875B6">
        <w:rPr>
          <w:rFonts w:ascii="Times New Roman" w:hAnsi="Times New Roman" w:cs="Times New Roman"/>
          <w:sz w:val="24"/>
          <w:szCs w:val="24"/>
        </w:rPr>
        <w:t xml:space="preserve"> </w:t>
      </w:r>
      <w:r w:rsidR="001B5F6A" w:rsidRPr="004875B6">
        <w:rPr>
          <w:rFonts w:ascii="Times New Roman" w:hAnsi="Times New Roman" w:cs="Times New Roman"/>
          <w:sz w:val="24"/>
          <w:szCs w:val="24"/>
        </w:rPr>
        <w:t>Средњево</w:t>
      </w:r>
      <w:r w:rsidRPr="004875B6">
        <w:rPr>
          <w:rFonts w:ascii="Times New Roman" w:hAnsi="Times New Roman" w:cs="Times New Roman"/>
          <w:sz w:val="24"/>
          <w:szCs w:val="24"/>
        </w:rPr>
        <w:t>, са назнаком:</w:t>
      </w:r>
    </w:p>
    <w:p w:rsidR="001949D8" w:rsidRPr="004875B6" w:rsidRDefault="001949D8" w:rsidP="00DA18BC">
      <w:pPr>
        <w:pStyle w:val="NoSpacing"/>
        <w:jc w:val="both"/>
        <w:rPr>
          <w:rFonts w:ascii="Times New Roman" w:hAnsi="Times New Roman" w:cs="Times New Roman"/>
          <w:b/>
          <w:sz w:val="24"/>
          <w:szCs w:val="24"/>
          <w:lang w:val="sr-Cyrl-BA"/>
        </w:rPr>
      </w:pPr>
      <w:r w:rsidRPr="004875B6">
        <w:rPr>
          <w:rFonts w:ascii="Times New Roman" w:hAnsi="Times New Roman" w:cs="Times New Roman"/>
          <w:sz w:val="24"/>
          <w:szCs w:val="24"/>
        </w:rPr>
        <w:t>,,</w:t>
      </w:r>
      <w:r w:rsidRPr="004875B6">
        <w:rPr>
          <w:rFonts w:ascii="Times New Roman" w:hAnsi="Times New Roman" w:cs="Times New Roman"/>
          <w:b/>
          <w:sz w:val="24"/>
          <w:szCs w:val="24"/>
        </w:rPr>
        <w:t>Измена понуде за јавну набавку</w:t>
      </w:r>
      <w:r w:rsidR="002A323A">
        <w:rPr>
          <w:rFonts w:ascii="Times New Roman" w:hAnsi="Times New Roman" w:cs="Times New Roman"/>
          <w:b/>
          <w:sz w:val="24"/>
          <w:szCs w:val="24"/>
          <w:lang w:val="sr-Cyrl-BA"/>
        </w:rPr>
        <w:t xml:space="preserve"> добара –</w:t>
      </w:r>
      <w:r w:rsidR="002A323A" w:rsidRPr="004875B6">
        <w:rPr>
          <w:rFonts w:ascii="Times New Roman" w:hAnsi="Times New Roman" w:cs="Times New Roman"/>
          <w:b/>
          <w:sz w:val="24"/>
          <w:szCs w:val="24"/>
          <w:lang w:val="sr-Cyrl-BA"/>
        </w:rPr>
        <w:t xml:space="preserve">ужине за ученике </w:t>
      </w:r>
      <w:r w:rsidR="002A323A">
        <w:rPr>
          <w:rFonts w:ascii="Times New Roman" w:hAnsi="Times New Roman" w:cs="Times New Roman"/>
          <w:b/>
          <w:sz w:val="24"/>
          <w:szCs w:val="24"/>
          <w:lang w:val="sr-Cyrl-BA"/>
        </w:rPr>
        <w:t xml:space="preserve"> за</w:t>
      </w:r>
      <w:r w:rsidR="002A323A" w:rsidRPr="004875B6">
        <w:rPr>
          <w:rFonts w:ascii="Times New Roman" w:hAnsi="Times New Roman" w:cs="Times New Roman"/>
          <w:b/>
          <w:sz w:val="24"/>
          <w:szCs w:val="24"/>
          <w:lang w:val="sr-Cyrl-BA"/>
        </w:rPr>
        <w:t xml:space="preserve"> школск</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w:t>
      </w:r>
      <w:r w:rsidRPr="004875B6">
        <w:rPr>
          <w:rFonts w:ascii="Times New Roman" w:hAnsi="Times New Roman" w:cs="Times New Roman"/>
          <w:b/>
          <w:sz w:val="24"/>
          <w:szCs w:val="24"/>
          <w:lang w:val="sr-Cyrl-BA"/>
        </w:rPr>
        <w:t xml:space="preserve">- ЈН </w:t>
      </w:r>
      <w:r w:rsidR="005C1631" w:rsidRPr="004875B6">
        <w:rPr>
          <w:rFonts w:ascii="Times New Roman" w:hAnsi="Times New Roman" w:cs="Times New Roman"/>
          <w:b/>
          <w:sz w:val="24"/>
          <w:szCs w:val="24"/>
          <w:lang w:val="sr-Cyrl-BA"/>
        </w:rPr>
        <w:t>бр.</w:t>
      </w:r>
      <w:r w:rsidR="0027705F">
        <w:rPr>
          <w:rFonts w:ascii="Times New Roman" w:hAnsi="Times New Roman" w:cs="Times New Roman"/>
          <w:b/>
          <w:sz w:val="24"/>
          <w:szCs w:val="24"/>
          <w:lang w:val="sr-Cyrl-CS"/>
        </w:rPr>
        <w:t>7</w:t>
      </w:r>
      <w:r w:rsidRPr="004875B6">
        <w:rPr>
          <w:rFonts w:ascii="Times New Roman" w:hAnsi="Times New Roman" w:cs="Times New Roman"/>
          <w:b/>
          <w:sz w:val="24"/>
          <w:szCs w:val="24"/>
          <w:lang w:val="sr-Cyrl-BA"/>
        </w:rPr>
        <w:t>/201</w:t>
      </w:r>
      <w:r w:rsidR="00517A61" w:rsidRPr="004875B6">
        <w:rPr>
          <w:rFonts w:ascii="Times New Roman" w:hAnsi="Times New Roman" w:cs="Times New Roman"/>
          <w:b/>
          <w:sz w:val="24"/>
          <w:szCs w:val="24"/>
          <w:lang w:val="sr-Cyrl-BA"/>
        </w:rPr>
        <w:t>5</w:t>
      </w:r>
      <w:r w:rsidR="005C1631" w:rsidRPr="004875B6">
        <w:rPr>
          <w:rFonts w:ascii="Times New Roman" w:hAnsi="Times New Roman" w:cs="Times New Roman"/>
          <w:b/>
          <w:sz w:val="24"/>
          <w:szCs w:val="24"/>
          <w:lang w:val="sr-Cyrl-BA"/>
        </w:rPr>
        <w:t xml:space="preserve">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r w:rsidR="005C1631" w:rsidRPr="004875B6">
        <w:rPr>
          <w:rFonts w:ascii="Times New Roman" w:hAnsi="Times New Roman" w:cs="Times New Roman"/>
          <w:b/>
          <w:sz w:val="24"/>
          <w:szCs w:val="24"/>
          <w:lang w:val="sr-Cyrl-BA"/>
        </w:rPr>
        <w:t xml:space="preserve"> или</w:t>
      </w:r>
    </w:p>
    <w:p w:rsidR="001949D8" w:rsidRPr="004875B6" w:rsidRDefault="001949D8" w:rsidP="00DA18BC">
      <w:pPr>
        <w:pStyle w:val="NoSpacing"/>
        <w:jc w:val="both"/>
        <w:rPr>
          <w:rFonts w:ascii="Times New Roman" w:hAnsi="Times New Roman" w:cs="Times New Roman"/>
          <w:b/>
          <w:sz w:val="24"/>
          <w:szCs w:val="24"/>
          <w:lang w:val="sr-Cyrl-BA"/>
        </w:rPr>
      </w:pPr>
      <w:r w:rsidRPr="004875B6">
        <w:rPr>
          <w:rFonts w:ascii="Times New Roman" w:hAnsi="Times New Roman" w:cs="Times New Roman"/>
          <w:sz w:val="24"/>
          <w:szCs w:val="24"/>
        </w:rPr>
        <w:t>,,</w:t>
      </w:r>
      <w:r w:rsidRPr="004875B6">
        <w:rPr>
          <w:rFonts w:ascii="Times New Roman" w:hAnsi="Times New Roman" w:cs="Times New Roman"/>
          <w:b/>
          <w:sz w:val="24"/>
          <w:szCs w:val="24"/>
        </w:rPr>
        <w:t xml:space="preserve">Допуна понуде за јавну набавку </w:t>
      </w:r>
      <w:r w:rsidRPr="004875B6">
        <w:rPr>
          <w:rFonts w:ascii="Times New Roman" w:hAnsi="Times New Roman" w:cs="Times New Roman"/>
          <w:b/>
          <w:sz w:val="24"/>
          <w:szCs w:val="24"/>
          <w:lang w:val="sr-Cyrl-BA"/>
        </w:rPr>
        <w:t>добара –</w:t>
      </w:r>
      <w:r w:rsidR="002A323A" w:rsidRPr="004875B6">
        <w:rPr>
          <w:rFonts w:ascii="Times New Roman" w:hAnsi="Times New Roman" w:cs="Times New Roman"/>
          <w:b/>
          <w:sz w:val="24"/>
          <w:szCs w:val="24"/>
          <w:lang w:val="sr-Cyrl-BA"/>
        </w:rPr>
        <w:t xml:space="preserve">ужине за ученике </w:t>
      </w:r>
      <w:r w:rsidR="002A323A">
        <w:rPr>
          <w:rFonts w:ascii="Times New Roman" w:hAnsi="Times New Roman" w:cs="Times New Roman"/>
          <w:b/>
          <w:sz w:val="24"/>
          <w:szCs w:val="24"/>
          <w:lang w:val="sr-Cyrl-BA"/>
        </w:rPr>
        <w:t xml:space="preserve"> за</w:t>
      </w:r>
      <w:r w:rsidR="002A323A" w:rsidRPr="004875B6">
        <w:rPr>
          <w:rFonts w:ascii="Times New Roman" w:hAnsi="Times New Roman" w:cs="Times New Roman"/>
          <w:b/>
          <w:sz w:val="24"/>
          <w:szCs w:val="24"/>
          <w:lang w:val="sr-Cyrl-BA"/>
        </w:rPr>
        <w:t xml:space="preserve"> школск</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w:t>
      </w:r>
      <w:r w:rsidR="00517A61" w:rsidRPr="004875B6">
        <w:rPr>
          <w:rFonts w:ascii="Times New Roman" w:hAnsi="Times New Roman" w:cs="Times New Roman"/>
          <w:b/>
          <w:sz w:val="24"/>
          <w:szCs w:val="24"/>
          <w:lang w:val="sr-Cyrl-BA"/>
        </w:rPr>
        <w:t xml:space="preserve">- ЈН бр. </w:t>
      </w:r>
      <w:r w:rsidR="0027705F">
        <w:rPr>
          <w:rFonts w:ascii="Times New Roman" w:hAnsi="Times New Roman" w:cs="Times New Roman"/>
          <w:b/>
          <w:sz w:val="24"/>
          <w:szCs w:val="24"/>
          <w:lang w:val="sr-Cyrl-CS"/>
        </w:rPr>
        <w:t>7</w:t>
      </w:r>
      <w:r w:rsidR="00517A61" w:rsidRPr="004875B6">
        <w:rPr>
          <w:rFonts w:ascii="Times New Roman" w:hAnsi="Times New Roman" w:cs="Times New Roman"/>
          <w:b/>
          <w:sz w:val="24"/>
          <w:szCs w:val="24"/>
          <w:lang w:val="sr-Cyrl-BA"/>
        </w:rPr>
        <w:t xml:space="preserve">/2015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r w:rsidR="005C1631" w:rsidRPr="004875B6">
        <w:rPr>
          <w:rFonts w:ascii="Times New Roman" w:hAnsi="Times New Roman" w:cs="Times New Roman"/>
          <w:b/>
          <w:sz w:val="24"/>
          <w:szCs w:val="24"/>
          <w:lang w:val="sr-Cyrl-BA"/>
        </w:rPr>
        <w:t xml:space="preserve"> или</w:t>
      </w:r>
    </w:p>
    <w:p w:rsidR="001949D8" w:rsidRPr="004875B6" w:rsidRDefault="001949D8" w:rsidP="00DA18BC">
      <w:pPr>
        <w:pStyle w:val="NoSpacing"/>
        <w:jc w:val="both"/>
        <w:rPr>
          <w:rFonts w:ascii="Times New Roman" w:hAnsi="Times New Roman" w:cs="Times New Roman"/>
          <w:b/>
          <w:sz w:val="24"/>
          <w:szCs w:val="24"/>
          <w:lang w:val="sr-Cyrl-BA"/>
        </w:rPr>
      </w:pPr>
      <w:r w:rsidRPr="004875B6">
        <w:rPr>
          <w:rFonts w:ascii="Times New Roman" w:hAnsi="Times New Roman" w:cs="Times New Roman"/>
          <w:sz w:val="24"/>
          <w:szCs w:val="24"/>
        </w:rPr>
        <w:t>,,</w:t>
      </w:r>
      <w:r w:rsidRPr="004875B6">
        <w:rPr>
          <w:rFonts w:ascii="Times New Roman" w:hAnsi="Times New Roman" w:cs="Times New Roman"/>
          <w:b/>
          <w:sz w:val="24"/>
          <w:szCs w:val="24"/>
        </w:rPr>
        <w:t xml:space="preserve">Опозив понуде за јавну набавку </w:t>
      </w:r>
      <w:r w:rsidR="002A323A">
        <w:rPr>
          <w:rFonts w:ascii="Times New Roman" w:hAnsi="Times New Roman" w:cs="Times New Roman"/>
          <w:b/>
          <w:sz w:val="24"/>
          <w:szCs w:val="24"/>
          <w:lang w:val="sr-Cyrl-BA"/>
        </w:rPr>
        <w:t>добара –</w:t>
      </w:r>
      <w:r w:rsidR="002A323A" w:rsidRPr="004875B6">
        <w:rPr>
          <w:rFonts w:ascii="Times New Roman" w:hAnsi="Times New Roman" w:cs="Times New Roman"/>
          <w:b/>
          <w:sz w:val="24"/>
          <w:szCs w:val="24"/>
          <w:lang w:val="sr-Cyrl-BA"/>
        </w:rPr>
        <w:t xml:space="preserve">ужине за ученике </w:t>
      </w:r>
      <w:r w:rsidR="002A323A">
        <w:rPr>
          <w:rFonts w:ascii="Times New Roman" w:hAnsi="Times New Roman" w:cs="Times New Roman"/>
          <w:b/>
          <w:sz w:val="24"/>
          <w:szCs w:val="24"/>
          <w:lang w:val="sr-Cyrl-BA"/>
        </w:rPr>
        <w:t xml:space="preserve"> за</w:t>
      </w:r>
      <w:r w:rsidR="002A323A" w:rsidRPr="004875B6">
        <w:rPr>
          <w:rFonts w:ascii="Times New Roman" w:hAnsi="Times New Roman" w:cs="Times New Roman"/>
          <w:b/>
          <w:sz w:val="24"/>
          <w:szCs w:val="24"/>
          <w:lang w:val="sr-Cyrl-BA"/>
        </w:rPr>
        <w:t xml:space="preserve"> школск</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w:t>
      </w:r>
      <w:r w:rsidR="00517A61" w:rsidRPr="004875B6">
        <w:rPr>
          <w:rFonts w:ascii="Times New Roman" w:hAnsi="Times New Roman" w:cs="Times New Roman"/>
          <w:b/>
          <w:sz w:val="24"/>
          <w:szCs w:val="24"/>
          <w:lang w:val="sr-Cyrl-BA"/>
        </w:rPr>
        <w:t>- ЈН бр</w:t>
      </w:r>
      <w:r w:rsidR="00103B1C" w:rsidRPr="004875B6">
        <w:rPr>
          <w:rFonts w:ascii="Times New Roman" w:hAnsi="Times New Roman" w:cs="Times New Roman"/>
          <w:b/>
          <w:sz w:val="24"/>
          <w:szCs w:val="24"/>
          <w:lang w:val="sr-Cyrl-BA"/>
        </w:rPr>
        <w:t>.</w:t>
      </w:r>
      <w:r w:rsidR="0027705F">
        <w:rPr>
          <w:rFonts w:ascii="Times New Roman" w:hAnsi="Times New Roman" w:cs="Times New Roman"/>
          <w:b/>
          <w:sz w:val="24"/>
          <w:szCs w:val="24"/>
          <w:lang w:val="sr-Cyrl-BA"/>
        </w:rPr>
        <w:t>7</w:t>
      </w:r>
      <w:r w:rsidR="00517A61" w:rsidRPr="004875B6">
        <w:rPr>
          <w:rFonts w:ascii="Times New Roman" w:hAnsi="Times New Roman" w:cs="Times New Roman"/>
          <w:b/>
          <w:sz w:val="24"/>
          <w:szCs w:val="24"/>
          <w:lang w:val="sr-Cyrl-BA"/>
        </w:rPr>
        <w:t xml:space="preserve">/2015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r w:rsidR="005C1631" w:rsidRPr="004875B6">
        <w:rPr>
          <w:rFonts w:ascii="Times New Roman" w:hAnsi="Times New Roman" w:cs="Times New Roman"/>
          <w:b/>
          <w:sz w:val="24"/>
          <w:szCs w:val="24"/>
          <w:lang w:val="sr-Cyrl-BA"/>
        </w:rPr>
        <w:t xml:space="preserve"> или</w:t>
      </w:r>
    </w:p>
    <w:p w:rsidR="001949D8" w:rsidRPr="004875B6" w:rsidRDefault="001949D8" w:rsidP="00DA18BC">
      <w:pPr>
        <w:pStyle w:val="NoSpacing"/>
        <w:jc w:val="both"/>
        <w:rPr>
          <w:rFonts w:ascii="Times New Roman" w:hAnsi="Times New Roman" w:cs="Times New Roman"/>
          <w:sz w:val="24"/>
          <w:szCs w:val="24"/>
          <w:lang w:val="sr-Cyrl-BA"/>
        </w:rPr>
      </w:pPr>
      <w:r w:rsidRPr="004875B6">
        <w:rPr>
          <w:rFonts w:ascii="Times New Roman" w:hAnsi="Times New Roman" w:cs="Times New Roman"/>
          <w:b/>
          <w:sz w:val="24"/>
          <w:szCs w:val="24"/>
          <w:lang w:val="sr-Cyrl-BA"/>
        </w:rPr>
        <w:t>,,</w:t>
      </w:r>
      <w:r w:rsidRPr="004875B6">
        <w:rPr>
          <w:rFonts w:ascii="Times New Roman" w:hAnsi="Times New Roman" w:cs="Times New Roman"/>
          <w:b/>
          <w:sz w:val="24"/>
          <w:szCs w:val="24"/>
        </w:rPr>
        <w:t>Измена и допуна понуде за јавну набавку</w:t>
      </w:r>
      <w:r w:rsidRPr="004875B6">
        <w:rPr>
          <w:rFonts w:ascii="Times New Roman" w:hAnsi="Times New Roman" w:cs="Times New Roman"/>
          <w:b/>
          <w:sz w:val="24"/>
          <w:szCs w:val="24"/>
          <w:lang w:val="sr-Cyrl-BA"/>
        </w:rPr>
        <w:t xml:space="preserve"> добара</w:t>
      </w:r>
      <w:r w:rsidR="00770167" w:rsidRPr="004875B6">
        <w:rPr>
          <w:rFonts w:ascii="Times New Roman" w:hAnsi="Times New Roman" w:cs="Times New Roman"/>
          <w:b/>
          <w:sz w:val="24"/>
          <w:szCs w:val="24"/>
          <w:lang w:val="sr-Cyrl-BA"/>
        </w:rPr>
        <w:t>-</w:t>
      </w:r>
      <w:r w:rsidRPr="004875B6">
        <w:rPr>
          <w:rFonts w:ascii="Times New Roman" w:hAnsi="Times New Roman" w:cs="Times New Roman"/>
          <w:b/>
          <w:sz w:val="24"/>
          <w:szCs w:val="24"/>
          <w:lang w:val="sr-Cyrl-BA"/>
        </w:rPr>
        <w:t xml:space="preserve"> </w:t>
      </w:r>
      <w:r w:rsidR="002A323A" w:rsidRPr="004875B6">
        <w:rPr>
          <w:rFonts w:ascii="Times New Roman" w:hAnsi="Times New Roman" w:cs="Times New Roman"/>
          <w:b/>
          <w:sz w:val="24"/>
          <w:szCs w:val="24"/>
          <w:lang w:val="sr-Cyrl-BA"/>
        </w:rPr>
        <w:t xml:space="preserve">ужине за ученике </w:t>
      </w:r>
      <w:r w:rsidR="002A323A">
        <w:rPr>
          <w:rFonts w:ascii="Times New Roman" w:hAnsi="Times New Roman" w:cs="Times New Roman"/>
          <w:b/>
          <w:sz w:val="24"/>
          <w:szCs w:val="24"/>
          <w:lang w:val="sr-Cyrl-BA"/>
        </w:rPr>
        <w:t xml:space="preserve"> за</w:t>
      </w:r>
      <w:r w:rsidR="002A323A" w:rsidRPr="004875B6">
        <w:rPr>
          <w:rFonts w:ascii="Times New Roman" w:hAnsi="Times New Roman" w:cs="Times New Roman"/>
          <w:b/>
          <w:sz w:val="24"/>
          <w:szCs w:val="24"/>
          <w:lang w:val="sr-Cyrl-BA"/>
        </w:rPr>
        <w:t xml:space="preserve"> школск</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r w:rsidR="00517A61" w:rsidRPr="004875B6">
        <w:rPr>
          <w:rFonts w:ascii="Times New Roman" w:hAnsi="Times New Roman" w:cs="Times New Roman"/>
          <w:b/>
          <w:sz w:val="24"/>
          <w:szCs w:val="24"/>
          <w:lang w:val="sr-Cyrl-BA"/>
        </w:rPr>
        <w:t xml:space="preserve"> - ЈН бр.</w:t>
      </w:r>
      <w:r w:rsidR="0027705F">
        <w:rPr>
          <w:rFonts w:ascii="Times New Roman" w:hAnsi="Times New Roman" w:cs="Times New Roman"/>
          <w:b/>
          <w:sz w:val="24"/>
          <w:szCs w:val="24"/>
          <w:lang w:val="sr-Cyrl-CS"/>
        </w:rPr>
        <w:t>7</w:t>
      </w:r>
      <w:r w:rsidR="00517A61" w:rsidRPr="004875B6">
        <w:rPr>
          <w:rFonts w:ascii="Times New Roman" w:hAnsi="Times New Roman" w:cs="Times New Roman"/>
          <w:b/>
          <w:sz w:val="24"/>
          <w:szCs w:val="24"/>
          <w:lang w:val="sr-Cyrl-BA"/>
        </w:rPr>
        <w:t xml:space="preserve">/2015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sidRPr="004875B6">
        <w:rPr>
          <w:rFonts w:ascii="Times New Roman" w:hAnsi="Times New Roman" w:cs="Times New Roman"/>
          <w:sz w:val="24"/>
          <w:szCs w:val="24"/>
        </w:rPr>
        <w:t>с</w:t>
      </w:r>
      <w:r w:rsidRPr="004875B6">
        <w:rPr>
          <w:rFonts w:ascii="Times New Roman" w:hAnsi="Times New Roman" w:cs="Times New Roman"/>
          <w:sz w:val="24"/>
          <w:szCs w:val="24"/>
        </w:rPr>
        <w:t>ти називе и адресе свих учесника у заједничкој понуди.</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Pr="004875B6" w:rsidRDefault="001949D8" w:rsidP="004875B6">
      <w:pPr>
        <w:pStyle w:val="NoSpacing"/>
        <w:rPr>
          <w:rFonts w:ascii="Times New Roman" w:hAnsi="Times New Roman" w:cs="Times New Roman"/>
          <w:sz w:val="24"/>
          <w:szCs w:val="24"/>
        </w:rPr>
      </w:pPr>
    </w:p>
    <w:p w:rsidR="002A032F" w:rsidRPr="004875B6" w:rsidRDefault="002A032F"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6. УЧЕСТОВАЊЕ У ЗАЈЕДНИЧКОЈ ПОНУДИ ИЛИ КАО ПОДИЗВОЂАЧ</w:t>
      </w:r>
    </w:p>
    <w:p w:rsidR="005C1631" w:rsidRPr="004875B6" w:rsidRDefault="005C1631" w:rsidP="004875B6">
      <w:pPr>
        <w:pStyle w:val="NoSpacing"/>
        <w:rPr>
          <w:rFonts w:ascii="Times New Roman" w:hAnsi="Times New Roman" w:cs="Times New Roman"/>
          <w:b/>
          <w:sz w:val="24"/>
          <w:szCs w:val="24"/>
          <w:lang w:val="sr-Cyrl-CS"/>
        </w:rPr>
      </w:pP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може да поднесе само једну понуду.</w:t>
      </w:r>
    </w:p>
    <w:p w:rsidR="001949D8" w:rsidRPr="004875B6" w:rsidRDefault="001949D8" w:rsidP="00DA18BC">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sidRPr="004875B6">
        <w:rPr>
          <w:rFonts w:ascii="Times New Roman" w:hAnsi="Times New Roman" w:cs="Times New Roman"/>
          <w:sz w:val="24"/>
          <w:szCs w:val="24"/>
        </w:rPr>
        <w:t xml:space="preserve"> или као подизвођач,</w:t>
      </w:r>
      <w:r w:rsidRPr="004875B6">
        <w:rPr>
          <w:rFonts w:ascii="Times New Roman" w:hAnsi="Times New Roman" w:cs="Times New Roman"/>
          <w:sz w:val="24"/>
          <w:szCs w:val="24"/>
        </w:rPr>
        <w:t xml:space="preserve"> нити исто лице може учествовати у више заједничких понуда.</w:t>
      </w:r>
    </w:p>
    <w:p w:rsidR="001949D8" w:rsidRPr="004875B6" w:rsidRDefault="001949D8" w:rsidP="00DA18BC">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У Обрасцу понуде (</w:t>
      </w:r>
      <w:r w:rsidRPr="004875B6">
        <w:rPr>
          <w:rFonts w:ascii="Times New Roman" w:hAnsi="Times New Roman" w:cs="Times New Roman"/>
          <w:i/>
          <w:sz w:val="24"/>
          <w:szCs w:val="24"/>
        </w:rPr>
        <w:t>Поглавље</w:t>
      </w:r>
      <w:r w:rsidR="00AE0C9B" w:rsidRPr="004875B6">
        <w:rPr>
          <w:rFonts w:ascii="Times New Roman" w:hAnsi="Times New Roman" w:cs="Times New Roman"/>
          <w:i/>
          <w:sz w:val="24"/>
          <w:szCs w:val="24"/>
          <w:lang w:val="sr-Cyrl-CS"/>
        </w:rPr>
        <w:t xml:space="preserve"> VI</w:t>
      </w:r>
      <w:r w:rsidRPr="004875B6">
        <w:rPr>
          <w:rFonts w:ascii="Times New Roman" w:hAnsi="Times New Roman" w:cs="Times New Roman"/>
          <w:i/>
          <w:sz w:val="24"/>
          <w:szCs w:val="24"/>
          <w:lang w:val="sr-Cyrl-CS"/>
        </w:rPr>
        <w:t>)</w:t>
      </w:r>
      <w:r w:rsidRPr="004875B6">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sidRPr="004875B6">
        <w:rPr>
          <w:rFonts w:ascii="Times New Roman" w:hAnsi="Times New Roman" w:cs="Times New Roman"/>
          <w:sz w:val="24"/>
          <w:szCs w:val="24"/>
        </w:rPr>
        <w:t>,</w:t>
      </w:r>
      <w:r w:rsidRPr="004875B6">
        <w:rPr>
          <w:rFonts w:ascii="Times New Roman" w:hAnsi="Times New Roman" w:cs="Times New Roman"/>
          <w:sz w:val="24"/>
          <w:szCs w:val="24"/>
        </w:rPr>
        <w:t xml:space="preserve"> или као заједничку понуду, или </w:t>
      </w:r>
      <w:r w:rsidR="005C1631" w:rsidRPr="004875B6">
        <w:rPr>
          <w:rFonts w:ascii="Times New Roman" w:hAnsi="Times New Roman" w:cs="Times New Roman"/>
          <w:sz w:val="24"/>
          <w:szCs w:val="24"/>
        </w:rPr>
        <w:t xml:space="preserve">подноси </w:t>
      </w:r>
      <w:r w:rsidRPr="004875B6">
        <w:rPr>
          <w:rFonts w:ascii="Times New Roman" w:hAnsi="Times New Roman" w:cs="Times New Roman"/>
          <w:sz w:val="24"/>
          <w:szCs w:val="24"/>
        </w:rPr>
        <w:t>понуду са подизвођачем.</w:t>
      </w:r>
    </w:p>
    <w:p w:rsidR="001949D8" w:rsidRPr="004875B6" w:rsidRDefault="001949D8" w:rsidP="004875B6">
      <w:pPr>
        <w:pStyle w:val="NoSpacing"/>
        <w:rPr>
          <w:rFonts w:ascii="Times New Roman" w:hAnsi="Times New Roman" w:cs="Times New Roman"/>
          <w:sz w:val="24"/>
          <w:szCs w:val="24"/>
        </w:rPr>
      </w:pPr>
    </w:p>
    <w:p w:rsidR="002A032F" w:rsidRPr="004875B6" w:rsidRDefault="002A032F"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color w:val="000000"/>
          <w:kern w:val="1"/>
          <w:sz w:val="24"/>
          <w:szCs w:val="24"/>
        </w:rPr>
      </w:pPr>
      <w:r w:rsidRPr="004875B6">
        <w:rPr>
          <w:rFonts w:ascii="Times New Roman" w:hAnsi="Times New Roman" w:cs="Times New Roman"/>
          <w:b/>
          <w:bCs/>
          <w:iCs/>
          <w:color w:val="000000"/>
          <w:kern w:val="1"/>
          <w:sz w:val="24"/>
          <w:szCs w:val="24"/>
        </w:rPr>
        <w:t xml:space="preserve">7. </w:t>
      </w:r>
      <w:r w:rsidRPr="004875B6">
        <w:rPr>
          <w:rFonts w:ascii="Times New Roman" w:hAnsi="Times New Roman" w:cs="Times New Roman"/>
          <w:b/>
          <w:bCs/>
          <w:iCs/>
          <w:color w:val="000000"/>
          <w:kern w:val="1"/>
          <w:sz w:val="24"/>
          <w:szCs w:val="24"/>
          <w:lang w:val="sr-Cyrl-CS"/>
        </w:rPr>
        <w:t>ПОНУДА СА ПОДИЗВОЂАЧЕМ</w:t>
      </w:r>
    </w:p>
    <w:p w:rsidR="001949D8"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4875B6">
        <w:rPr>
          <w:rFonts w:ascii="Times New Roman" w:hAnsi="Times New Roman" w:cs="Times New Roman"/>
          <w:sz w:val="24"/>
          <w:szCs w:val="24"/>
        </w:rPr>
        <w:t>(</w:t>
      </w:r>
      <w:r w:rsidRPr="004875B6">
        <w:rPr>
          <w:rFonts w:ascii="Times New Roman" w:hAnsi="Times New Roman" w:cs="Times New Roman"/>
          <w:i/>
          <w:sz w:val="24"/>
          <w:szCs w:val="24"/>
        </w:rPr>
        <w:t>Поглавље</w:t>
      </w:r>
      <w:r w:rsidR="00AE0C9B" w:rsidRPr="004875B6">
        <w:rPr>
          <w:rFonts w:ascii="Times New Roman" w:hAnsi="Times New Roman" w:cs="Times New Roman"/>
          <w:i/>
          <w:sz w:val="24"/>
          <w:szCs w:val="24"/>
          <w:lang w:val="sr-Cyrl-CS"/>
        </w:rPr>
        <w:t xml:space="preserve"> VI </w:t>
      </w:r>
      <w:r w:rsidRPr="004875B6">
        <w:rPr>
          <w:rFonts w:ascii="Times New Roman" w:hAnsi="Times New Roman" w:cs="Times New Roman"/>
          <w:i/>
          <w:sz w:val="24"/>
          <w:szCs w:val="24"/>
          <w:lang w:val="sr-Cyrl-CS"/>
        </w:rPr>
        <w:t>)</w:t>
      </w:r>
      <w:r w:rsidRPr="004875B6">
        <w:rPr>
          <w:rFonts w:ascii="Times New Roman" w:hAnsi="Times New Roman" w:cs="Times New Roman"/>
          <w:sz w:val="24"/>
          <w:szCs w:val="24"/>
        </w:rPr>
        <w:t>,</w:t>
      </w:r>
      <w:r w:rsidRPr="004875B6">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1631"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t xml:space="preserve">Понуђач </w:t>
      </w:r>
      <w:r w:rsidRPr="004875B6">
        <w:rPr>
          <w:rFonts w:ascii="Times New Roman" w:hAnsi="Times New Roman" w:cs="Times New Roman"/>
          <w:kern w:val="1"/>
          <w:sz w:val="24"/>
          <w:szCs w:val="24"/>
          <w:lang w:val="sr-Cyrl-CS"/>
        </w:rPr>
        <w:t>у Обрасцу понуде</w:t>
      </w:r>
      <w:r w:rsidRPr="004875B6">
        <w:rPr>
          <w:rFonts w:ascii="Times New Roman" w:hAnsi="Times New Roman" w:cs="Times New Roman"/>
          <w:i/>
          <w:iCs/>
          <w:color w:val="FF0000"/>
          <w:kern w:val="1"/>
          <w:sz w:val="24"/>
          <w:szCs w:val="24"/>
        </w:rPr>
        <w:t xml:space="preserve"> </w:t>
      </w:r>
      <w:r w:rsidRPr="004875B6">
        <w:rPr>
          <w:rFonts w:ascii="Times New Roman" w:hAnsi="Times New Roman" w:cs="Times New Roman"/>
          <w:kern w:val="1"/>
          <w:sz w:val="24"/>
          <w:szCs w:val="24"/>
          <w:lang w:val="sr-Cyrl-CS"/>
        </w:rPr>
        <w:t xml:space="preserve">наводи </w:t>
      </w:r>
      <w:r w:rsidRPr="004875B6">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4875B6" w:rsidRDefault="001949D8" w:rsidP="00DA18BC">
      <w:pPr>
        <w:pStyle w:val="NoSpacing"/>
        <w:jc w:val="both"/>
        <w:rPr>
          <w:rFonts w:ascii="Times New Roman" w:hAnsi="Times New Roman" w:cs="Times New Roman"/>
          <w:color w:val="000000"/>
          <w:kern w:val="1"/>
          <w:sz w:val="24"/>
          <w:szCs w:val="24"/>
        </w:rPr>
      </w:pPr>
      <w:r w:rsidRPr="004875B6">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75B6">
        <w:rPr>
          <w:rFonts w:ascii="Times New Roman" w:hAnsi="Times New Roman" w:cs="Times New Roman"/>
          <w:color w:val="000000"/>
          <w:kern w:val="1"/>
          <w:sz w:val="24"/>
          <w:szCs w:val="24"/>
        </w:rPr>
        <w:t xml:space="preserve"> </w:t>
      </w:r>
    </w:p>
    <w:p w:rsidR="001949D8" w:rsidRPr="004875B6" w:rsidRDefault="001949D8" w:rsidP="00DA18BC">
      <w:pPr>
        <w:pStyle w:val="NoSpacing"/>
        <w:jc w:val="both"/>
        <w:rPr>
          <w:rFonts w:ascii="Times New Roman" w:hAnsi="Times New Roman" w:cs="Times New Roman"/>
          <w:color w:val="000000"/>
          <w:kern w:val="1"/>
          <w:sz w:val="24"/>
          <w:szCs w:val="24"/>
        </w:rPr>
      </w:pPr>
      <w:r w:rsidRPr="004875B6">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4875B6">
        <w:rPr>
          <w:rFonts w:ascii="Times New Roman" w:hAnsi="Times New Roman" w:cs="Times New Roman"/>
          <w:bCs/>
          <w:color w:val="000000"/>
          <w:kern w:val="1"/>
          <w:sz w:val="24"/>
          <w:szCs w:val="24"/>
        </w:rPr>
        <w:t>IV</w:t>
      </w:r>
      <w:r w:rsidRPr="004875B6">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sidRPr="004875B6">
        <w:rPr>
          <w:rFonts w:ascii="Times New Roman" w:hAnsi="Times New Roman" w:cs="Times New Roman"/>
          <w:i/>
          <w:sz w:val="24"/>
          <w:szCs w:val="24"/>
        </w:rPr>
        <w:t>Обра</w:t>
      </w:r>
      <w:r w:rsidR="00E51695" w:rsidRPr="004875B6">
        <w:rPr>
          <w:rFonts w:ascii="Times New Roman" w:hAnsi="Times New Roman" w:cs="Times New Roman"/>
          <w:i/>
          <w:sz w:val="24"/>
          <w:szCs w:val="24"/>
        </w:rPr>
        <w:t>за</w:t>
      </w:r>
      <w:r w:rsidR="00AE0C9B" w:rsidRPr="004875B6">
        <w:rPr>
          <w:rFonts w:ascii="Times New Roman" w:hAnsi="Times New Roman" w:cs="Times New Roman"/>
          <w:i/>
          <w:sz w:val="24"/>
          <w:szCs w:val="24"/>
        </w:rPr>
        <w:t>ц изјава из поглавља</w:t>
      </w:r>
      <w:r w:rsidR="00445410" w:rsidRPr="004875B6">
        <w:rPr>
          <w:rFonts w:ascii="Times New Roman" w:hAnsi="Times New Roman" w:cs="Times New Roman"/>
          <w:i/>
          <w:sz w:val="24"/>
          <w:szCs w:val="24"/>
        </w:rPr>
        <w:t xml:space="preserve"> IV одељак 3 )</w:t>
      </w:r>
    </w:p>
    <w:p w:rsidR="001949D8"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2A032F" w:rsidRPr="004875B6" w:rsidRDefault="002A032F" w:rsidP="00DA18BC">
      <w:pPr>
        <w:pStyle w:val="NoSpacing"/>
        <w:jc w:val="both"/>
        <w:rPr>
          <w:rFonts w:ascii="Times New Roman" w:hAnsi="Times New Roman" w:cs="Times New Roman"/>
          <w:b/>
          <w:sz w:val="24"/>
          <w:szCs w:val="24"/>
        </w:rPr>
      </w:pPr>
    </w:p>
    <w:p w:rsidR="002A032F" w:rsidRPr="004875B6" w:rsidRDefault="002A032F"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8. ЗАЈЕДНИЧКА ПОНУДА</w:t>
      </w:r>
    </w:p>
    <w:p w:rsidR="005C1631" w:rsidRPr="004875B6" w:rsidRDefault="005C1631" w:rsidP="004875B6">
      <w:pPr>
        <w:pStyle w:val="NoSpacing"/>
        <w:rPr>
          <w:rFonts w:ascii="Times New Roman" w:hAnsi="Times New Roman" w:cs="Times New Roman"/>
          <w:b/>
          <w:sz w:val="24"/>
          <w:szCs w:val="24"/>
        </w:rPr>
      </w:pP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Понуду може поднети група понуђача.</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 xml:space="preserve">Сваки понуђач из групе понуђача мора да испуни обавезне услове из члана 75. став 1. тач. 1) до 4) </w:t>
      </w:r>
      <w:r w:rsidRPr="00FC344D">
        <w:rPr>
          <w:rFonts w:ascii="Times New Roman" w:eastAsia="Times New Roman" w:hAnsi="Times New Roman" w:cs="Times New Roman"/>
          <w:sz w:val="24"/>
          <w:szCs w:val="24"/>
          <w:lang w:val="sr-Cyrl-CS"/>
        </w:rPr>
        <w:t>З</w:t>
      </w:r>
      <w:r w:rsidRPr="00FC344D">
        <w:rPr>
          <w:rFonts w:ascii="Times New Roman" w:eastAsia="Times New Roman" w:hAnsi="Times New Roman" w:cs="Times New Roman"/>
          <w:sz w:val="24"/>
          <w:szCs w:val="24"/>
        </w:rPr>
        <w:t>акона, а додатне услове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испуњавају заједно, осим ако наручилац из оправданих разлога не одреди другачије.</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Услов из члана 75. став 1. тачка 5) овог закона дужан је да испуни понуђач из групе понуђача којем је поверено извршење дела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набавке за који је неопходна испуњеност тог услова.</w:t>
      </w:r>
    </w:p>
    <w:p w:rsidR="00DA18BC" w:rsidRPr="00FC344D" w:rsidRDefault="00DA18BC" w:rsidP="00DA18BC">
      <w:pPr>
        <w:pStyle w:val="NoSpacing"/>
        <w:jc w:val="both"/>
        <w:rPr>
          <w:rFonts w:ascii="Times New Roman" w:eastAsia="Times New Roman" w:hAnsi="Times New Roman" w:cs="Times New Roman"/>
          <w:sz w:val="24"/>
          <w:szCs w:val="24"/>
          <w:lang w:val="sr-Cyrl-CS"/>
        </w:rPr>
      </w:pP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извршење јавне набавке, а који садржи:</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1) податке о члану групе који ће бити носилац посла, односно који ће поднети понуду и који ће заступати групу понуђача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пред наручиоцем и</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2) опис послова сваког од понуђача из групе понуђача у извршењу уговора.</w:t>
      </w:r>
    </w:p>
    <w:p w:rsidR="00DA18BC" w:rsidRPr="00FC344D" w:rsidRDefault="00DA18BC" w:rsidP="00DA18BC">
      <w:pPr>
        <w:pStyle w:val="NoSpacing"/>
        <w:jc w:val="both"/>
        <w:rPr>
          <w:rFonts w:ascii="Times New Roman" w:eastAsia="Times New Roman" w:hAnsi="Times New Roman" w:cs="Times New Roman"/>
          <w:sz w:val="24"/>
          <w:szCs w:val="24"/>
          <w:lang w:val="sr-Cyrl-CS"/>
        </w:rPr>
      </w:pP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Понуђачи који поднесу заједничку понуду одговарају неограничено солидарно према наручиоцу.</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задругари у складу са законом.</w:t>
      </w:r>
    </w:p>
    <w:p w:rsidR="00DA18BC" w:rsidRPr="00DA18BC"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неограничено солидарно одговарају задругари.</w:t>
      </w:r>
    </w:p>
    <w:p w:rsidR="001949D8" w:rsidRPr="004875B6" w:rsidRDefault="001949D8" w:rsidP="00DA18BC">
      <w:pPr>
        <w:pStyle w:val="NoSpacing"/>
        <w:jc w:val="both"/>
        <w:rPr>
          <w:rFonts w:ascii="Times New Roman" w:hAnsi="Times New Roman" w:cs="Times New Roman"/>
          <w:sz w:val="24"/>
          <w:szCs w:val="24"/>
          <w:lang w:val="sr-Cyrl-CS"/>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lang w:val="sr-Latn-CS"/>
        </w:rPr>
        <w:t>9</w:t>
      </w:r>
      <w:r w:rsidRPr="004875B6">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9.1. Захтеви у погледу начина, рока и услова плаћања</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Рок плаћања </w:t>
      </w:r>
      <w:r w:rsidR="00770167" w:rsidRPr="004875B6">
        <w:rPr>
          <w:rFonts w:ascii="Times New Roman" w:hAnsi="Times New Roman" w:cs="Times New Roman"/>
          <w:sz w:val="24"/>
          <w:szCs w:val="24"/>
        </w:rPr>
        <w:t>је</w:t>
      </w:r>
      <w:r w:rsidRPr="004875B6">
        <w:rPr>
          <w:rFonts w:ascii="Times New Roman" w:hAnsi="Times New Roman" w:cs="Times New Roman"/>
          <w:sz w:val="24"/>
          <w:szCs w:val="24"/>
        </w:rPr>
        <w:t xml:space="preserve"> 45 дана </w:t>
      </w:r>
      <w:r w:rsidRPr="004875B6">
        <w:rPr>
          <w:rFonts w:ascii="Times New Roman" w:eastAsia="SimSun" w:hAnsi="Times New Roman" w:cs="Times New Roman"/>
          <w:color w:val="000000"/>
          <w:sz w:val="24"/>
          <w:szCs w:val="24"/>
        </w:rPr>
        <w:t>од дана службеног пријема</w:t>
      </w:r>
      <w:r w:rsidRPr="004875B6">
        <w:rPr>
          <w:rFonts w:ascii="Times New Roman" w:eastAsia="SimSun" w:hAnsi="Times New Roman" w:cs="Times New Roman"/>
          <w:sz w:val="24"/>
          <w:szCs w:val="24"/>
        </w:rPr>
        <w:t xml:space="preserve"> </w:t>
      </w:r>
      <w:r w:rsidRPr="004875B6">
        <w:rPr>
          <w:rFonts w:ascii="Times New Roman" w:eastAsia="SimSun" w:hAnsi="Times New Roman" w:cs="Times New Roman"/>
          <w:color w:val="000000"/>
          <w:sz w:val="24"/>
          <w:szCs w:val="24"/>
        </w:rPr>
        <w:t xml:space="preserve">исправне фактуре за испоручене количине </w:t>
      </w:r>
      <w:r w:rsidR="00770167" w:rsidRPr="004875B6">
        <w:rPr>
          <w:rFonts w:ascii="Times New Roman" w:eastAsia="SimSun" w:hAnsi="Times New Roman" w:cs="Times New Roman"/>
          <w:color w:val="000000"/>
          <w:sz w:val="24"/>
          <w:szCs w:val="24"/>
        </w:rPr>
        <w:t>ужине</w:t>
      </w:r>
      <w:r w:rsidRPr="004875B6">
        <w:rPr>
          <w:rFonts w:ascii="Times New Roman" w:eastAsia="SimSun" w:hAnsi="Times New Roman" w:cs="Times New Roman"/>
          <w:color w:val="000000"/>
          <w:sz w:val="24"/>
          <w:szCs w:val="24"/>
        </w:rPr>
        <w:t xml:space="preserve">, </w:t>
      </w:r>
      <w:r w:rsidR="00770167" w:rsidRPr="004875B6">
        <w:rPr>
          <w:rFonts w:ascii="Times New Roman" w:eastAsia="SimSun" w:hAnsi="Times New Roman" w:cs="Times New Roman"/>
          <w:color w:val="000000"/>
          <w:sz w:val="24"/>
          <w:szCs w:val="24"/>
        </w:rPr>
        <w:t>од стране овлашћеног лица наручиоца</w:t>
      </w:r>
      <w:r w:rsidR="00357D6F" w:rsidRPr="004875B6">
        <w:rPr>
          <w:rFonts w:ascii="Times New Roman" w:hAnsi="Times New Roman" w:cs="Times New Roman"/>
          <w:sz w:val="24"/>
          <w:szCs w:val="24"/>
        </w:rPr>
        <w:t>, к</w:t>
      </w:r>
      <w:r w:rsidR="0010274A" w:rsidRPr="004875B6">
        <w:rPr>
          <w:rFonts w:ascii="Times New Roman" w:hAnsi="Times New Roman" w:cs="Times New Roman"/>
          <w:sz w:val="24"/>
          <w:szCs w:val="24"/>
        </w:rPr>
        <w:t>оја се издаје по истеку месеца за претходни месец</w:t>
      </w:r>
      <w:r w:rsidR="00357D6F" w:rsidRPr="004875B6">
        <w:rPr>
          <w:rFonts w:ascii="Times New Roman" w:hAnsi="Times New Roman" w:cs="Times New Roman"/>
          <w:sz w:val="24"/>
          <w:szCs w:val="24"/>
        </w:rPr>
        <w:t>.</w:t>
      </w:r>
    </w:p>
    <w:p w:rsidR="001949D8" w:rsidRPr="004875B6" w:rsidRDefault="00770167"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Плаћање се врши уплатом</w:t>
      </w:r>
      <w:r w:rsidR="001949D8" w:rsidRPr="004875B6">
        <w:rPr>
          <w:rFonts w:ascii="Times New Roman" w:hAnsi="Times New Roman" w:cs="Times New Roman"/>
          <w:sz w:val="24"/>
          <w:szCs w:val="24"/>
        </w:rPr>
        <w:t xml:space="preserve"> на рачун </w:t>
      </w:r>
      <w:r w:rsidRPr="004875B6">
        <w:rPr>
          <w:rFonts w:ascii="Times New Roman" w:hAnsi="Times New Roman" w:cs="Times New Roman"/>
          <w:sz w:val="24"/>
          <w:szCs w:val="24"/>
        </w:rPr>
        <w:t>понуђач</w:t>
      </w:r>
      <w:r w:rsidR="001949D8" w:rsidRPr="004875B6">
        <w:rPr>
          <w:rFonts w:ascii="Times New Roman" w:hAnsi="Times New Roman" w:cs="Times New Roman"/>
          <w:sz w:val="24"/>
          <w:szCs w:val="24"/>
        </w:rPr>
        <w:t>а</w:t>
      </w:r>
      <w:r w:rsidRPr="004875B6">
        <w:rPr>
          <w:rFonts w:ascii="Times New Roman" w:hAnsi="Times New Roman" w:cs="Times New Roman"/>
          <w:sz w:val="24"/>
          <w:szCs w:val="24"/>
        </w:rPr>
        <w:t xml:space="preserve"> (испоручиоца).</w:t>
      </w:r>
    </w:p>
    <w:p w:rsidR="00DA18BC" w:rsidRPr="00DA18BC" w:rsidRDefault="001949D8" w:rsidP="00DA18BC">
      <w:pPr>
        <w:pStyle w:val="NoSpacing"/>
        <w:jc w:val="both"/>
        <w:rPr>
          <w:rFonts w:ascii="Times New Roman" w:hAnsi="Times New Roman" w:cs="Times New Roman"/>
          <w:b/>
          <w:bCs/>
          <w:i/>
          <w:sz w:val="24"/>
          <w:szCs w:val="24"/>
          <w:lang w:val="sr-Cyrl-CS"/>
        </w:rPr>
      </w:pPr>
      <w:r w:rsidRPr="00DA18BC">
        <w:rPr>
          <w:rFonts w:ascii="Times New Roman" w:hAnsi="Times New Roman" w:cs="Times New Roman"/>
          <w:sz w:val="24"/>
          <w:szCs w:val="24"/>
          <w:lang w:val="sr-Cyrl-BA"/>
        </w:rPr>
        <w:t xml:space="preserve">Понуђачу </w:t>
      </w:r>
      <w:r w:rsidR="00DA18BC" w:rsidRPr="00DA18BC">
        <w:rPr>
          <w:rFonts w:ascii="Times New Roman" w:hAnsi="Times New Roman" w:cs="Times New Roman"/>
          <w:sz w:val="24"/>
          <w:szCs w:val="24"/>
          <w:lang w:val="sr-Cyrl-BA"/>
        </w:rPr>
        <w:t>није дозвољено да захтева аванс,</w:t>
      </w:r>
      <w:r w:rsidR="00DA18BC" w:rsidRPr="00DA18BC">
        <w:rPr>
          <w:rFonts w:ascii="Times New Roman" w:hAnsi="Times New Roman" w:cs="Times New Roman"/>
          <w:sz w:val="24"/>
          <w:szCs w:val="24"/>
          <w:lang w:val="sr-Cyrl-CS"/>
        </w:rPr>
        <w:t xml:space="preserve"> </w:t>
      </w:r>
      <w:r w:rsidR="00DA18BC" w:rsidRPr="00FC344D">
        <w:rPr>
          <w:rFonts w:ascii="Times New Roman" w:hAnsi="Times New Roman" w:cs="Times New Roman"/>
          <w:sz w:val="24"/>
          <w:szCs w:val="24"/>
          <w:lang w:val="sr-Cyrl-CS"/>
        </w:rPr>
        <w:t>одложено плаћање је безусловно, односно понуђач, не може да захтева, било какво средство финансијског обезбеђења.</w:t>
      </w:r>
    </w:p>
    <w:p w:rsidR="001949D8" w:rsidRPr="004875B6" w:rsidRDefault="001949D8" w:rsidP="00DA18BC">
      <w:pPr>
        <w:pStyle w:val="NoSpacing"/>
        <w:jc w:val="both"/>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lang w:val="sr-Cyrl-BA"/>
        </w:rPr>
      </w:pPr>
      <w:r w:rsidRPr="004875B6">
        <w:rPr>
          <w:rFonts w:ascii="Times New Roman" w:hAnsi="Times New Roman" w:cs="Times New Roman"/>
          <w:b/>
          <w:sz w:val="24"/>
          <w:szCs w:val="24"/>
        </w:rPr>
        <w:t xml:space="preserve">9.2. </w:t>
      </w:r>
      <w:r w:rsidR="00FA4A2F" w:rsidRPr="004875B6">
        <w:rPr>
          <w:rFonts w:ascii="Times New Roman" w:hAnsi="Times New Roman" w:cs="Times New Roman"/>
          <w:b/>
          <w:sz w:val="24"/>
          <w:szCs w:val="24"/>
        </w:rPr>
        <w:t>Захтеви у погледу</w:t>
      </w:r>
      <w:r w:rsidRPr="004875B6">
        <w:rPr>
          <w:rFonts w:ascii="Times New Roman" w:hAnsi="Times New Roman" w:cs="Times New Roman"/>
          <w:b/>
          <w:sz w:val="24"/>
          <w:szCs w:val="24"/>
        </w:rPr>
        <w:t xml:space="preserve"> места и рока </w:t>
      </w:r>
      <w:r w:rsidRPr="004875B6">
        <w:rPr>
          <w:rFonts w:ascii="Times New Roman" w:hAnsi="Times New Roman" w:cs="Times New Roman"/>
          <w:b/>
          <w:sz w:val="24"/>
          <w:szCs w:val="24"/>
          <w:lang w:val="sr-Cyrl-BA"/>
        </w:rPr>
        <w:t>испоруке доб</w:t>
      </w:r>
      <w:r w:rsidR="00FA4A2F" w:rsidRPr="004875B6">
        <w:rPr>
          <w:rFonts w:ascii="Times New Roman" w:hAnsi="Times New Roman" w:cs="Times New Roman"/>
          <w:b/>
          <w:sz w:val="24"/>
          <w:szCs w:val="24"/>
          <w:lang w:val="sr-Cyrl-BA"/>
        </w:rPr>
        <w:t>а</w:t>
      </w:r>
      <w:r w:rsidRPr="004875B6">
        <w:rPr>
          <w:rFonts w:ascii="Times New Roman" w:hAnsi="Times New Roman" w:cs="Times New Roman"/>
          <w:b/>
          <w:sz w:val="24"/>
          <w:szCs w:val="24"/>
          <w:lang w:val="sr-Cyrl-BA"/>
        </w:rPr>
        <w:t>ра</w:t>
      </w:r>
    </w:p>
    <w:p w:rsidR="00A652C5" w:rsidRPr="004875B6" w:rsidRDefault="00A652C5" w:rsidP="004875B6">
      <w:pPr>
        <w:pStyle w:val="NoSpacing"/>
        <w:rPr>
          <w:rFonts w:ascii="Times New Roman" w:hAnsi="Times New Roman" w:cs="Times New Roman"/>
          <w:sz w:val="24"/>
          <w:szCs w:val="24"/>
          <w:lang w:val="sr-Cyrl-BA"/>
        </w:rPr>
      </w:pPr>
    </w:p>
    <w:p w:rsidR="00A652C5" w:rsidRPr="004875B6" w:rsidRDefault="00A652C5" w:rsidP="00DA18BC">
      <w:pPr>
        <w:pStyle w:val="NoSpacing"/>
        <w:jc w:val="both"/>
        <w:rPr>
          <w:rFonts w:ascii="Times New Roman" w:hAnsi="Times New Roman" w:cs="Times New Roman"/>
          <w:sz w:val="24"/>
          <w:szCs w:val="24"/>
          <w:lang w:val="sr-Cyrl-BA"/>
        </w:rPr>
      </w:pPr>
      <w:r w:rsidRPr="004875B6">
        <w:rPr>
          <w:rFonts w:ascii="Times New Roman" w:hAnsi="Times New Roman" w:cs="Times New Roman"/>
          <w:iCs/>
          <w:sz w:val="24"/>
          <w:szCs w:val="24"/>
        </w:rPr>
        <w:t xml:space="preserve">Место испоруке добара – на адресу наручиоца: </w:t>
      </w:r>
      <w:r w:rsidRPr="004875B6">
        <w:rPr>
          <w:rFonts w:ascii="Times New Roman" w:hAnsi="Times New Roman" w:cs="Times New Roman"/>
          <w:sz w:val="24"/>
          <w:szCs w:val="24"/>
          <w:lang w:val="sr-Cyrl-BA"/>
        </w:rPr>
        <w:t>ОШ „</w:t>
      </w:r>
      <w:r w:rsidR="00103B1C" w:rsidRPr="004875B6">
        <w:rPr>
          <w:rFonts w:ascii="Times New Roman" w:hAnsi="Times New Roman" w:cs="Times New Roman"/>
          <w:sz w:val="24"/>
          <w:szCs w:val="24"/>
          <w:lang w:val="sr-Cyrl-BA"/>
        </w:rPr>
        <w:t>Миша Живановић</w:t>
      </w:r>
      <w:r w:rsidRPr="004875B6">
        <w:rPr>
          <w:rFonts w:ascii="Times New Roman" w:hAnsi="Times New Roman" w:cs="Times New Roman"/>
          <w:sz w:val="24"/>
          <w:szCs w:val="24"/>
          <w:lang w:val="sr-Cyrl-BA"/>
        </w:rPr>
        <w:t xml:space="preserve">“ </w:t>
      </w:r>
      <w:r w:rsidR="00103B1C" w:rsidRPr="004875B6">
        <w:rPr>
          <w:rFonts w:ascii="Times New Roman" w:hAnsi="Times New Roman" w:cs="Times New Roman"/>
          <w:sz w:val="24"/>
          <w:szCs w:val="24"/>
          <w:lang w:val="sr-Cyrl-BA"/>
        </w:rPr>
        <w:t>Средњево</w:t>
      </w:r>
      <w:r w:rsidRPr="004875B6">
        <w:rPr>
          <w:rFonts w:ascii="Times New Roman" w:hAnsi="Times New Roman" w:cs="Times New Roman"/>
          <w:sz w:val="24"/>
          <w:szCs w:val="24"/>
          <w:lang w:val="sr-Cyrl-BA"/>
        </w:rPr>
        <w:t xml:space="preserve"> - </w:t>
      </w:r>
      <w:r w:rsidR="00770167" w:rsidRPr="004875B6">
        <w:rPr>
          <w:rFonts w:ascii="Times New Roman" w:hAnsi="Times New Roman" w:cs="Times New Roman"/>
          <w:sz w:val="24"/>
          <w:szCs w:val="24"/>
          <w:lang w:val="sr-Cyrl-BA"/>
        </w:rPr>
        <w:t>матичн</w:t>
      </w:r>
      <w:r w:rsidRPr="004875B6">
        <w:rPr>
          <w:rFonts w:ascii="Times New Roman" w:hAnsi="Times New Roman" w:cs="Times New Roman"/>
          <w:sz w:val="24"/>
          <w:szCs w:val="24"/>
          <w:lang w:val="sr-Cyrl-BA"/>
        </w:rPr>
        <w:t>а</w:t>
      </w:r>
      <w:r w:rsidR="00770167" w:rsidRPr="004875B6">
        <w:rPr>
          <w:rFonts w:ascii="Times New Roman" w:hAnsi="Times New Roman" w:cs="Times New Roman"/>
          <w:sz w:val="24"/>
          <w:szCs w:val="24"/>
          <w:lang w:val="sr-Cyrl-BA"/>
        </w:rPr>
        <w:t xml:space="preserve"> школ</w:t>
      </w:r>
      <w:r w:rsidRPr="004875B6">
        <w:rPr>
          <w:rFonts w:ascii="Times New Roman" w:hAnsi="Times New Roman" w:cs="Times New Roman"/>
          <w:sz w:val="24"/>
          <w:szCs w:val="24"/>
          <w:lang w:val="sr-Cyrl-BA"/>
        </w:rPr>
        <w:t>а (</w:t>
      </w:r>
      <w:r w:rsidR="00103B1C" w:rsidRPr="004875B6">
        <w:rPr>
          <w:rFonts w:ascii="Times New Roman" w:hAnsi="Times New Roman" w:cs="Times New Roman"/>
          <w:sz w:val="24"/>
          <w:szCs w:val="24"/>
          <w:lang w:val="sr-Cyrl-BA"/>
        </w:rPr>
        <w:t>Маршала Тита</w:t>
      </w:r>
      <w:r w:rsidRPr="004875B6">
        <w:rPr>
          <w:rFonts w:ascii="Times New Roman" w:hAnsi="Times New Roman" w:cs="Times New Roman"/>
          <w:sz w:val="24"/>
          <w:szCs w:val="24"/>
          <w:lang w:val="sr-Cyrl-BA"/>
        </w:rPr>
        <w:t xml:space="preserve"> бр. </w:t>
      </w:r>
      <w:r w:rsidR="00103B1C" w:rsidRPr="004875B6">
        <w:rPr>
          <w:rFonts w:ascii="Times New Roman" w:hAnsi="Times New Roman" w:cs="Times New Roman"/>
          <w:sz w:val="24"/>
          <w:szCs w:val="24"/>
          <w:lang w:val="sr-Cyrl-BA"/>
        </w:rPr>
        <w:t>12</w:t>
      </w:r>
      <w:r w:rsidRPr="004875B6">
        <w:rPr>
          <w:rFonts w:ascii="Times New Roman" w:hAnsi="Times New Roman" w:cs="Times New Roman"/>
          <w:sz w:val="24"/>
          <w:szCs w:val="24"/>
          <w:lang w:val="sr-Cyrl-BA"/>
        </w:rPr>
        <w:t xml:space="preserve">, </w:t>
      </w:r>
      <w:r w:rsidR="00103B1C" w:rsidRPr="004875B6">
        <w:rPr>
          <w:rFonts w:ascii="Times New Roman" w:hAnsi="Times New Roman" w:cs="Times New Roman"/>
          <w:sz w:val="24"/>
          <w:szCs w:val="24"/>
          <w:lang w:val="sr-Cyrl-BA"/>
        </w:rPr>
        <w:t>Средњево</w:t>
      </w:r>
      <w:r w:rsidRPr="004875B6">
        <w:rPr>
          <w:rFonts w:ascii="Times New Roman" w:hAnsi="Times New Roman" w:cs="Times New Roman"/>
          <w:sz w:val="24"/>
          <w:szCs w:val="24"/>
          <w:lang w:val="sr-Cyrl-BA"/>
        </w:rPr>
        <w:t>)</w:t>
      </w:r>
      <w:r w:rsidR="00770167" w:rsidRPr="004875B6">
        <w:rPr>
          <w:rFonts w:ascii="Times New Roman" w:hAnsi="Times New Roman" w:cs="Times New Roman"/>
          <w:sz w:val="24"/>
          <w:szCs w:val="24"/>
          <w:lang w:val="sr-Cyrl-BA"/>
        </w:rPr>
        <w:t xml:space="preserve"> и издвојен</w:t>
      </w:r>
      <w:r w:rsidRPr="004875B6">
        <w:rPr>
          <w:rFonts w:ascii="Times New Roman" w:hAnsi="Times New Roman" w:cs="Times New Roman"/>
          <w:sz w:val="24"/>
          <w:szCs w:val="24"/>
          <w:lang w:val="sr-Cyrl-BA"/>
        </w:rPr>
        <w:t>а</w:t>
      </w:r>
      <w:r w:rsidR="00770167" w:rsidRPr="004875B6">
        <w:rPr>
          <w:rFonts w:ascii="Times New Roman" w:hAnsi="Times New Roman" w:cs="Times New Roman"/>
          <w:sz w:val="24"/>
          <w:szCs w:val="24"/>
          <w:lang w:val="sr-Cyrl-BA"/>
        </w:rPr>
        <w:t xml:space="preserve"> одељења</w:t>
      </w:r>
      <w:r w:rsidR="00103B1C" w:rsidRPr="004875B6">
        <w:rPr>
          <w:rFonts w:ascii="Times New Roman" w:hAnsi="Times New Roman" w:cs="Times New Roman"/>
          <w:sz w:val="24"/>
          <w:szCs w:val="24"/>
          <w:lang w:val="sr-Cyrl-BA"/>
        </w:rPr>
        <w:t xml:space="preserve"> школе</w:t>
      </w:r>
      <w:r w:rsidRPr="004875B6">
        <w:rPr>
          <w:rFonts w:ascii="Times New Roman" w:hAnsi="Times New Roman" w:cs="Times New Roman"/>
          <w:sz w:val="24"/>
          <w:szCs w:val="24"/>
          <w:lang w:val="sr-Cyrl-BA"/>
        </w:rPr>
        <w:t xml:space="preserve"> (</w:t>
      </w:r>
      <w:r w:rsidR="00103B1C" w:rsidRPr="004875B6">
        <w:rPr>
          <w:rFonts w:ascii="Times New Roman" w:hAnsi="Times New Roman" w:cs="Times New Roman"/>
          <w:color w:val="000000"/>
          <w:sz w:val="24"/>
          <w:szCs w:val="24"/>
        </w:rPr>
        <w:t>Макце, Дољашница, Ч.Бара, Гарево, Љубиње, Печаница, Царевац, Камијево и Десине</w:t>
      </w:r>
      <w:r w:rsidRPr="004875B6">
        <w:rPr>
          <w:rFonts w:ascii="Times New Roman" w:hAnsi="Times New Roman" w:cs="Times New Roman"/>
          <w:color w:val="000000"/>
          <w:sz w:val="24"/>
          <w:szCs w:val="24"/>
        </w:rPr>
        <w:t>)</w:t>
      </w:r>
      <w:r w:rsidR="00F05E29" w:rsidRPr="004875B6">
        <w:rPr>
          <w:rFonts w:ascii="Times New Roman" w:hAnsi="Times New Roman" w:cs="Times New Roman"/>
          <w:color w:val="000000"/>
          <w:sz w:val="24"/>
          <w:szCs w:val="24"/>
        </w:rPr>
        <w:t xml:space="preserve"> </w:t>
      </w:r>
    </w:p>
    <w:p w:rsidR="001949D8" w:rsidRPr="003C07CC"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lang w:val="sr-Cyrl-BA"/>
        </w:rPr>
        <w:t>Период испоруке:</w:t>
      </w:r>
      <w:r w:rsidR="00C44318"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 xml:space="preserve">првог дана после </w:t>
      </w:r>
      <w:r w:rsidR="00D94880">
        <w:rPr>
          <w:rFonts w:ascii="Times New Roman" w:hAnsi="Times New Roman" w:cs="Times New Roman"/>
          <w:sz w:val="24"/>
          <w:szCs w:val="24"/>
        </w:rPr>
        <w:t xml:space="preserve"> обостраног </w:t>
      </w:r>
      <w:r w:rsidR="00103B1C" w:rsidRPr="004875B6">
        <w:rPr>
          <w:rFonts w:ascii="Times New Roman" w:hAnsi="Times New Roman" w:cs="Times New Roman"/>
          <w:sz w:val="24"/>
          <w:szCs w:val="24"/>
        </w:rPr>
        <w:t>закључења уговора</w:t>
      </w:r>
      <w:r w:rsidR="00C44318" w:rsidRPr="004875B6">
        <w:rPr>
          <w:rFonts w:ascii="Times New Roman" w:hAnsi="Times New Roman" w:cs="Times New Roman"/>
          <w:sz w:val="24"/>
          <w:szCs w:val="24"/>
        </w:rPr>
        <w:t xml:space="preserve"> – </w:t>
      </w:r>
      <w:r w:rsidR="00357D6F" w:rsidRPr="004875B6">
        <w:rPr>
          <w:rFonts w:ascii="Times New Roman" w:hAnsi="Times New Roman" w:cs="Times New Roman"/>
          <w:sz w:val="24"/>
          <w:szCs w:val="24"/>
        </w:rPr>
        <w:t>1</w:t>
      </w:r>
      <w:r w:rsidR="001C03B9" w:rsidRPr="004875B6">
        <w:rPr>
          <w:rFonts w:ascii="Times New Roman" w:hAnsi="Times New Roman" w:cs="Times New Roman"/>
          <w:sz w:val="24"/>
          <w:szCs w:val="24"/>
        </w:rPr>
        <w:t>5</w:t>
      </w:r>
      <w:r w:rsidR="00357D6F" w:rsidRPr="004875B6">
        <w:rPr>
          <w:rFonts w:ascii="Times New Roman" w:hAnsi="Times New Roman" w:cs="Times New Roman"/>
          <w:sz w:val="24"/>
          <w:szCs w:val="24"/>
        </w:rPr>
        <w:t>.06.</w:t>
      </w:r>
      <w:r w:rsidR="001C03B9" w:rsidRPr="004875B6">
        <w:rPr>
          <w:rFonts w:ascii="Times New Roman" w:hAnsi="Times New Roman" w:cs="Times New Roman"/>
          <w:sz w:val="24"/>
          <w:szCs w:val="24"/>
        </w:rPr>
        <w:t>2016</w:t>
      </w:r>
      <w:r w:rsidR="00C44318" w:rsidRPr="004875B6">
        <w:rPr>
          <w:rFonts w:ascii="Times New Roman" w:hAnsi="Times New Roman" w:cs="Times New Roman"/>
          <w:sz w:val="24"/>
          <w:szCs w:val="24"/>
        </w:rPr>
        <w:t>. године</w:t>
      </w:r>
      <w:r w:rsidRPr="004875B6">
        <w:rPr>
          <w:rFonts w:ascii="Times New Roman" w:hAnsi="Times New Roman" w:cs="Times New Roman"/>
          <w:sz w:val="24"/>
          <w:szCs w:val="24"/>
          <w:lang w:val="sr-Cyrl-BA"/>
        </w:rPr>
        <w:t>.</w:t>
      </w:r>
    </w:p>
    <w:p w:rsidR="00C44318" w:rsidRPr="005866E4" w:rsidRDefault="003C62A2" w:rsidP="00DA18BC">
      <w:pPr>
        <w:pStyle w:val="NoSpacing"/>
        <w:jc w:val="both"/>
        <w:rPr>
          <w:rFonts w:ascii="Times New Roman" w:hAnsi="Times New Roman" w:cs="Times New Roman"/>
          <w:iCs/>
          <w:color w:val="0D0D0D" w:themeColor="text1" w:themeTint="F2"/>
          <w:sz w:val="24"/>
          <w:szCs w:val="24"/>
        </w:rPr>
      </w:pPr>
      <w:r w:rsidRPr="004875B6">
        <w:rPr>
          <w:rFonts w:ascii="Times New Roman" w:hAnsi="Times New Roman" w:cs="Times New Roman"/>
          <w:iCs/>
          <w:sz w:val="24"/>
          <w:szCs w:val="24"/>
        </w:rPr>
        <w:t>Добра се испоручују сваког наставног дана, и то достављањем наручене количине</w:t>
      </w:r>
      <w:r w:rsidR="00F05E29" w:rsidRPr="004875B6">
        <w:rPr>
          <w:rFonts w:ascii="Times New Roman" w:hAnsi="Times New Roman" w:cs="Times New Roman"/>
          <w:iCs/>
          <w:sz w:val="24"/>
          <w:szCs w:val="24"/>
        </w:rPr>
        <w:t xml:space="preserve">, </w:t>
      </w:r>
      <w:r w:rsidR="00357D6F" w:rsidRPr="004875B6">
        <w:rPr>
          <w:rFonts w:ascii="Times New Roman" w:hAnsi="Times New Roman" w:cs="Times New Roman"/>
          <w:iCs/>
          <w:sz w:val="24"/>
          <w:szCs w:val="24"/>
        </w:rPr>
        <w:t>у</w:t>
      </w:r>
      <w:r w:rsidR="00F05E29" w:rsidRPr="004875B6">
        <w:rPr>
          <w:rFonts w:ascii="Times New Roman" w:hAnsi="Times New Roman" w:cs="Times New Roman"/>
          <w:iCs/>
          <w:sz w:val="24"/>
          <w:szCs w:val="24"/>
        </w:rPr>
        <w:t xml:space="preserve"> матичн</w:t>
      </w:r>
      <w:r w:rsidR="00357D6F" w:rsidRPr="004875B6">
        <w:rPr>
          <w:rFonts w:ascii="Times New Roman" w:hAnsi="Times New Roman" w:cs="Times New Roman"/>
          <w:iCs/>
          <w:sz w:val="24"/>
          <w:szCs w:val="24"/>
        </w:rPr>
        <w:t xml:space="preserve">у </w:t>
      </w:r>
      <w:r w:rsidR="00F05E29" w:rsidRPr="004875B6">
        <w:rPr>
          <w:rFonts w:ascii="Times New Roman" w:hAnsi="Times New Roman" w:cs="Times New Roman"/>
          <w:iCs/>
          <w:sz w:val="24"/>
          <w:szCs w:val="24"/>
        </w:rPr>
        <w:t>школ</w:t>
      </w:r>
      <w:r w:rsidR="00357D6F" w:rsidRPr="004875B6">
        <w:rPr>
          <w:rFonts w:ascii="Times New Roman" w:hAnsi="Times New Roman" w:cs="Times New Roman"/>
          <w:iCs/>
          <w:sz w:val="24"/>
          <w:szCs w:val="24"/>
        </w:rPr>
        <w:t>у и издвојена одељења школе у периоду од</w:t>
      </w:r>
      <w:r w:rsidRPr="004875B6">
        <w:rPr>
          <w:rFonts w:ascii="Times New Roman" w:hAnsi="Times New Roman" w:cs="Times New Roman"/>
          <w:iCs/>
          <w:color w:val="0D0D0D" w:themeColor="text1" w:themeTint="F2"/>
          <w:sz w:val="24"/>
          <w:szCs w:val="24"/>
        </w:rPr>
        <w:t xml:space="preserve"> </w:t>
      </w:r>
      <w:r w:rsidR="00F05E29" w:rsidRPr="004875B6">
        <w:rPr>
          <w:rFonts w:ascii="Times New Roman" w:hAnsi="Times New Roman" w:cs="Times New Roman"/>
          <w:iCs/>
          <w:color w:val="0D0D0D" w:themeColor="text1" w:themeTint="F2"/>
          <w:sz w:val="24"/>
          <w:szCs w:val="24"/>
        </w:rPr>
        <w:t>7</w:t>
      </w:r>
      <w:r w:rsidRPr="004875B6">
        <w:rPr>
          <w:rFonts w:ascii="Times New Roman" w:hAnsi="Times New Roman" w:cs="Times New Roman"/>
          <w:iCs/>
          <w:color w:val="0D0D0D" w:themeColor="text1" w:themeTint="F2"/>
          <w:sz w:val="24"/>
          <w:szCs w:val="24"/>
          <w:u w:val="single"/>
          <w:vertAlign w:val="superscript"/>
        </w:rPr>
        <w:t>00</w:t>
      </w:r>
      <w:r w:rsidRPr="004875B6">
        <w:rPr>
          <w:rFonts w:ascii="Times New Roman" w:hAnsi="Times New Roman" w:cs="Times New Roman"/>
          <w:iCs/>
          <w:color w:val="0D0D0D" w:themeColor="text1" w:themeTint="F2"/>
          <w:sz w:val="24"/>
          <w:szCs w:val="24"/>
          <w:vertAlign w:val="superscript"/>
        </w:rPr>
        <w:t xml:space="preserve"> </w:t>
      </w:r>
      <w:r w:rsidR="00357D6F" w:rsidRPr="004875B6">
        <w:rPr>
          <w:rFonts w:ascii="Times New Roman" w:hAnsi="Times New Roman" w:cs="Times New Roman"/>
          <w:iCs/>
          <w:color w:val="0D0D0D" w:themeColor="text1" w:themeTint="F2"/>
          <w:sz w:val="24"/>
          <w:szCs w:val="24"/>
          <w:vertAlign w:val="superscript"/>
        </w:rPr>
        <w:t xml:space="preserve"> </w:t>
      </w:r>
      <w:r w:rsidR="00357D6F" w:rsidRPr="004875B6">
        <w:rPr>
          <w:rFonts w:ascii="Times New Roman" w:hAnsi="Times New Roman" w:cs="Times New Roman"/>
          <w:iCs/>
          <w:color w:val="0D0D0D" w:themeColor="text1" w:themeTint="F2"/>
          <w:sz w:val="24"/>
          <w:szCs w:val="24"/>
        </w:rPr>
        <w:t xml:space="preserve">- </w:t>
      </w:r>
      <w:r w:rsidR="005866E4">
        <w:rPr>
          <w:rFonts w:ascii="Times New Roman" w:hAnsi="Times New Roman" w:cs="Times New Roman"/>
          <w:iCs/>
          <w:color w:val="0D0D0D" w:themeColor="text1" w:themeTint="F2"/>
          <w:sz w:val="24"/>
          <w:szCs w:val="24"/>
        </w:rPr>
        <w:t>9</w:t>
      </w:r>
      <w:r w:rsidR="008B6CAF" w:rsidRPr="008B6CAF">
        <w:rPr>
          <w:rFonts w:ascii="Times New Roman" w:hAnsi="Times New Roman" w:cs="Times New Roman"/>
          <w:iCs/>
          <w:color w:val="0D0D0D" w:themeColor="text1" w:themeTint="F2"/>
          <w:sz w:val="24"/>
          <w:szCs w:val="24"/>
          <w:u w:val="single"/>
          <w:vertAlign w:val="superscript"/>
        </w:rPr>
        <w:t xml:space="preserve"> </w:t>
      </w:r>
      <w:r w:rsidR="008B6CAF" w:rsidRPr="004875B6">
        <w:rPr>
          <w:rFonts w:ascii="Times New Roman" w:hAnsi="Times New Roman" w:cs="Times New Roman"/>
          <w:iCs/>
          <w:color w:val="0D0D0D" w:themeColor="text1" w:themeTint="F2"/>
          <w:sz w:val="24"/>
          <w:szCs w:val="24"/>
          <w:u w:val="single"/>
          <w:vertAlign w:val="superscript"/>
        </w:rPr>
        <w:t>00</w:t>
      </w:r>
      <w:r w:rsidR="008B6CAF" w:rsidRPr="004875B6">
        <w:rPr>
          <w:rFonts w:ascii="Times New Roman" w:hAnsi="Times New Roman" w:cs="Times New Roman"/>
          <w:iCs/>
          <w:color w:val="0D0D0D" w:themeColor="text1" w:themeTint="F2"/>
          <w:sz w:val="24"/>
          <w:szCs w:val="24"/>
          <w:vertAlign w:val="superscript"/>
        </w:rPr>
        <w:t xml:space="preserve"> </w:t>
      </w:r>
      <w:r w:rsidR="00357D6F" w:rsidRPr="004875B6">
        <w:rPr>
          <w:rFonts w:ascii="Times New Roman" w:hAnsi="Times New Roman" w:cs="Times New Roman"/>
          <w:iCs/>
          <w:color w:val="0D0D0D" w:themeColor="text1" w:themeTint="F2"/>
          <w:sz w:val="24"/>
          <w:szCs w:val="24"/>
        </w:rPr>
        <w:t xml:space="preserve"> </w:t>
      </w:r>
      <w:r w:rsidRPr="004875B6">
        <w:rPr>
          <w:rFonts w:ascii="Times New Roman" w:hAnsi="Times New Roman" w:cs="Times New Roman"/>
          <w:iCs/>
          <w:color w:val="0D0D0D" w:themeColor="text1" w:themeTint="F2"/>
          <w:sz w:val="24"/>
          <w:szCs w:val="24"/>
        </w:rPr>
        <w:t>часова</w:t>
      </w:r>
      <w:r w:rsidR="005866E4">
        <w:rPr>
          <w:rFonts w:ascii="Times New Roman" w:hAnsi="Times New Roman" w:cs="Times New Roman"/>
          <w:iCs/>
          <w:color w:val="0D0D0D" w:themeColor="text1" w:themeTint="F2"/>
          <w:sz w:val="24"/>
          <w:szCs w:val="24"/>
        </w:rPr>
        <w:t xml:space="preserve"> до почетка великог одмора у свим насељима.</w:t>
      </w:r>
    </w:p>
    <w:p w:rsidR="00DA18BC" w:rsidRDefault="00DA18BC" w:rsidP="00DA18BC">
      <w:pPr>
        <w:pStyle w:val="NoSpacing"/>
        <w:jc w:val="both"/>
        <w:rPr>
          <w:rFonts w:ascii="Times New Roman" w:hAnsi="Times New Roman" w:cs="Times New Roman"/>
          <w:b/>
          <w:bCs/>
          <w:iCs/>
          <w:sz w:val="24"/>
          <w:szCs w:val="24"/>
          <w:lang w:val="sr-Cyrl-CS"/>
        </w:rPr>
      </w:pPr>
    </w:p>
    <w:p w:rsidR="003C62A2" w:rsidRPr="004875B6" w:rsidRDefault="003C62A2" w:rsidP="00DA18BC">
      <w:pPr>
        <w:pStyle w:val="NoSpacing"/>
        <w:jc w:val="both"/>
        <w:rPr>
          <w:rFonts w:ascii="Times New Roman" w:hAnsi="Times New Roman" w:cs="Times New Roman"/>
          <w:b/>
          <w:bCs/>
          <w:iCs/>
          <w:sz w:val="24"/>
          <w:szCs w:val="24"/>
        </w:rPr>
      </w:pPr>
      <w:r w:rsidRPr="004875B6">
        <w:rPr>
          <w:rFonts w:ascii="Times New Roman" w:hAnsi="Times New Roman" w:cs="Times New Roman"/>
          <w:b/>
          <w:bCs/>
          <w:iCs/>
          <w:sz w:val="24"/>
          <w:szCs w:val="24"/>
        </w:rPr>
        <w:t>9.3. Захтеви у погледу квалитета испоручених добара</w:t>
      </w:r>
    </w:p>
    <w:p w:rsidR="003C62A2" w:rsidRPr="004875B6" w:rsidRDefault="00DA18BC" w:rsidP="003C07CC">
      <w:pPr>
        <w:pStyle w:val="NoSpacing"/>
        <w:jc w:val="both"/>
        <w:rPr>
          <w:rFonts w:ascii="Times New Roman" w:hAnsi="Times New Roman" w:cs="Times New Roman"/>
          <w:bCs/>
          <w:iCs/>
          <w:sz w:val="24"/>
          <w:szCs w:val="24"/>
        </w:rPr>
      </w:pPr>
      <w:r>
        <w:rPr>
          <w:rFonts w:ascii="Times New Roman" w:hAnsi="Times New Roman" w:cs="Times New Roman"/>
          <w:bCs/>
          <w:iCs/>
          <w:sz w:val="24"/>
          <w:szCs w:val="24"/>
          <w:lang w:val="sr-Cyrl-CS"/>
        </w:rPr>
        <w:lastRenderedPageBreak/>
        <w:t>-И</w:t>
      </w:r>
      <w:r w:rsidR="003C62A2" w:rsidRPr="004875B6">
        <w:rPr>
          <w:rFonts w:ascii="Times New Roman" w:hAnsi="Times New Roman" w:cs="Times New Roman"/>
          <w:bCs/>
          <w:iCs/>
          <w:sz w:val="24"/>
          <w:szCs w:val="24"/>
        </w:rPr>
        <w:t>споручена добра морају у свим аспектима одговарати стандардима прихваћеним у Републици Србији, и мора</w:t>
      </w:r>
      <w:r w:rsidR="0010274A" w:rsidRPr="004875B6">
        <w:rPr>
          <w:rFonts w:ascii="Times New Roman" w:hAnsi="Times New Roman" w:cs="Times New Roman"/>
          <w:bCs/>
          <w:iCs/>
          <w:sz w:val="24"/>
          <w:szCs w:val="24"/>
        </w:rPr>
        <w:t>ју</w:t>
      </w:r>
      <w:r w:rsidR="003C62A2" w:rsidRPr="004875B6">
        <w:rPr>
          <w:rFonts w:ascii="Times New Roman" w:hAnsi="Times New Roman" w:cs="Times New Roman"/>
          <w:bCs/>
          <w:iCs/>
          <w:sz w:val="24"/>
          <w:szCs w:val="24"/>
        </w:rPr>
        <w:t xml:space="preserve"> бити хигијенски и бактериолошки исправна;</w:t>
      </w:r>
    </w:p>
    <w:p w:rsidR="003C62A2" w:rsidRPr="004875B6" w:rsidRDefault="00DA18BC" w:rsidP="003C07CC">
      <w:pPr>
        <w:pStyle w:val="NoSpacing"/>
        <w:jc w:val="both"/>
        <w:rPr>
          <w:rFonts w:ascii="Times New Roman" w:hAnsi="Times New Roman" w:cs="Times New Roman"/>
          <w:bCs/>
          <w:iCs/>
          <w:sz w:val="24"/>
          <w:szCs w:val="24"/>
        </w:rPr>
      </w:pPr>
      <w:r>
        <w:rPr>
          <w:rFonts w:ascii="Times New Roman" w:hAnsi="Times New Roman" w:cs="Times New Roman"/>
          <w:bCs/>
          <w:iCs/>
          <w:sz w:val="24"/>
          <w:szCs w:val="24"/>
          <w:lang w:val="sr-Cyrl-CS"/>
        </w:rPr>
        <w:t>-Понуђач</w:t>
      </w:r>
      <w:r w:rsidR="003C62A2" w:rsidRPr="004875B6">
        <w:rPr>
          <w:rFonts w:ascii="Times New Roman" w:hAnsi="Times New Roman" w:cs="Times New Roman"/>
          <w:bCs/>
          <w:iCs/>
          <w:sz w:val="24"/>
          <w:szCs w:val="24"/>
        </w:rPr>
        <w:t xml:space="preserve"> одговара наручиоцу добара за квалитет испоручен</w:t>
      </w:r>
      <w:r w:rsidR="00C97AD3" w:rsidRPr="004875B6">
        <w:rPr>
          <w:rFonts w:ascii="Times New Roman" w:hAnsi="Times New Roman" w:cs="Times New Roman"/>
          <w:bCs/>
          <w:iCs/>
          <w:sz w:val="24"/>
          <w:szCs w:val="24"/>
        </w:rPr>
        <w:t>их добара</w:t>
      </w:r>
      <w:r w:rsidR="003C62A2" w:rsidRPr="004875B6">
        <w:rPr>
          <w:rFonts w:ascii="Times New Roman" w:hAnsi="Times New Roman" w:cs="Times New Roman"/>
          <w:bCs/>
          <w:iCs/>
          <w:sz w:val="24"/>
          <w:szCs w:val="24"/>
        </w:rPr>
        <w:t>;</w:t>
      </w:r>
    </w:p>
    <w:p w:rsidR="0010274A"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hAnsi="Times New Roman" w:cs="Times New Roman"/>
          <w:bCs/>
          <w:iCs/>
          <w:sz w:val="24"/>
          <w:szCs w:val="24"/>
          <w:lang w:val="sr-Cyrl-CS"/>
        </w:rPr>
        <w:t>-И</w:t>
      </w:r>
      <w:r w:rsidR="003C62A2" w:rsidRPr="004875B6">
        <w:rPr>
          <w:rFonts w:ascii="Times New Roman" w:hAnsi="Times New Roman" w:cs="Times New Roman"/>
          <w:bCs/>
          <w:iCs/>
          <w:sz w:val="24"/>
          <w:szCs w:val="24"/>
        </w:rPr>
        <w:t>споручена добра морају</w:t>
      </w:r>
      <w:r w:rsidR="0010274A" w:rsidRPr="004875B6">
        <w:rPr>
          <w:rFonts w:ascii="Times New Roman" w:hAnsi="Times New Roman" w:cs="Times New Roman"/>
          <w:bCs/>
          <w:iCs/>
          <w:sz w:val="24"/>
          <w:szCs w:val="24"/>
        </w:rPr>
        <w:t xml:space="preserve"> бити здравствено безбедна,</w:t>
      </w:r>
      <w:r w:rsidR="0010274A" w:rsidRPr="004875B6">
        <w:rPr>
          <w:rFonts w:ascii="Times New Roman" w:eastAsia="Times New Roman" w:hAnsi="Times New Roman" w:cs="Times New Roman"/>
          <w:iCs/>
          <w:sz w:val="24"/>
          <w:szCs w:val="24"/>
          <w:lang w:val="sr-Cyrl-CS"/>
        </w:rPr>
        <w:t xml:space="preserve"> упакована у </w:t>
      </w:r>
      <w:r w:rsidR="005866E4">
        <w:rPr>
          <w:rFonts w:ascii="Times New Roman" w:eastAsia="Times New Roman" w:hAnsi="Times New Roman" w:cs="Times New Roman"/>
          <w:iCs/>
          <w:sz w:val="24"/>
          <w:szCs w:val="24"/>
          <w:lang w:val="sr-Cyrl-CS"/>
        </w:rPr>
        <w:t>папирне кесе</w:t>
      </w:r>
      <w:r w:rsidR="0010274A" w:rsidRPr="004875B6">
        <w:rPr>
          <w:rFonts w:ascii="Times New Roman" w:eastAsia="Times New Roman" w:hAnsi="Times New Roman" w:cs="Times New Roman"/>
          <w:iCs/>
          <w:sz w:val="24"/>
          <w:szCs w:val="24"/>
          <w:lang w:val="sr-Cyrl-CS"/>
        </w:rPr>
        <w:t xml:space="preserve"> и транспотрована </w:t>
      </w:r>
      <w:r w:rsidR="00660318">
        <w:rPr>
          <w:rFonts w:ascii="Times New Roman" w:eastAsia="Times New Roman" w:hAnsi="Times New Roman" w:cs="Times New Roman"/>
          <w:iCs/>
          <w:sz w:val="24"/>
          <w:szCs w:val="24"/>
          <w:lang w:val="sr-Cyrl-CS"/>
        </w:rPr>
        <w:t xml:space="preserve">у потпуно хигијенски и </w:t>
      </w:r>
      <w:r w:rsidR="00357D6F" w:rsidRPr="004875B6">
        <w:rPr>
          <w:rFonts w:ascii="Times New Roman" w:eastAsia="Times New Roman" w:hAnsi="Times New Roman" w:cs="Times New Roman"/>
          <w:iCs/>
          <w:sz w:val="24"/>
          <w:szCs w:val="24"/>
          <w:lang w:val="sr-Cyrl-CS"/>
        </w:rPr>
        <w:t xml:space="preserve"> </w:t>
      </w:r>
      <w:r w:rsidR="0010274A" w:rsidRPr="004875B6">
        <w:rPr>
          <w:rFonts w:ascii="Times New Roman" w:eastAsia="Times New Roman" w:hAnsi="Times New Roman" w:cs="Times New Roman"/>
          <w:iCs/>
          <w:sz w:val="24"/>
          <w:szCs w:val="24"/>
          <w:lang w:val="sr-Cyrl-CS"/>
        </w:rPr>
        <w:t xml:space="preserve"> </w:t>
      </w:r>
      <w:r w:rsidR="00660318">
        <w:rPr>
          <w:rFonts w:ascii="Times New Roman" w:hAnsi="Times New Roman" w:cs="Times New Roman"/>
          <w:iCs/>
          <w:sz w:val="24"/>
          <w:szCs w:val="24"/>
          <w:lang w:val="sr-Cyrl-CS"/>
        </w:rPr>
        <w:t>термички изолованој амбалажи.</w:t>
      </w:r>
    </w:p>
    <w:p w:rsidR="00C97AD3" w:rsidRPr="004875B6" w:rsidRDefault="00DA18BC" w:rsidP="003C07CC">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-И</w:t>
      </w:r>
      <w:r w:rsidR="00357D6F" w:rsidRPr="004875B6">
        <w:rPr>
          <w:rFonts w:ascii="Times New Roman" w:hAnsi="Times New Roman" w:cs="Times New Roman"/>
          <w:sz w:val="24"/>
          <w:szCs w:val="24"/>
        </w:rPr>
        <w:t xml:space="preserve">споручена добра </w:t>
      </w:r>
      <w:r w:rsidR="00C97AD3" w:rsidRPr="004875B6">
        <w:rPr>
          <w:rFonts w:ascii="Times New Roman" w:hAnsi="Times New Roman" w:cs="Times New Roman"/>
          <w:sz w:val="24"/>
          <w:szCs w:val="24"/>
        </w:rPr>
        <w:t>–</w:t>
      </w:r>
      <w:r w:rsidR="00357D6F" w:rsidRPr="004875B6">
        <w:rPr>
          <w:rFonts w:ascii="Times New Roman" w:hAnsi="Times New Roman" w:cs="Times New Roman"/>
          <w:sz w:val="24"/>
          <w:szCs w:val="24"/>
        </w:rPr>
        <w:t xml:space="preserve"> ужина</w:t>
      </w:r>
      <w:r w:rsidR="00C97AD3" w:rsidRPr="004875B6">
        <w:rPr>
          <w:rFonts w:ascii="Times New Roman" w:hAnsi="Times New Roman" w:cs="Times New Roman"/>
          <w:sz w:val="24"/>
          <w:szCs w:val="24"/>
        </w:rPr>
        <w:t xml:space="preserve"> (пециво)</w:t>
      </w:r>
      <w:r w:rsidR="00357D6F" w:rsidRPr="004875B6">
        <w:rPr>
          <w:rFonts w:ascii="Times New Roman" w:hAnsi="Times New Roman" w:cs="Times New Roman"/>
          <w:sz w:val="24"/>
          <w:szCs w:val="24"/>
        </w:rPr>
        <w:t xml:space="preserve"> сваког дана мора бити свежа тј. печена тог дана</w:t>
      </w:r>
      <w:r w:rsidR="00C97AD3" w:rsidRPr="004875B6">
        <w:rPr>
          <w:rFonts w:ascii="Times New Roman" w:hAnsi="Times New Roman" w:cs="Times New Roman"/>
          <w:sz w:val="24"/>
          <w:szCs w:val="24"/>
        </w:rPr>
        <w:t>, а рок трајања напитка мора бити означен на амбалажи.</w:t>
      </w:r>
    </w:p>
    <w:p w:rsidR="00C44318"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-К</w:t>
      </w:r>
      <w:r w:rsidR="00C44318" w:rsidRPr="004875B6">
        <w:rPr>
          <w:rFonts w:ascii="Times New Roman" w:eastAsia="Times New Roman" w:hAnsi="Times New Roman" w:cs="Times New Roman"/>
          <w:iCs/>
          <w:sz w:val="24"/>
          <w:szCs w:val="24"/>
          <w:lang w:val="sr-Cyrl-CS"/>
        </w:rPr>
        <w:t>валитативни и квантитативни пријем добара</w:t>
      </w:r>
      <w:r w:rsidR="00C44318" w:rsidRPr="004875B6">
        <w:rPr>
          <w:rFonts w:ascii="Times New Roman" w:hAnsi="Times New Roman" w:cs="Times New Roman"/>
          <w:iCs/>
          <w:sz w:val="24"/>
          <w:szCs w:val="24"/>
          <w:lang w:val="sr-Cyrl-CS"/>
        </w:rPr>
        <w:t xml:space="preserve"> </w:t>
      </w:r>
      <w:r w:rsidR="00C44318" w:rsidRPr="004875B6">
        <w:rPr>
          <w:rFonts w:ascii="Times New Roman" w:eastAsia="Times New Roman" w:hAnsi="Times New Roman" w:cs="Times New Roman"/>
          <w:iCs/>
          <w:sz w:val="24"/>
          <w:szCs w:val="24"/>
          <w:lang w:val="sr-Cyrl-CS"/>
        </w:rPr>
        <w:t>-</w:t>
      </w:r>
      <w:r w:rsidR="00C44318" w:rsidRPr="004875B6">
        <w:rPr>
          <w:rFonts w:ascii="Times New Roman" w:hAnsi="Times New Roman" w:cs="Times New Roman"/>
          <w:iCs/>
          <w:sz w:val="24"/>
          <w:szCs w:val="24"/>
          <w:lang w:val="sr-Cyrl-CS"/>
        </w:rPr>
        <w:t xml:space="preserve"> </w:t>
      </w:r>
      <w:r w:rsidR="00C44318" w:rsidRPr="004875B6">
        <w:rPr>
          <w:rFonts w:ascii="Times New Roman" w:eastAsia="Times New Roman" w:hAnsi="Times New Roman" w:cs="Times New Roman"/>
          <w:iCs/>
          <w:sz w:val="24"/>
          <w:szCs w:val="24"/>
          <w:lang w:val="sr-Cyrl-CS"/>
        </w:rPr>
        <w:t>ужине врши овлашће</w:t>
      </w:r>
      <w:r w:rsidR="00C44318" w:rsidRPr="004875B6">
        <w:rPr>
          <w:rFonts w:ascii="Times New Roman" w:hAnsi="Times New Roman" w:cs="Times New Roman"/>
          <w:iCs/>
          <w:sz w:val="24"/>
          <w:szCs w:val="24"/>
          <w:lang w:val="sr-Cyrl-CS"/>
        </w:rPr>
        <w:t>но лице Школе, према отпремници;</w:t>
      </w:r>
    </w:p>
    <w:p w:rsidR="00357D6F"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w:t>
      </w:r>
      <w:r w:rsidR="00357D6F" w:rsidRPr="004875B6">
        <w:rPr>
          <w:rFonts w:ascii="Times New Roman" w:hAnsi="Times New Roman" w:cs="Times New Roman"/>
          <w:iCs/>
          <w:sz w:val="24"/>
          <w:szCs w:val="24"/>
          <w:lang w:val="sr-Cyrl-CS"/>
        </w:rPr>
        <w:t>с</w:t>
      </w:r>
      <w:r w:rsidR="00357D6F" w:rsidRPr="004875B6">
        <w:rPr>
          <w:rFonts w:ascii="Times New Roman" w:eastAsia="Times New Roman" w:hAnsi="Times New Roman" w:cs="Times New Roman"/>
          <w:iCs/>
          <w:sz w:val="24"/>
          <w:szCs w:val="24"/>
          <w:lang w:val="sr-Cyrl-CS"/>
        </w:rPr>
        <w:t xml:space="preserve">ве приговоре на квантитет </w:t>
      </w:r>
      <w:r w:rsidR="00357D6F" w:rsidRPr="004875B6">
        <w:rPr>
          <w:rFonts w:ascii="Times New Roman" w:hAnsi="Times New Roman" w:cs="Times New Roman"/>
          <w:iCs/>
          <w:sz w:val="24"/>
          <w:szCs w:val="24"/>
          <w:lang w:val="sr-Cyrl-CS"/>
        </w:rPr>
        <w:t xml:space="preserve">испоручених добара </w:t>
      </w:r>
      <w:r w:rsidR="00357D6F" w:rsidRPr="004875B6">
        <w:rPr>
          <w:rFonts w:ascii="Times New Roman" w:eastAsia="Times New Roman" w:hAnsi="Times New Roman" w:cs="Times New Roman"/>
          <w:iCs/>
          <w:sz w:val="24"/>
          <w:szCs w:val="24"/>
          <w:lang w:val="sr-Cyrl-CS"/>
        </w:rPr>
        <w:t xml:space="preserve">овлашћено лице Школе је дужно да достави добављачу одмах приликом пријема </w:t>
      </w:r>
      <w:r w:rsidR="00357D6F" w:rsidRPr="004875B6">
        <w:rPr>
          <w:rFonts w:ascii="Times New Roman" w:hAnsi="Times New Roman" w:cs="Times New Roman"/>
          <w:iCs/>
          <w:sz w:val="24"/>
          <w:szCs w:val="24"/>
          <w:lang w:val="sr-Cyrl-CS"/>
        </w:rPr>
        <w:t>добара</w:t>
      </w:r>
      <w:r w:rsidR="00357D6F" w:rsidRPr="004875B6">
        <w:rPr>
          <w:rFonts w:ascii="Times New Roman" w:eastAsia="Times New Roman" w:hAnsi="Times New Roman" w:cs="Times New Roman"/>
          <w:iCs/>
          <w:sz w:val="24"/>
          <w:szCs w:val="24"/>
          <w:lang w:val="sr-Cyrl-CS"/>
        </w:rPr>
        <w:t>;</w:t>
      </w:r>
    </w:p>
    <w:p w:rsidR="00357D6F"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w:t>
      </w:r>
      <w:r w:rsidR="00357D6F" w:rsidRPr="004875B6">
        <w:rPr>
          <w:rFonts w:ascii="Times New Roman" w:hAnsi="Times New Roman" w:cs="Times New Roman"/>
          <w:iCs/>
          <w:sz w:val="24"/>
          <w:szCs w:val="24"/>
          <w:lang w:val="sr-Cyrl-CS"/>
        </w:rPr>
        <w:t>с</w:t>
      </w:r>
      <w:r w:rsidR="00357D6F" w:rsidRPr="004875B6">
        <w:rPr>
          <w:rFonts w:ascii="Times New Roman" w:eastAsia="Times New Roman" w:hAnsi="Times New Roman" w:cs="Times New Roman"/>
          <w:iCs/>
          <w:sz w:val="24"/>
          <w:szCs w:val="24"/>
          <w:lang w:val="sr-Cyrl-CS"/>
        </w:rPr>
        <w:t xml:space="preserve">ве приговоре на квалитет </w:t>
      </w:r>
      <w:r w:rsidR="00357D6F" w:rsidRPr="004875B6">
        <w:rPr>
          <w:rFonts w:ascii="Times New Roman" w:hAnsi="Times New Roman" w:cs="Times New Roman"/>
          <w:iCs/>
          <w:sz w:val="24"/>
          <w:szCs w:val="24"/>
          <w:lang w:val="sr-Cyrl-CS"/>
        </w:rPr>
        <w:t xml:space="preserve">испоручених добара </w:t>
      </w:r>
      <w:r w:rsidR="00357D6F" w:rsidRPr="004875B6">
        <w:rPr>
          <w:rFonts w:ascii="Times New Roman" w:eastAsia="Times New Roman" w:hAnsi="Times New Roman" w:cs="Times New Roman"/>
          <w:iCs/>
          <w:sz w:val="24"/>
          <w:szCs w:val="24"/>
          <w:lang w:val="sr-Cyrl-CS"/>
        </w:rPr>
        <w:t xml:space="preserve">овлашћено лице Школе је дужно да достави добављачу најкасније у року од 24 сата од сазнања за недостатак у квалитету </w:t>
      </w:r>
      <w:r w:rsidR="00357D6F" w:rsidRPr="004875B6">
        <w:rPr>
          <w:rFonts w:ascii="Times New Roman" w:hAnsi="Times New Roman" w:cs="Times New Roman"/>
          <w:iCs/>
          <w:sz w:val="24"/>
          <w:szCs w:val="24"/>
          <w:lang w:val="sr-Cyrl-CS"/>
        </w:rPr>
        <w:t>добара</w:t>
      </w:r>
      <w:r w:rsidR="00357D6F" w:rsidRPr="004875B6">
        <w:rPr>
          <w:rFonts w:ascii="Times New Roman" w:eastAsia="Times New Roman" w:hAnsi="Times New Roman" w:cs="Times New Roman"/>
          <w:iCs/>
          <w:sz w:val="24"/>
          <w:szCs w:val="24"/>
          <w:lang w:val="sr-Cyrl-CS"/>
        </w:rPr>
        <w:t xml:space="preserve">, а након сачињавања записника о уоченим недостацима; </w:t>
      </w:r>
    </w:p>
    <w:p w:rsidR="0010274A" w:rsidRPr="004875B6" w:rsidRDefault="0010274A" w:rsidP="003C07CC">
      <w:pPr>
        <w:pStyle w:val="NoSpacing"/>
        <w:jc w:val="both"/>
        <w:rPr>
          <w:rFonts w:ascii="Times New Roman" w:hAnsi="Times New Roman" w:cs="Times New Roman"/>
          <w:sz w:val="24"/>
          <w:szCs w:val="24"/>
          <w:lang w:val="sr-Cyrl-BA"/>
        </w:rPr>
      </w:pPr>
    </w:p>
    <w:p w:rsidR="001949D8" w:rsidRPr="004875B6" w:rsidRDefault="001949D8" w:rsidP="004875B6">
      <w:pPr>
        <w:pStyle w:val="NoSpacing"/>
        <w:rPr>
          <w:rFonts w:ascii="Times New Roman" w:hAnsi="Times New Roman" w:cs="Times New Roman"/>
          <w:b/>
          <w:sz w:val="24"/>
          <w:szCs w:val="24"/>
          <w:lang w:val="sr-Cyrl-BA"/>
        </w:rPr>
      </w:pPr>
      <w:r w:rsidRPr="004875B6">
        <w:rPr>
          <w:rFonts w:ascii="Times New Roman" w:hAnsi="Times New Roman" w:cs="Times New Roman"/>
          <w:b/>
          <w:sz w:val="24"/>
          <w:szCs w:val="24"/>
          <w:lang w:val="sr-Cyrl-BA"/>
        </w:rPr>
        <w:t>9.</w:t>
      </w:r>
      <w:r w:rsidR="003C62A2" w:rsidRPr="004875B6">
        <w:rPr>
          <w:rFonts w:ascii="Times New Roman" w:hAnsi="Times New Roman" w:cs="Times New Roman"/>
          <w:b/>
          <w:sz w:val="24"/>
          <w:szCs w:val="24"/>
          <w:lang w:val="sr-Cyrl-BA"/>
        </w:rPr>
        <w:t>4</w:t>
      </w:r>
      <w:r w:rsidRPr="004875B6">
        <w:rPr>
          <w:rFonts w:ascii="Times New Roman" w:hAnsi="Times New Roman" w:cs="Times New Roman"/>
          <w:b/>
          <w:sz w:val="24"/>
          <w:szCs w:val="24"/>
          <w:lang w:val="sr-Cyrl-BA"/>
        </w:rPr>
        <w:t xml:space="preserve">. Захтеви у погледу важења понуде </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Рок важења понуде не може бити краћи од 30 дана од дана отварања понуде.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4875B6" w:rsidRDefault="001949D8" w:rsidP="004875B6">
      <w:pPr>
        <w:pStyle w:val="NoSpacing"/>
        <w:rPr>
          <w:rFonts w:ascii="Times New Roman" w:hAnsi="Times New Roman" w:cs="Times New Roman"/>
          <w:sz w:val="24"/>
          <w:szCs w:val="24"/>
        </w:rPr>
      </w:pPr>
    </w:p>
    <w:p w:rsidR="008876ED" w:rsidRPr="004875B6" w:rsidRDefault="008876ED"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10. ВАЛУТА И НАЧИН НА КОЈИ МОРА ДА БУДЕ НАВЕДЕНА И ИЗРАЖЕНА ЦЕНА У ПОНУДИ</w:t>
      </w:r>
    </w:p>
    <w:p w:rsidR="00FA4A2F" w:rsidRPr="004875B6" w:rsidRDefault="00FA4A2F" w:rsidP="004875B6">
      <w:pPr>
        <w:pStyle w:val="NoSpacing"/>
        <w:rPr>
          <w:rFonts w:ascii="Times New Roman" w:hAnsi="Times New Roman" w:cs="Times New Roman"/>
          <w:sz w:val="24"/>
          <w:szCs w:val="24"/>
        </w:rPr>
      </w:pPr>
    </w:p>
    <w:p w:rsidR="003C62A2" w:rsidRPr="004875B6" w:rsidRDefault="003C62A2" w:rsidP="00DA18BC">
      <w:pPr>
        <w:pStyle w:val="NoSpacing"/>
        <w:jc w:val="both"/>
        <w:rPr>
          <w:rFonts w:ascii="Times New Roman" w:hAnsi="Times New Roman" w:cs="Times New Roman"/>
          <w:iCs/>
          <w:sz w:val="24"/>
          <w:szCs w:val="24"/>
        </w:rPr>
      </w:pPr>
      <w:r w:rsidRPr="004875B6">
        <w:rPr>
          <w:rFonts w:ascii="Times New Roman" w:hAnsi="Times New Roman" w:cs="Times New Roman"/>
          <w:iCs/>
          <w:sz w:val="24"/>
          <w:szCs w:val="24"/>
        </w:rPr>
        <w:t xml:space="preserve">Цена мора бити исказана у динарима, са и </w:t>
      </w:r>
      <w:r w:rsidRPr="004875B6">
        <w:rPr>
          <w:rFonts w:ascii="Times New Roman" w:hAnsi="Times New Roman" w:cs="Times New Roman"/>
          <w:iCs/>
          <w:color w:val="00000A"/>
          <w:sz w:val="24"/>
          <w:szCs w:val="24"/>
        </w:rPr>
        <w:t>без пореза на додату вредност,</w:t>
      </w:r>
      <w:r w:rsidRPr="004875B6">
        <w:rPr>
          <w:rFonts w:ascii="Times New Roman" w:hAnsi="Times New Roman" w:cs="Times New Roman"/>
          <w:color w:val="00000A"/>
          <w:sz w:val="24"/>
          <w:szCs w:val="24"/>
        </w:rPr>
        <w:t xml:space="preserve"> </w:t>
      </w:r>
      <w:r w:rsidRPr="004875B6">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C62A2" w:rsidRPr="004875B6" w:rsidRDefault="003C62A2" w:rsidP="00DA18BC">
      <w:pPr>
        <w:pStyle w:val="NoSpacing"/>
        <w:jc w:val="both"/>
        <w:rPr>
          <w:rFonts w:ascii="Times New Roman" w:hAnsi="Times New Roman" w:cs="Times New Roman"/>
          <w:iCs/>
          <w:sz w:val="24"/>
          <w:szCs w:val="24"/>
        </w:rPr>
      </w:pPr>
      <w:r w:rsidRPr="004875B6">
        <w:rPr>
          <w:rFonts w:ascii="Times New Roman" w:hAnsi="Times New Roman" w:cs="Times New Roman"/>
          <w:iCs/>
          <w:sz w:val="24"/>
          <w:szCs w:val="24"/>
        </w:rPr>
        <w:t>У цену је урачуната вредност добра која је предмет испоруке и сви трошкови које испоручилац има до испоруке добара на</w:t>
      </w:r>
      <w:r w:rsidR="00F872E0" w:rsidRPr="004875B6">
        <w:rPr>
          <w:rFonts w:ascii="Times New Roman" w:hAnsi="Times New Roman" w:cs="Times New Roman"/>
          <w:iCs/>
          <w:sz w:val="24"/>
          <w:szCs w:val="24"/>
        </w:rPr>
        <w:t>ручиоцу, укључујући и испоруку.</w:t>
      </w:r>
    </w:p>
    <w:p w:rsidR="00FA4A2F" w:rsidRPr="004875B6" w:rsidRDefault="00FA4A2F" w:rsidP="00DA18BC">
      <w:pPr>
        <w:pStyle w:val="NoSpacing"/>
        <w:jc w:val="both"/>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Цена је фиксна и не може се мењати.</w:t>
      </w:r>
    </w:p>
    <w:p w:rsidR="00FA4A2F"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Pr="004875B6" w:rsidRDefault="002A032F" w:rsidP="004875B6">
      <w:pPr>
        <w:pStyle w:val="NoSpacing"/>
        <w:rPr>
          <w:rFonts w:ascii="Times New Roman" w:hAnsi="Times New Roman" w:cs="Times New Roman"/>
          <w:b/>
          <w:sz w:val="24"/>
          <w:szCs w:val="24"/>
        </w:rPr>
      </w:pPr>
    </w:p>
    <w:p w:rsidR="001949D8" w:rsidRPr="004875B6" w:rsidRDefault="001949D8" w:rsidP="00DA18BC">
      <w:pPr>
        <w:pStyle w:val="NoSpacing"/>
        <w:jc w:val="both"/>
        <w:rPr>
          <w:rFonts w:ascii="Times New Roman" w:hAnsi="Times New Roman" w:cs="Times New Roman"/>
          <w:b/>
          <w:sz w:val="24"/>
          <w:szCs w:val="24"/>
        </w:rPr>
      </w:pPr>
      <w:r w:rsidRPr="004875B6">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Подаци о пореским обавезама се могу добити у Пореској управи, Министарству финансија.</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sidR="00421430" w:rsidRPr="004875B6">
        <w:rPr>
          <w:rFonts w:ascii="Times New Roman" w:hAnsi="Times New Roman" w:cs="Times New Roman"/>
          <w:sz w:val="24"/>
          <w:szCs w:val="24"/>
        </w:rPr>
        <w:t>пољопривреде</w:t>
      </w:r>
      <w:r w:rsidRPr="004875B6">
        <w:rPr>
          <w:rFonts w:ascii="Times New Roman" w:hAnsi="Times New Roman" w:cs="Times New Roman"/>
          <w:sz w:val="24"/>
          <w:szCs w:val="24"/>
        </w:rPr>
        <w:t xml:space="preserve"> и заштите животне средине.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Подаци о заштити при запошљавању и условима рада се могу добити у Министарству </w:t>
      </w:r>
      <w:r w:rsidR="00421430" w:rsidRPr="004875B6">
        <w:rPr>
          <w:rFonts w:ascii="Times New Roman" w:hAnsi="Times New Roman" w:cs="Times New Roman"/>
          <w:sz w:val="24"/>
          <w:szCs w:val="24"/>
        </w:rPr>
        <w:t xml:space="preserve">за </w:t>
      </w:r>
      <w:r w:rsidRPr="004875B6">
        <w:rPr>
          <w:rFonts w:ascii="Times New Roman" w:hAnsi="Times New Roman" w:cs="Times New Roman"/>
          <w:sz w:val="24"/>
          <w:szCs w:val="24"/>
        </w:rPr>
        <w:t>рад</w:t>
      </w:r>
      <w:r w:rsidR="00421430" w:rsidRPr="004875B6">
        <w:rPr>
          <w:rFonts w:ascii="Times New Roman" w:hAnsi="Times New Roman" w:cs="Times New Roman"/>
          <w:sz w:val="24"/>
          <w:szCs w:val="24"/>
        </w:rPr>
        <w:t>, запошљавање, борачка и социјална</w:t>
      </w:r>
      <w:r w:rsidRPr="004875B6">
        <w:rPr>
          <w:rFonts w:ascii="Times New Roman" w:hAnsi="Times New Roman" w:cs="Times New Roman"/>
          <w:sz w:val="24"/>
          <w:szCs w:val="24"/>
        </w:rPr>
        <w:t xml:space="preserve"> </w:t>
      </w:r>
      <w:r w:rsidR="00421430" w:rsidRPr="004875B6">
        <w:rPr>
          <w:rFonts w:ascii="Times New Roman" w:hAnsi="Times New Roman" w:cs="Times New Roman"/>
          <w:sz w:val="24"/>
          <w:szCs w:val="24"/>
        </w:rPr>
        <w:t>питања</w:t>
      </w:r>
      <w:r w:rsidRPr="004875B6">
        <w:rPr>
          <w:rFonts w:ascii="Times New Roman" w:hAnsi="Times New Roman" w:cs="Times New Roman"/>
          <w:sz w:val="24"/>
          <w:szCs w:val="24"/>
        </w:rPr>
        <w:t>.</w:t>
      </w:r>
    </w:p>
    <w:p w:rsidR="00FA4A2F" w:rsidRPr="004875B6" w:rsidRDefault="00FA4A2F" w:rsidP="00DA18BC">
      <w:pPr>
        <w:pStyle w:val="NoSpacing"/>
        <w:jc w:val="both"/>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DA18BC">
      <w:pPr>
        <w:pStyle w:val="NoSpacing"/>
        <w:jc w:val="both"/>
        <w:rPr>
          <w:rFonts w:ascii="Times New Roman" w:hAnsi="Times New Roman" w:cs="Times New Roman"/>
          <w:b/>
          <w:sz w:val="24"/>
          <w:szCs w:val="24"/>
        </w:rPr>
      </w:pPr>
      <w:r w:rsidRPr="004875B6">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2E1ACC" w:rsidRDefault="002E1ACC" w:rsidP="00DA18BC">
      <w:pPr>
        <w:pStyle w:val="NoSpacing"/>
        <w:jc w:val="both"/>
        <w:rPr>
          <w:rFonts w:ascii="Times New Roman" w:hAnsi="Times New Roman" w:cs="Times New Roman"/>
          <w:sz w:val="24"/>
          <w:szCs w:val="24"/>
        </w:rPr>
      </w:pPr>
      <w:r>
        <w:rPr>
          <w:rFonts w:ascii="Times New Roman" w:hAnsi="Times New Roman" w:cs="Times New Roman"/>
          <w:sz w:val="24"/>
          <w:szCs w:val="24"/>
        </w:rPr>
        <w:t>Наручилац не  захтева било какво средство обезбеђења.</w:t>
      </w:r>
    </w:p>
    <w:p w:rsidR="001949D8" w:rsidRPr="004875B6" w:rsidRDefault="001949D8" w:rsidP="004875B6">
      <w:pPr>
        <w:pStyle w:val="NoSpacing"/>
        <w:rPr>
          <w:rFonts w:ascii="Times New Roman" w:hAnsi="Times New Roman" w:cs="Times New Roman"/>
          <w:sz w:val="24"/>
          <w:szCs w:val="24"/>
        </w:rPr>
      </w:pPr>
    </w:p>
    <w:p w:rsidR="003A65BE" w:rsidRPr="004875B6" w:rsidRDefault="003A65BE"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lang w:val="sr-Cyrl-CS"/>
        </w:rPr>
      </w:pPr>
      <w:r w:rsidRPr="004875B6">
        <w:rPr>
          <w:rFonts w:ascii="Times New Roman" w:hAnsi="Times New Roman" w:cs="Times New Roman"/>
          <w:b/>
          <w:sz w:val="24"/>
          <w:szCs w:val="24"/>
        </w:rPr>
        <w:t>13. ЗАШТИТА ПОВЕРЉИВОСТИ ПОДАТАКА КОЈЕ НАРУЧИЛАЦ СТАВЉА ПОНУЂАЧИМА НА РАСПОЛАГАЊЕ</w:t>
      </w:r>
      <w:r w:rsidR="00FA4A2F" w:rsidRPr="004875B6">
        <w:rPr>
          <w:rFonts w:ascii="Times New Roman" w:hAnsi="Times New Roman" w:cs="Times New Roman"/>
          <w:b/>
          <w:sz w:val="24"/>
          <w:szCs w:val="24"/>
          <w:lang w:val="sr-Cyrl-CS"/>
        </w:rPr>
        <w:t>, УКЉУЧУЈУЋИ И ЊИХОВЕ ПОДИЗВОЂАЧЕ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14. ДОДАТНЕ ИНФОРМАЦИЈЕ ИЛИ ПОЈАШЊЕЊА У ВЕЗИ СА ПРИПРЕМАЊЕМ ПОНУДЕ</w:t>
      </w:r>
    </w:p>
    <w:p w:rsidR="001949D8" w:rsidRPr="004875B6" w:rsidRDefault="001949D8" w:rsidP="004875B6">
      <w:pPr>
        <w:pStyle w:val="NoSpacing"/>
        <w:rPr>
          <w:rFonts w:ascii="Times New Roman" w:hAnsi="Times New Roman" w:cs="Times New Roman"/>
          <w:sz w:val="24"/>
          <w:szCs w:val="24"/>
        </w:rPr>
      </w:pPr>
    </w:p>
    <w:p w:rsidR="00DA18BC" w:rsidRPr="00FC344D"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Заинтересовано лице може, у писаном облику, путем поште на адресу ОШ ,,</w:t>
      </w:r>
      <w:r w:rsidR="00103B1C" w:rsidRPr="004875B6">
        <w:rPr>
          <w:rFonts w:ascii="Times New Roman" w:hAnsi="Times New Roman" w:cs="Times New Roman"/>
          <w:sz w:val="24"/>
          <w:szCs w:val="24"/>
          <w:lang w:val="sr-Cyrl-CS"/>
        </w:rPr>
        <w:t>Миша Живановић</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Средњево</w:t>
      </w:r>
      <w:r w:rsidRPr="004875B6">
        <w:rPr>
          <w:rFonts w:ascii="Times New Roman" w:hAnsi="Times New Roman" w:cs="Times New Roman"/>
          <w:sz w:val="24"/>
          <w:szCs w:val="24"/>
        </w:rPr>
        <w:t>,</w:t>
      </w:r>
      <w:r w:rsidRPr="004875B6">
        <w:rPr>
          <w:rFonts w:ascii="Times New Roman" w:hAnsi="Times New Roman" w:cs="Times New Roman"/>
          <w:sz w:val="24"/>
          <w:szCs w:val="24"/>
          <w:lang w:val="sr-Cyrl-CS"/>
        </w:rPr>
        <w:t xml:space="preserve"> </w:t>
      </w:r>
      <w:r w:rsidR="00103B1C" w:rsidRPr="004875B6">
        <w:rPr>
          <w:rFonts w:ascii="Times New Roman" w:hAnsi="Times New Roman" w:cs="Times New Roman"/>
          <w:sz w:val="24"/>
          <w:szCs w:val="24"/>
          <w:lang w:val="sr-Cyrl-CS"/>
        </w:rPr>
        <w:t>Маршала Тита</w:t>
      </w:r>
      <w:r w:rsidRPr="004875B6">
        <w:rPr>
          <w:rFonts w:ascii="Times New Roman" w:hAnsi="Times New Roman" w:cs="Times New Roman"/>
          <w:sz w:val="24"/>
          <w:szCs w:val="24"/>
          <w:lang w:val="sr-Cyrl-CS"/>
        </w:rPr>
        <w:t xml:space="preserve"> бр. </w:t>
      </w:r>
      <w:r w:rsidR="00103B1C" w:rsidRPr="004875B6">
        <w:rPr>
          <w:rFonts w:ascii="Times New Roman" w:hAnsi="Times New Roman" w:cs="Times New Roman"/>
          <w:sz w:val="24"/>
          <w:szCs w:val="24"/>
          <w:lang w:val="sr-Cyrl-CS"/>
        </w:rPr>
        <w:t>12</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12253</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 xml:space="preserve">Средњево </w:t>
      </w:r>
      <w:r w:rsidRPr="004875B6">
        <w:rPr>
          <w:rFonts w:ascii="Times New Roman" w:hAnsi="Times New Roman" w:cs="Times New Roman"/>
          <w:sz w:val="24"/>
          <w:szCs w:val="24"/>
        </w:rPr>
        <w:t xml:space="preserve">или на e-mail: </w:t>
      </w:r>
      <w:r w:rsidRPr="004875B6">
        <w:rPr>
          <w:rFonts w:ascii="Times New Roman" w:hAnsi="Times New Roman" w:cs="Times New Roman"/>
          <w:sz w:val="24"/>
          <w:szCs w:val="24"/>
          <w:lang w:val="sr-Cyrl-CS"/>
        </w:rPr>
        <w:t xml:space="preserve">  </w:t>
      </w:r>
      <w:r w:rsidR="00103B1C" w:rsidRPr="004875B6">
        <w:rPr>
          <w:rFonts w:ascii="Times New Roman" w:hAnsi="Times New Roman" w:cs="Times New Roman"/>
          <w:sz w:val="24"/>
          <w:szCs w:val="24"/>
          <w:lang w:val="sr-Latn-CS"/>
        </w:rPr>
        <w:t>os.misazivanovic@gmail.com</w:t>
      </w:r>
      <w:r w:rsidRPr="004875B6">
        <w:rPr>
          <w:rFonts w:ascii="Times New Roman" w:hAnsi="Times New Roman" w:cs="Times New Roman"/>
          <w:sz w:val="24"/>
          <w:szCs w:val="24"/>
        </w:rPr>
        <w:t xml:space="preserve"> или факсом на број: 0</w:t>
      </w:r>
      <w:r w:rsidR="00103B1C" w:rsidRPr="004875B6">
        <w:rPr>
          <w:rFonts w:ascii="Times New Roman" w:hAnsi="Times New Roman" w:cs="Times New Roman"/>
          <w:sz w:val="24"/>
          <w:szCs w:val="24"/>
        </w:rPr>
        <w:t>12</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667</w:t>
      </w:r>
      <w:r w:rsidRPr="004875B6">
        <w:rPr>
          <w:rFonts w:ascii="Times New Roman" w:hAnsi="Times New Roman" w:cs="Times New Roman"/>
          <w:sz w:val="24"/>
          <w:szCs w:val="24"/>
        </w:rPr>
        <w:t>-</w:t>
      </w:r>
      <w:r w:rsidR="00103B1C" w:rsidRPr="004875B6">
        <w:rPr>
          <w:rFonts w:ascii="Times New Roman" w:hAnsi="Times New Roman" w:cs="Times New Roman"/>
          <w:sz w:val="24"/>
          <w:szCs w:val="24"/>
        </w:rPr>
        <w:t>056</w:t>
      </w:r>
      <w:r w:rsidRPr="004875B6">
        <w:rPr>
          <w:rFonts w:ascii="Times New Roman" w:hAnsi="Times New Roman" w:cs="Times New Roman"/>
          <w:sz w:val="24"/>
          <w:szCs w:val="24"/>
        </w:rPr>
        <w:t xml:space="preserve">  </w:t>
      </w:r>
      <w:r w:rsidR="00DA18BC" w:rsidRPr="00FC344D">
        <w:rPr>
          <w:rFonts w:ascii="Times New Roman" w:eastAsia="Times New Roman" w:hAnsi="Times New Roman" w:cs="Times New Roman"/>
          <w:sz w:val="24"/>
          <w:szCs w:val="24"/>
        </w:rPr>
        <w:t>при чему може да укаже наручиоцу и на евентуално уочене недостатке и неправилности у конкурсној</w:t>
      </w:r>
      <w:r w:rsidR="00DA18BC" w:rsidRPr="00FC344D">
        <w:rPr>
          <w:rFonts w:ascii="Times New Roman" w:eastAsia="Times New Roman" w:hAnsi="Times New Roman" w:cs="Times New Roman"/>
          <w:sz w:val="24"/>
          <w:szCs w:val="24"/>
          <w:lang w:val="sr-Cyrl-CS"/>
        </w:rPr>
        <w:t xml:space="preserve"> </w:t>
      </w:r>
      <w:r w:rsidR="00DA18BC" w:rsidRPr="00FC344D">
        <w:rPr>
          <w:rFonts w:ascii="Times New Roman" w:eastAsia="Times New Roman" w:hAnsi="Times New Roman" w:cs="Times New Roman"/>
          <w:sz w:val="24"/>
          <w:szCs w:val="24"/>
        </w:rPr>
        <w:t>документацији, најкасније пет дана пре истека рока за подношење понуде.</w:t>
      </w:r>
      <w:r w:rsidR="00DA18BC" w:rsidRPr="00FC344D">
        <w:rPr>
          <w:rFonts w:ascii="Times New Roman" w:hAnsi="Times New Roman" w:cs="Times New Roman"/>
          <w:sz w:val="24"/>
          <w:szCs w:val="24"/>
        </w:rPr>
        <w:t xml:space="preserve"> </w:t>
      </w:r>
    </w:p>
    <w:p w:rsidR="00DA18BC" w:rsidRPr="00DA18BC" w:rsidRDefault="00DA18BC" w:rsidP="00DA18BC">
      <w:pPr>
        <w:pStyle w:val="NoSpacing"/>
        <w:jc w:val="both"/>
        <w:rPr>
          <w:rFonts w:ascii="Times New Roman" w:hAnsi="Times New Roman" w:cs="Times New Roman"/>
          <w:sz w:val="24"/>
          <w:szCs w:val="24"/>
        </w:rPr>
      </w:pPr>
      <w:r w:rsidRPr="00FC344D">
        <w:rPr>
          <w:rFonts w:ascii="Times New Roman" w:hAnsi="Times New Roman" w:cs="Times New Roman"/>
          <w:sz w:val="24"/>
          <w:szCs w:val="24"/>
        </w:rPr>
        <w:t xml:space="preserve">Наручилац </w:t>
      </w:r>
      <w:r w:rsidRPr="00FC344D">
        <w:rPr>
          <w:rFonts w:ascii="Times New Roman" w:eastAsia="Times New Roman" w:hAnsi="Times New Roman" w:cs="Times New Roman"/>
          <w:sz w:val="24"/>
          <w:szCs w:val="24"/>
        </w:rPr>
        <w:t>је дужан да у року од три дана од дана пријема захтева, одговор објави на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Порталу јавних набавки и на својој интернет страници</w:t>
      </w:r>
      <w:r w:rsidRPr="00DA18BC">
        <w:rPr>
          <w:rFonts w:ascii="Times New Roman" w:hAnsi="Times New Roman" w:cs="Times New Roman"/>
          <w:sz w:val="24"/>
          <w:szCs w:val="24"/>
        </w:rPr>
        <w:t xml:space="preserve"> </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A18BC">
        <w:rPr>
          <w:rFonts w:ascii="Times New Roman" w:eastAsia="TimesNewRomanPS-BoldMT" w:hAnsi="Times New Roman" w:cs="Times New Roman"/>
          <w:b/>
          <w:bCs/>
          <w:sz w:val="24"/>
          <w:szCs w:val="24"/>
        </w:rPr>
        <w:t xml:space="preserve"> ЈН бр.</w:t>
      </w:r>
      <w:r w:rsidR="0027705F">
        <w:rPr>
          <w:rFonts w:ascii="Times New Roman" w:eastAsia="TimesNewRomanPS-BoldMT" w:hAnsi="Times New Roman" w:cs="Times New Roman"/>
          <w:b/>
          <w:bCs/>
          <w:sz w:val="24"/>
          <w:szCs w:val="24"/>
          <w:lang w:val="sr-Cyrl-CS"/>
        </w:rPr>
        <w:t>7</w:t>
      </w:r>
      <w:r w:rsidRPr="00DA18BC">
        <w:rPr>
          <w:rFonts w:ascii="Times New Roman" w:eastAsia="TimesNewRomanPS-BoldMT" w:hAnsi="Times New Roman" w:cs="Times New Roman"/>
          <w:b/>
          <w:bCs/>
          <w:sz w:val="24"/>
          <w:szCs w:val="24"/>
          <w:lang w:val="sr-Cyrl-CS"/>
        </w:rPr>
        <w:t>/2015</w:t>
      </w:r>
      <w:r w:rsidRPr="00DA18BC">
        <w:rPr>
          <w:rFonts w:ascii="Times New Roman" w:hAnsi="Times New Roman" w:cs="Times New Roman"/>
          <w:sz w:val="24"/>
          <w:szCs w:val="24"/>
        </w:rPr>
        <w:t>.</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sz w:val="24"/>
          <w:szCs w:val="24"/>
        </w:rPr>
        <w:t>По истеку рока предвиђеног за подношење понуда н</w:t>
      </w:r>
      <w:r w:rsidRPr="00DA18BC">
        <w:rPr>
          <w:rFonts w:ascii="Times New Roman" w:hAnsi="Times New Roman" w:cs="Times New Roman"/>
          <w:sz w:val="24"/>
          <w:szCs w:val="24"/>
          <w:lang w:val="sr-Cyrl-CS"/>
        </w:rPr>
        <w:t>а</w:t>
      </w:r>
      <w:r w:rsidRPr="00DA18BC">
        <w:rPr>
          <w:rFonts w:ascii="Times New Roman" w:hAnsi="Times New Roman" w:cs="Times New Roman"/>
          <w:sz w:val="24"/>
          <w:szCs w:val="24"/>
        </w:rPr>
        <w:t xml:space="preserve">ручилац не може да мења нити да допуњује конкурсну документацију. </w:t>
      </w:r>
    </w:p>
    <w:p w:rsidR="00DA18BC" w:rsidRPr="00DA18BC" w:rsidRDefault="00DA18BC" w:rsidP="00DA18BC">
      <w:pPr>
        <w:pStyle w:val="NoSpacing"/>
        <w:jc w:val="both"/>
        <w:rPr>
          <w:rFonts w:ascii="Times New Roman" w:hAnsi="Times New Roman" w:cs="Times New Roman"/>
          <w:bCs/>
          <w:sz w:val="24"/>
          <w:szCs w:val="24"/>
        </w:rPr>
      </w:pPr>
      <w:r w:rsidRPr="00DA18BC">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bCs/>
          <w:sz w:val="24"/>
          <w:szCs w:val="24"/>
        </w:rPr>
        <w:t>Комуникација у поступку јавне набавке врши се искључиво на начин одређен чланом 20. Закона.</w:t>
      </w:r>
    </w:p>
    <w:p w:rsidR="001949D8" w:rsidRPr="004875B6" w:rsidRDefault="001949D8" w:rsidP="00DA18BC">
      <w:pPr>
        <w:pStyle w:val="NoSpacing"/>
        <w:jc w:val="both"/>
        <w:rPr>
          <w:rFonts w:ascii="Times New Roman" w:hAnsi="Times New Roman" w:cs="Times New Roman"/>
          <w:sz w:val="24"/>
          <w:szCs w:val="24"/>
        </w:rPr>
      </w:pPr>
    </w:p>
    <w:p w:rsidR="00435543" w:rsidRPr="004875B6" w:rsidRDefault="00435543"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lang w:val="sr-Cyrl-CS"/>
        </w:rPr>
      </w:pPr>
      <w:r w:rsidRPr="004875B6">
        <w:rPr>
          <w:rFonts w:ascii="Times New Roman" w:hAnsi="Times New Roman" w:cs="Times New Roman"/>
          <w:b/>
          <w:sz w:val="24"/>
          <w:szCs w:val="24"/>
        </w:rPr>
        <w:t>15. ДОДАТНА ОБЈАШЊЕЊА ОД ПОНУЂАЧА ПОСЛЕ ОТВАРАЊА ПОНУДА И КОНТРОЛА КОД ПОНУЂАЧА</w:t>
      </w:r>
      <w:r w:rsidR="002A032F" w:rsidRPr="004875B6">
        <w:rPr>
          <w:rFonts w:ascii="Times New Roman" w:hAnsi="Times New Roman" w:cs="Times New Roman"/>
          <w:b/>
          <w:sz w:val="24"/>
          <w:szCs w:val="24"/>
        </w:rPr>
        <w:t>, ОДНОСНО ЊЕГОВОГ ПОДИЗВОЂАЧА</w:t>
      </w:r>
      <w:r w:rsidRPr="004875B6">
        <w:rPr>
          <w:rFonts w:ascii="Times New Roman" w:hAnsi="Times New Roman" w:cs="Times New Roman"/>
          <w:b/>
          <w:sz w:val="24"/>
          <w:szCs w:val="24"/>
        </w:rPr>
        <w:t xml:space="preserve"> </w:t>
      </w:r>
      <w:r w:rsidRPr="004875B6">
        <w:rPr>
          <w:rFonts w:ascii="Times New Roman" w:hAnsi="Times New Roman" w:cs="Times New Roman"/>
          <w:b/>
          <w:sz w:val="24"/>
          <w:szCs w:val="24"/>
          <w:lang w:val="sr-Cyrl-CS"/>
        </w:rPr>
        <w:t xml:space="preserve"> </w:t>
      </w:r>
    </w:p>
    <w:p w:rsidR="001949D8" w:rsidRPr="004875B6" w:rsidRDefault="001949D8" w:rsidP="004875B6">
      <w:pPr>
        <w:pStyle w:val="NoSpacing"/>
        <w:rPr>
          <w:rFonts w:ascii="Times New Roman" w:hAnsi="Times New Roman" w:cs="Times New Roman"/>
          <w:sz w:val="24"/>
          <w:szCs w:val="24"/>
        </w:rPr>
      </w:pPr>
    </w:p>
    <w:p w:rsidR="002A032F"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sidRPr="004875B6">
        <w:rPr>
          <w:rFonts w:ascii="Times New Roman" w:hAnsi="Times New Roman" w:cs="Times New Roman"/>
          <w:sz w:val="24"/>
          <w:szCs w:val="24"/>
        </w:rPr>
        <w:t>, односно његовог подизвођача</w:t>
      </w:r>
      <w:r w:rsidRPr="004875B6">
        <w:rPr>
          <w:rFonts w:ascii="Times New Roman" w:hAnsi="Times New Roman" w:cs="Times New Roman"/>
          <w:sz w:val="24"/>
          <w:szCs w:val="24"/>
        </w:rPr>
        <w:t xml:space="preserve"> (члан 93. Закона).</w:t>
      </w:r>
      <w:r w:rsidR="002A032F" w:rsidRPr="004875B6">
        <w:rPr>
          <w:rFonts w:ascii="Times New Roman" w:hAnsi="Times New Roman" w:cs="Times New Roman"/>
          <w:sz w:val="24"/>
          <w:szCs w:val="24"/>
        </w:rPr>
        <w:t xml:space="preserve"> </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Уколико наручилац оцени да су потребна додатна објашњења или </w:t>
      </w:r>
      <w:r w:rsidR="002A032F" w:rsidRPr="004875B6">
        <w:rPr>
          <w:rFonts w:ascii="Times New Roman" w:hAnsi="Times New Roman" w:cs="Times New Roman"/>
          <w:sz w:val="24"/>
          <w:szCs w:val="24"/>
        </w:rPr>
        <w:t>је потребно извршити контролу (</w:t>
      </w:r>
      <w:r w:rsidRPr="004875B6">
        <w:rPr>
          <w:rFonts w:ascii="Times New Roman" w:hAnsi="Times New Roman" w:cs="Times New Roman"/>
          <w:sz w:val="24"/>
          <w:szCs w:val="24"/>
        </w:rPr>
        <w:t>увид) код понуђача,</w:t>
      </w:r>
      <w:r w:rsidR="002A032F" w:rsidRPr="004875B6">
        <w:rPr>
          <w:rFonts w:ascii="Times New Roman" w:hAnsi="Times New Roman" w:cs="Times New Roman"/>
          <w:sz w:val="24"/>
          <w:szCs w:val="24"/>
        </w:rPr>
        <w:t xml:space="preserve"> односно његовог подизвођача,</w:t>
      </w:r>
      <w:r w:rsidRPr="004875B6">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sidRPr="004875B6">
        <w:rPr>
          <w:rFonts w:ascii="Times New Roman" w:hAnsi="Times New Roman" w:cs="Times New Roman"/>
          <w:sz w:val="24"/>
          <w:szCs w:val="24"/>
        </w:rPr>
        <w:t>, као и његовог подизвођача.</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Наручилац може уз сагласност понуђача да изврши исправке рачунских грешака</w:t>
      </w:r>
      <w:r w:rsidR="002A032F" w:rsidRPr="004875B6">
        <w:rPr>
          <w:rFonts w:ascii="Times New Roman" w:hAnsi="Times New Roman" w:cs="Times New Roman"/>
          <w:sz w:val="24"/>
          <w:szCs w:val="24"/>
        </w:rPr>
        <w:t xml:space="preserve"> уочених</w:t>
      </w:r>
      <w:r w:rsidRPr="004875B6">
        <w:rPr>
          <w:rFonts w:ascii="Times New Roman" w:hAnsi="Times New Roman" w:cs="Times New Roman"/>
          <w:sz w:val="24"/>
          <w:szCs w:val="24"/>
        </w:rPr>
        <w:t xml:space="preserve"> приликом разматрања понуде по окончању поступка отварања.</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разлике између јединичне и укупне цене, меродавна је јединична цена.</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4875B6" w:rsidRDefault="001949D8" w:rsidP="004875B6">
      <w:pPr>
        <w:pStyle w:val="NoSpacing"/>
        <w:rPr>
          <w:rFonts w:ascii="Times New Roman" w:hAnsi="Times New Roman" w:cs="Times New Roman"/>
          <w:sz w:val="24"/>
          <w:szCs w:val="24"/>
        </w:rPr>
      </w:pPr>
    </w:p>
    <w:p w:rsidR="008B6CAF" w:rsidRDefault="008B6CAF" w:rsidP="005B6DA0">
      <w:pPr>
        <w:pStyle w:val="NoSpacing"/>
        <w:jc w:val="both"/>
        <w:rPr>
          <w:rFonts w:ascii="Times New Roman" w:hAnsi="Times New Roman" w:cs="Times New Roman"/>
          <w:b/>
          <w:sz w:val="24"/>
          <w:szCs w:val="24"/>
          <w:lang w:val="sr-Cyrl-CS"/>
        </w:rPr>
      </w:pPr>
    </w:p>
    <w:p w:rsidR="008B6CAF" w:rsidRDefault="008B6CAF" w:rsidP="005B6DA0">
      <w:pPr>
        <w:pStyle w:val="NoSpacing"/>
        <w:jc w:val="both"/>
        <w:rPr>
          <w:rFonts w:ascii="Times New Roman" w:hAnsi="Times New Roman" w:cs="Times New Roman"/>
          <w:b/>
          <w:sz w:val="24"/>
          <w:szCs w:val="24"/>
          <w:lang w:val="sr-Cyrl-CS"/>
        </w:rPr>
      </w:pPr>
    </w:p>
    <w:p w:rsidR="005B6DA0" w:rsidRPr="00FC344D" w:rsidRDefault="005B6DA0" w:rsidP="005B6DA0">
      <w:pPr>
        <w:pStyle w:val="NoSpacing"/>
        <w:jc w:val="both"/>
        <w:rPr>
          <w:rFonts w:ascii="Times New Roman" w:hAnsi="Times New Roman" w:cs="Times New Roman"/>
          <w:b/>
          <w:sz w:val="24"/>
          <w:szCs w:val="24"/>
          <w:lang w:val="sr-Cyrl-CS"/>
        </w:rPr>
      </w:pPr>
      <w:r w:rsidRPr="00FC344D">
        <w:rPr>
          <w:rFonts w:ascii="Times New Roman" w:hAnsi="Times New Roman" w:cs="Times New Roman"/>
          <w:b/>
          <w:sz w:val="24"/>
          <w:szCs w:val="24"/>
          <w:lang w:val="sr-Cyrl-CS"/>
        </w:rPr>
        <w:lastRenderedPageBreak/>
        <w:t>16. НЕГАТИВНЕ РЕФЕРЕНЦЕ</w:t>
      </w:r>
    </w:p>
    <w:p w:rsidR="005B6DA0" w:rsidRPr="00FC344D" w:rsidRDefault="005B6DA0" w:rsidP="005B6DA0">
      <w:pPr>
        <w:pStyle w:val="NoSpacing"/>
        <w:jc w:val="both"/>
        <w:rPr>
          <w:rFonts w:ascii="Times New Roman" w:hAnsi="Times New Roman" w:cs="Times New Roman"/>
          <w:sz w:val="24"/>
          <w:szCs w:val="24"/>
          <w:lang w:val="sr-Cyrl-CS"/>
        </w:rPr>
      </w:pP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Наручилац може одбити понуду уколико поседује доказ да је понуђач у претходне три године пре објављивања позива за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подношење понуда у поступку јавне набавке:</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1) поступао супротно забрани из чл. 23. и 25. овог закона;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2) учинио повреду конкуренције;</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3) доставио неистините податке у понуди или без оправданих разлога одбио да закључи уговор о јавној набавци, након што му је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уговор додељен;</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4) одбио да достави доказе и средства обезбеђења на шта се у понуди обавезао.</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Наручилац може одбити понуду уколико поседује доказ који потврђује да понуђач није испуњавао своје обавезе по раније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закљученим уговорима о јавним набавкама који су се односили на исти предмет набавке, за период од претходне три године пре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објављивања позива за подношење понуда.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Доказ може бити:</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1) правоснажна судска одлука или коначна одлука другог надлежног органа;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2) исправа о реализованом средству обезбеђења испуњења обавеза у поступку јавне набавке или испуњења уговорних обавеза;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3) исправа о наплаћеној уговорној казни;</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4) рекламације потрошача, односно корисника, ако нису отклоњене у уговореном року;</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5) извештај надзорног органа о изведеним радовима који нису у складу са пројектом, односно уговором;</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6) изјава о раскиду уговора због неиспуњења битних елемената уговора дата на начин и под условима предвиђеним законом којим се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уређују облигациони односи;</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7) доказ о ангажовању на извршењу уговора о јавној набавци лица која нису означена у понуди као подизвођачи, односно чланови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групе понуђача;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8) други одговарајући доказ примерен предмету јавне набавке,  који се односи на испуњење обавеза у ранијим поступцима јавне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набавке или по раније закљученим уговорима о јавним набавкама.</w:t>
      </w:r>
    </w:p>
    <w:p w:rsidR="005B6DA0" w:rsidRDefault="005B6DA0" w:rsidP="005B6DA0">
      <w:pPr>
        <w:pStyle w:val="NoSpacing"/>
        <w:jc w:val="both"/>
        <w:rPr>
          <w:rFonts w:eastAsia="Times New Roman"/>
          <w:lang w:val="sr-Cyrl-CS"/>
        </w:rPr>
      </w:pPr>
      <w:r w:rsidRPr="00FC344D">
        <w:rPr>
          <w:rFonts w:ascii="Times New Roman" w:eastAsia="Times New Roman" w:hAnsi="Times New Roman" w:cs="Times New Roman"/>
          <w:sz w:val="24"/>
          <w:szCs w:val="24"/>
        </w:rPr>
        <w:t>Наручилац може одбити понуду ако поседује доказ, који се односи на поступак који је спровео или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уговор који је закључио и други наручилац ако је предмет јавне набавке истоврстан</w:t>
      </w:r>
      <w:r w:rsidRPr="00FC344D">
        <w:rPr>
          <w:rFonts w:eastAsia="Times New Roman"/>
        </w:rPr>
        <w:t>.</w:t>
      </w:r>
    </w:p>
    <w:p w:rsidR="00435543" w:rsidRPr="004875B6" w:rsidRDefault="00435543" w:rsidP="004875B6">
      <w:pPr>
        <w:pStyle w:val="NoSpacing"/>
        <w:rPr>
          <w:rFonts w:ascii="Times New Roman" w:hAnsi="Times New Roman" w:cs="Times New Roman"/>
          <w:sz w:val="24"/>
          <w:szCs w:val="24"/>
          <w:lang w:val="sr-Cyrl-BA"/>
        </w:rPr>
      </w:pPr>
    </w:p>
    <w:p w:rsidR="00435543" w:rsidRPr="004875B6" w:rsidRDefault="00435543" w:rsidP="004875B6">
      <w:pPr>
        <w:pStyle w:val="NoSpacing"/>
        <w:rPr>
          <w:rFonts w:ascii="Times New Roman" w:hAnsi="Times New Roman" w:cs="Times New Roman"/>
          <w:sz w:val="24"/>
          <w:szCs w:val="24"/>
          <w:lang w:val="sr-Cyrl-BA"/>
        </w:rPr>
      </w:pPr>
    </w:p>
    <w:p w:rsidR="001949D8" w:rsidRPr="004875B6" w:rsidRDefault="001949D8" w:rsidP="005B6DA0">
      <w:pPr>
        <w:pStyle w:val="NoSpacing"/>
        <w:jc w:val="both"/>
        <w:rPr>
          <w:rFonts w:ascii="Times New Roman" w:hAnsi="Times New Roman" w:cs="Times New Roman"/>
          <w:b/>
          <w:sz w:val="24"/>
          <w:szCs w:val="24"/>
        </w:rPr>
      </w:pPr>
      <w:r w:rsidRPr="004875B6">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4875B6" w:rsidRDefault="001949D8" w:rsidP="005B6DA0">
      <w:pPr>
        <w:pStyle w:val="NoSpacing"/>
        <w:jc w:val="both"/>
        <w:rPr>
          <w:rFonts w:ascii="Times New Roman" w:hAnsi="Times New Roman" w:cs="Times New Roman"/>
          <w:sz w:val="24"/>
          <w:szCs w:val="24"/>
        </w:rPr>
      </w:pP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Одлука о додели уговора биће донета на основу критеријума </w:t>
      </w:r>
      <w:r w:rsidRPr="004875B6">
        <w:rPr>
          <w:rFonts w:ascii="Times New Roman" w:hAnsi="Times New Roman" w:cs="Times New Roman"/>
          <w:b/>
          <w:sz w:val="24"/>
          <w:szCs w:val="24"/>
        </w:rPr>
        <w:t>најнижа понуђена цена.</w:t>
      </w:r>
      <w:r w:rsidRPr="004875B6">
        <w:rPr>
          <w:rFonts w:ascii="Times New Roman" w:hAnsi="Times New Roman" w:cs="Times New Roman"/>
          <w:sz w:val="24"/>
          <w:szCs w:val="24"/>
        </w:rPr>
        <w:t xml:space="preserve"> </w:t>
      </w:r>
    </w:p>
    <w:p w:rsidR="001949D8" w:rsidRPr="004875B6" w:rsidRDefault="001949D8" w:rsidP="004875B6">
      <w:pPr>
        <w:pStyle w:val="NoSpacing"/>
        <w:rPr>
          <w:rFonts w:ascii="Times New Roman" w:hAnsi="Times New Roman" w:cs="Times New Roman"/>
          <w:sz w:val="24"/>
          <w:szCs w:val="24"/>
        </w:rPr>
      </w:pPr>
    </w:p>
    <w:p w:rsidR="00435543" w:rsidRPr="004875B6" w:rsidRDefault="00435543" w:rsidP="004875B6">
      <w:pPr>
        <w:pStyle w:val="NoSpacing"/>
        <w:rPr>
          <w:rFonts w:ascii="Times New Roman" w:hAnsi="Times New Roman" w:cs="Times New Roman"/>
          <w:sz w:val="24"/>
          <w:szCs w:val="24"/>
        </w:rPr>
      </w:pPr>
    </w:p>
    <w:p w:rsidR="005B6DA0" w:rsidRPr="005B6DA0" w:rsidRDefault="005B6DA0" w:rsidP="005B6DA0">
      <w:pPr>
        <w:pStyle w:val="NoSpacing"/>
        <w:jc w:val="both"/>
        <w:rPr>
          <w:rFonts w:ascii="Times New Roman" w:hAnsi="Times New Roman" w:cs="Times New Roman"/>
          <w:b/>
          <w:sz w:val="24"/>
          <w:szCs w:val="24"/>
        </w:rPr>
      </w:pPr>
      <w:r w:rsidRPr="005B6DA0">
        <w:rPr>
          <w:rFonts w:ascii="Times New Roman" w:hAnsi="Times New Roman" w:cs="Times New Roman"/>
          <w:b/>
          <w:sz w:val="24"/>
          <w:szCs w:val="24"/>
        </w:rPr>
        <w:t>1</w:t>
      </w:r>
      <w:r w:rsidRPr="005B6DA0">
        <w:rPr>
          <w:rFonts w:ascii="Times New Roman" w:hAnsi="Times New Roman" w:cs="Times New Roman"/>
          <w:b/>
          <w:sz w:val="24"/>
          <w:szCs w:val="24"/>
          <w:lang w:val="sr-Cyrl-CS"/>
        </w:rPr>
        <w:t>8</w:t>
      </w:r>
      <w:r w:rsidRPr="005B6DA0">
        <w:rPr>
          <w:rFonts w:ascii="Times New Roman" w:hAnsi="Times New Roman" w:cs="Times New Roman"/>
          <w:b/>
          <w:sz w:val="24"/>
          <w:szCs w:val="24"/>
        </w:rPr>
        <w:t>. ЕЛЕМЕНТИ КРИТЕРИЈУМА</w:t>
      </w:r>
      <w:r w:rsidRPr="005B6DA0">
        <w:rPr>
          <w:rFonts w:ascii="Times New Roman" w:hAnsi="Times New Roman" w:cs="Times New Roman"/>
          <w:b/>
          <w:sz w:val="24"/>
          <w:szCs w:val="24"/>
          <w:lang w:val="sr-Cyrl-CS"/>
        </w:rPr>
        <w:t>, ОДНОСНО НАЧИН</w:t>
      </w:r>
      <w:r w:rsidRPr="005B6DA0">
        <w:rPr>
          <w:rFonts w:ascii="Times New Roman" w:hAnsi="Times New Roman" w:cs="Times New Roman"/>
          <w:b/>
          <w:sz w:val="24"/>
          <w:szCs w:val="24"/>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949D8" w:rsidRPr="004875B6" w:rsidRDefault="001949D8" w:rsidP="004875B6">
      <w:pPr>
        <w:pStyle w:val="NoSpacing"/>
        <w:rPr>
          <w:rFonts w:ascii="Times New Roman" w:hAnsi="Times New Roman" w:cs="Times New Roman"/>
          <w:sz w:val="24"/>
          <w:szCs w:val="24"/>
        </w:rPr>
      </w:pPr>
    </w:p>
    <w:p w:rsidR="005B6DA0" w:rsidRPr="005B6DA0" w:rsidRDefault="00420BE7" w:rsidP="00420BE7">
      <w:pPr>
        <w:autoSpaceDE w:val="0"/>
        <w:autoSpaceDN w:val="0"/>
        <w:adjustRightInd w:val="0"/>
        <w:spacing w:line="240" w:lineRule="auto"/>
        <w:ind w:firstLine="720"/>
        <w:jc w:val="both"/>
        <w:rPr>
          <w:rFonts w:ascii="Times New Roman" w:hAnsi="Times New Roman" w:cs="Times New Roman"/>
          <w:sz w:val="24"/>
          <w:szCs w:val="24"/>
          <w:lang w:val="sr-Cyrl-CS"/>
        </w:rPr>
      </w:pPr>
      <w:r w:rsidRPr="00420BE7">
        <w:rPr>
          <w:rFonts w:ascii="Times New Roman" w:eastAsia="Times New Roman" w:hAnsi="Times New Roman" w:cs="Times New Roman"/>
          <w:sz w:val="24"/>
          <w:szCs w:val="24"/>
          <w:lang w:val="sr-Cyrl-CS"/>
        </w:rPr>
        <w:t>Уколико две и више понуда имају исту понуђену цену, најповољнија понуда изабраће се тако што ће се имена понуђача написати на цедуљама, цедуље ће се убацити у одговарајућу посуду, и извлачити најповољнија понуда уз присуство понуђача, чије понуде имају истоветне услове.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lastRenderedPageBreak/>
        <w:t>19. ПОШТОВАЊЕ ОБАВЕЗА КОЈЕ ПРОИЗИЛАЗЕ ИЗ ВАЖЕЋИХ ПРОПИСА</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Понуђач је дужан да у оквиру понуде достави изјаву</w:t>
      </w:r>
      <w:r w:rsidR="004E2B36" w:rsidRPr="004875B6">
        <w:rPr>
          <w:rFonts w:ascii="Times New Roman" w:hAnsi="Times New Roman" w:cs="Times New Roman"/>
          <w:sz w:val="24"/>
          <w:szCs w:val="24"/>
        </w:rPr>
        <w:t xml:space="preserve"> дату под кривичном и материјалном одговорношћу</w:t>
      </w:r>
      <w:r w:rsidRPr="004875B6">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4875B6">
        <w:rPr>
          <w:rFonts w:ascii="Times New Roman" w:hAnsi="Times New Roman" w:cs="Times New Roman"/>
          <w:sz w:val="24"/>
          <w:szCs w:val="24"/>
          <w:lang w:val="sr-Cyrl-CS"/>
        </w:rPr>
        <w:t>не</w:t>
      </w:r>
      <w:r w:rsidR="004E2B36" w:rsidRPr="004875B6">
        <w:rPr>
          <w:rFonts w:ascii="Times New Roman" w:hAnsi="Times New Roman" w:cs="Times New Roman"/>
          <w:sz w:val="24"/>
          <w:szCs w:val="24"/>
        </w:rPr>
        <w:t xml:space="preserve"> </w:t>
      </w:r>
      <w:r w:rsidRPr="004875B6">
        <w:rPr>
          <w:rFonts w:ascii="Times New Roman" w:hAnsi="Times New Roman" w:cs="Times New Roman"/>
          <w:sz w:val="24"/>
          <w:szCs w:val="24"/>
        </w:rPr>
        <w:t>(</w:t>
      </w:r>
      <w:r w:rsidR="00435543" w:rsidRPr="004875B6">
        <w:rPr>
          <w:rFonts w:ascii="Times New Roman" w:hAnsi="Times New Roman" w:cs="Times New Roman"/>
          <w:i/>
          <w:sz w:val="24"/>
          <w:szCs w:val="24"/>
        </w:rPr>
        <w:t>Образац изјаве дат је у п</w:t>
      </w:r>
      <w:r w:rsidRPr="004875B6">
        <w:rPr>
          <w:rFonts w:ascii="Times New Roman" w:hAnsi="Times New Roman" w:cs="Times New Roman"/>
          <w:i/>
          <w:sz w:val="24"/>
          <w:szCs w:val="24"/>
        </w:rPr>
        <w:t>оглављ</w:t>
      </w:r>
      <w:r w:rsidR="00435543" w:rsidRPr="004875B6">
        <w:rPr>
          <w:rFonts w:ascii="Times New Roman" w:hAnsi="Times New Roman" w:cs="Times New Roman"/>
          <w:i/>
          <w:sz w:val="24"/>
          <w:szCs w:val="24"/>
        </w:rPr>
        <w:t>у</w:t>
      </w:r>
      <w:r w:rsidRPr="004875B6">
        <w:rPr>
          <w:rFonts w:ascii="Times New Roman" w:hAnsi="Times New Roman" w:cs="Times New Roman"/>
          <w:i/>
          <w:sz w:val="24"/>
          <w:szCs w:val="24"/>
          <w:lang w:val="sr-Cyrl-CS"/>
        </w:rPr>
        <w:t xml:space="preserve"> </w:t>
      </w:r>
      <w:r w:rsidR="00435543" w:rsidRPr="004875B6">
        <w:rPr>
          <w:rFonts w:ascii="Times New Roman" w:hAnsi="Times New Roman" w:cs="Times New Roman"/>
          <w:i/>
          <w:sz w:val="24"/>
          <w:szCs w:val="24"/>
        </w:rPr>
        <w:t>I</w:t>
      </w:r>
      <w:r w:rsidRPr="004875B6">
        <w:rPr>
          <w:rFonts w:ascii="Times New Roman" w:hAnsi="Times New Roman" w:cs="Times New Roman"/>
          <w:i/>
          <w:sz w:val="24"/>
          <w:szCs w:val="24"/>
          <w:lang w:val="sr-Cyrl-CS"/>
        </w:rPr>
        <w:t xml:space="preserve">V, </w:t>
      </w:r>
      <w:r w:rsidR="00435543" w:rsidRPr="004875B6">
        <w:rPr>
          <w:rFonts w:ascii="Times New Roman" w:hAnsi="Times New Roman" w:cs="Times New Roman"/>
          <w:i/>
          <w:sz w:val="24"/>
          <w:szCs w:val="24"/>
        </w:rPr>
        <w:t>одељак 4</w:t>
      </w:r>
      <w:r w:rsidRPr="004875B6">
        <w:rPr>
          <w:rFonts w:ascii="Times New Roman" w:hAnsi="Times New Roman" w:cs="Times New Roman"/>
          <w:i/>
          <w:sz w:val="24"/>
          <w:szCs w:val="24"/>
          <w:lang w:val="sr-Cyrl-CS"/>
        </w:rPr>
        <w:t>)</w:t>
      </w:r>
      <w:r w:rsidR="004E2B36" w:rsidRPr="004875B6">
        <w:rPr>
          <w:rFonts w:ascii="Times New Roman" w:hAnsi="Times New Roman" w:cs="Times New Roman"/>
          <w:i/>
          <w:sz w:val="24"/>
          <w:szCs w:val="24"/>
          <w:lang w:val="sr-Cyrl-CS"/>
        </w:rPr>
        <w:t>.</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lang w:val="sr-Cyrl-BA"/>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lang w:val="sr-Cyrl-BA"/>
        </w:rPr>
        <w:t>2</w:t>
      </w:r>
      <w:r w:rsidRPr="004875B6">
        <w:rPr>
          <w:rFonts w:ascii="Times New Roman" w:hAnsi="Times New Roman" w:cs="Times New Roman"/>
          <w:b/>
          <w:sz w:val="24"/>
          <w:szCs w:val="24"/>
        </w:rPr>
        <w:t>1. НАЧИН И РОК ЗА ПОДНОШЕЊЕ ЗАХТЕВА ЗА ЗАШТИТУ ПРАВА ПОНУЂАЧА</w:t>
      </w:r>
    </w:p>
    <w:p w:rsidR="004E2B36" w:rsidRPr="004875B6" w:rsidRDefault="004E2B36" w:rsidP="004875B6">
      <w:pPr>
        <w:pStyle w:val="NoSpacing"/>
        <w:rPr>
          <w:rFonts w:ascii="Times New Roman" w:hAnsi="Times New Roman" w:cs="Times New Roman"/>
          <w:b/>
          <w:sz w:val="24"/>
          <w:szCs w:val="24"/>
        </w:rPr>
      </w:pPr>
    </w:p>
    <w:p w:rsidR="000449C3" w:rsidRPr="004875B6" w:rsidRDefault="000449C3" w:rsidP="005B6DA0">
      <w:pPr>
        <w:pStyle w:val="NoSpacing"/>
        <w:jc w:val="both"/>
        <w:rPr>
          <w:rFonts w:ascii="Times New Roman" w:hAnsi="Times New Roman" w:cs="Times New Roman"/>
          <w:sz w:val="24"/>
          <w:szCs w:val="24"/>
          <w:lang w:val="sr-Cyrl-CS"/>
        </w:rPr>
      </w:pPr>
      <w:r w:rsidRPr="004875B6">
        <w:rPr>
          <w:rFonts w:ascii="Times New Roman" w:eastAsia="Times New Roman" w:hAnsi="Times New Roman" w:cs="Times New Roman"/>
          <w:sz w:val="24"/>
          <w:szCs w:val="24"/>
        </w:rPr>
        <w:t>Захтев за заштиту права може да поднесе понуђач,  односно заинтересовано лице, који има интерес за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доделу уговора, у конкретном поступку јавне набавке и који је претрпео или би могао да претрпи</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штету због поступања наручиоца противно одредбама овог закона</w:t>
      </w:r>
      <w:r w:rsidRPr="004875B6">
        <w:rPr>
          <w:rFonts w:ascii="Times New Roman" w:eastAsia="Times New Roman" w:hAnsi="Times New Roman" w:cs="Times New Roman"/>
          <w:sz w:val="24"/>
          <w:szCs w:val="24"/>
          <w:lang w:val="sr-Cyrl-CS"/>
        </w:rPr>
        <w:t>.</w:t>
      </w:r>
    </w:p>
    <w:p w:rsidR="000449C3" w:rsidRPr="004875B6" w:rsidRDefault="000449C3" w:rsidP="005B6DA0">
      <w:pPr>
        <w:pStyle w:val="NoSpacing"/>
        <w:jc w:val="both"/>
        <w:rPr>
          <w:rFonts w:ascii="Times New Roman" w:hAnsi="Times New Roman" w:cs="Times New Roman"/>
          <w:sz w:val="24"/>
          <w:szCs w:val="24"/>
          <w:lang w:val="sr-Cyrl-CS"/>
        </w:rPr>
      </w:pPr>
    </w:p>
    <w:p w:rsidR="000449C3" w:rsidRPr="004875B6" w:rsidRDefault="000449C3" w:rsidP="005B6DA0">
      <w:pPr>
        <w:pStyle w:val="NoSpacing"/>
        <w:jc w:val="both"/>
        <w:rPr>
          <w:rFonts w:ascii="Times New Roman" w:eastAsia="Times New Roman" w:hAnsi="Times New Roman" w:cs="Times New Roman"/>
          <w:sz w:val="24"/>
          <w:szCs w:val="24"/>
          <w:lang w:val="sr-Cyrl-CS"/>
        </w:rPr>
      </w:pPr>
      <w:r w:rsidRPr="004875B6">
        <w:rPr>
          <w:rFonts w:ascii="Times New Roman" w:eastAsia="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0449C3" w:rsidRPr="004875B6" w:rsidRDefault="000449C3" w:rsidP="005B6DA0">
      <w:pPr>
        <w:pStyle w:val="NoSpacing"/>
        <w:jc w:val="both"/>
        <w:rPr>
          <w:rFonts w:ascii="Times New Roman" w:hAnsi="Times New Roman" w:cs="Times New Roman"/>
          <w:iCs/>
          <w:sz w:val="24"/>
          <w:szCs w:val="24"/>
        </w:rPr>
      </w:pPr>
      <w:r w:rsidRPr="004875B6">
        <w:rPr>
          <w:rFonts w:ascii="Times New Roman" w:eastAsia="TimesNewRomanPSMT" w:hAnsi="Times New Roman" w:cs="Times New Roman"/>
          <w:bCs/>
          <w:sz w:val="24"/>
          <w:szCs w:val="24"/>
        </w:rPr>
        <w:t>Захтев за заштиту права се доставља непосредно</w:t>
      </w:r>
      <w:r w:rsidRPr="004875B6">
        <w:rPr>
          <w:rFonts w:ascii="Times New Roman" w:eastAsia="TimesNewRomanPSMT" w:hAnsi="Times New Roman" w:cs="Times New Roman"/>
          <w:bCs/>
          <w:sz w:val="24"/>
          <w:szCs w:val="24"/>
          <w:lang w:val="sr-Cyrl-CS"/>
        </w:rPr>
        <w:t xml:space="preserve">: </w:t>
      </w:r>
      <w:r w:rsidRPr="004875B6">
        <w:rPr>
          <w:rFonts w:ascii="Times New Roman" w:eastAsia="TimesNewRomanPSMT" w:hAnsi="Times New Roman" w:cs="Times New Roman"/>
          <w:bCs/>
          <w:sz w:val="24"/>
          <w:szCs w:val="24"/>
        </w:rPr>
        <w:t>Основна школа,,Миша</w:t>
      </w:r>
      <w:r w:rsidR="00E400D5">
        <w:rPr>
          <w:rFonts w:ascii="Times New Roman" w:eastAsia="TimesNewRomanPSMT" w:hAnsi="Times New Roman" w:cs="Times New Roman"/>
          <w:bCs/>
          <w:sz w:val="24"/>
          <w:szCs w:val="24"/>
        </w:rPr>
        <w:t xml:space="preserve"> Живановић''</w:t>
      </w:r>
      <w:r w:rsidRPr="004875B6">
        <w:rPr>
          <w:rFonts w:ascii="Times New Roman" w:eastAsia="TimesNewRomanPSMT" w:hAnsi="Times New Roman" w:cs="Times New Roman"/>
          <w:bCs/>
          <w:sz w:val="24"/>
          <w:szCs w:val="24"/>
        </w:rPr>
        <w:t>,</w:t>
      </w:r>
      <w:r w:rsidR="00E400D5">
        <w:rPr>
          <w:rFonts w:ascii="Times New Roman" w:eastAsia="TimesNewRomanPSMT" w:hAnsi="Times New Roman" w:cs="Times New Roman"/>
          <w:bCs/>
          <w:sz w:val="24"/>
          <w:szCs w:val="24"/>
        </w:rPr>
        <w:t xml:space="preserve"> </w:t>
      </w:r>
      <w:r w:rsidRPr="004875B6">
        <w:rPr>
          <w:rFonts w:ascii="Times New Roman" w:eastAsia="TimesNewRomanPSMT" w:hAnsi="Times New Roman" w:cs="Times New Roman"/>
          <w:bCs/>
          <w:sz w:val="24"/>
          <w:szCs w:val="24"/>
        </w:rPr>
        <w:t>Маршала Тита бр.12, електронском поштом</w:t>
      </w:r>
      <w:r w:rsidRPr="004875B6">
        <w:rPr>
          <w:rFonts w:ascii="Times New Roman" w:hAnsi="Times New Roman" w:cs="Times New Roman"/>
          <w:sz w:val="24"/>
          <w:szCs w:val="24"/>
          <w:lang w:val="sr-Cyrl-CS"/>
        </w:rPr>
        <w:t xml:space="preserve"> на </w:t>
      </w:r>
      <w:r w:rsidRPr="004875B6">
        <w:rPr>
          <w:rFonts w:ascii="Times New Roman" w:hAnsi="Times New Roman" w:cs="Times New Roman"/>
          <w:iCs/>
          <w:sz w:val="24"/>
          <w:szCs w:val="24"/>
        </w:rPr>
        <w:t>e</w:t>
      </w:r>
      <w:r w:rsidRPr="004875B6">
        <w:rPr>
          <w:rFonts w:ascii="Times New Roman" w:hAnsi="Times New Roman" w:cs="Times New Roman"/>
          <w:iCs/>
          <w:sz w:val="24"/>
          <w:szCs w:val="24"/>
          <w:lang w:val="ru-RU"/>
        </w:rPr>
        <w:t>-</w:t>
      </w:r>
      <w:r w:rsidRPr="004875B6">
        <w:rPr>
          <w:rFonts w:ascii="Times New Roman" w:hAnsi="Times New Roman" w:cs="Times New Roman"/>
          <w:iCs/>
          <w:sz w:val="24"/>
          <w:szCs w:val="24"/>
        </w:rPr>
        <w:t>mail</w:t>
      </w:r>
      <w:r w:rsidRPr="004875B6">
        <w:rPr>
          <w:rFonts w:ascii="Times New Roman" w:hAnsi="Times New Roman" w:cs="Times New Roman"/>
          <w:iCs/>
          <w:sz w:val="24"/>
          <w:szCs w:val="24"/>
          <w:lang w:val="sr-Cyrl-CS"/>
        </w:rPr>
        <w:t xml:space="preserve">: </w:t>
      </w:r>
      <w:hyperlink r:id="rId11" w:history="1">
        <w:r w:rsidRPr="004875B6">
          <w:rPr>
            <w:rStyle w:val="Hyperlink"/>
            <w:rFonts w:ascii="Times New Roman" w:hAnsi="Times New Roman" w:cs="Times New Roman"/>
            <w:iCs/>
            <w:sz w:val="24"/>
            <w:szCs w:val="24"/>
          </w:rPr>
          <w:t>os.misazivanovic@gmail.com</w:t>
        </w:r>
      </w:hyperlink>
      <w:r w:rsidRPr="004875B6">
        <w:rPr>
          <w:rFonts w:ascii="Times New Roman" w:hAnsi="Times New Roman" w:cs="Times New Roman"/>
          <w:iCs/>
          <w:sz w:val="24"/>
          <w:szCs w:val="24"/>
        </w:rPr>
        <w:t xml:space="preserve">, </w:t>
      </w:r>
      <w:r w:rsidRPr="004875B6">
        <w:rPr>
          <w:rFonts w:ascii="Times New Roman" w:eastAsia="TimesNewRomanPSMT" w:hAnsi="Times New Roman" w:cs="Times New Roman"/>
          <w:bCs/>
          <w:sz w:val="24"/>
          <w:szCs w:val="24"/>
        </w:rPr>
        <w:t xml:space="preserve">факсом </w:t>
      </w:r>
      <w:r w:rsidRPr="004875B6">
        <w:rPr>
          <w:rFonts w:ascii="Times New Roman" w:hAnsi="Times New Roman" w:cs="Times New Roman"/>
          <w:sz w:val="24"/>
          <w:szCs w:val="24"/>
          <w:lang w:val="sr-Cyrl-CS"/>
        </w:rPr>
        <w:t xml:space="preserve">на број 012/667-056 </w:t>
      </w:r>
      <w:r w:rsidRPr="004875B6">
        <w:rPr>
          <w:rFonts w:ascii="Times New Roman" w:eastAsia="TimesNewRomanPSMT" w:hAnsi="Times New Roman" w:cs="Times New Roman"/>
          <w:bCs/>
          <w:sz w:val="24"/>
          <w:szCs w:val="24"/>
        </w:rPr>
        <w:t>или препорученом пошиљком са повратницом</w:t>
      </w:r>
      <w:r w:rsidRPr="004875B6">
        <w:rPr>
          <w:rFonts w:ascii="Times New Roman" w:eastAsia="TimesNewRomanPSMT" w:hAnsi="Times New Roman" w:cs="Times New Roman"/>
          <w:bCs/>
          <w:sz w:val="24"/>
          <w:szCs w:val="24"/>
          <w:lang w:val="sr-Cyrl-CS"/>
        </w:rPr>
        <w:t xml:space="preserve"> на адресу </w:t>
      </w:r>
      <w:r w:rsidR="002A323A">
        <w:rPr>
          <w:rFonts w:ascii="Times New Roman" w:eastAsia="TimesNewRomanPSMT" w:hAnsi="Times New Roman" w:cs="Times New Roman"/>
          <w:bCs/>
          <w:sz w:val="24"/>
          <w:szCs w:val="24"/>
        </w:rPr>
        <w:t>Основна школа,,Миша Живановић''</w:t>
      </w:r>
      <w:r w:rsidRPr="004875B6">
        <w:rPr>
          <w:rFonts w:ascii="Times New Roman" w:eastAsia="TimesNewRomanPSMT" w:hAnsi="Times New Roman" w:cs="Times New Roman"/>
          <w:bCs/>
          <w:sz w:val="24"/>
          <w:szCs w:val="24"/>
        </w:rPr>
        <w:t>,</w:t>
      </w:r>
      <w:r w:rsidR="002A323A">
        <w:rPr>
          <w:rFonts w:ascii="Times New Roman" w:eastAsia="TimesNewRomanPSMT" w:hAnsi="Times New Roman" w:cs="Times New Roman"/>
          <w:bCs/>
          <w:sz w:val="24"/>
          <w:szCs w:val="24"/>
        </w:rPr>
        <w:t xml:space="preserve"> </w:t>
      </w:r>
      <w:r w:rsidRPr="004875B6">
        <w:rPr>
          <w:rFonts w:ascii="Times New Roman" w:eastAsia="TimesNewRomanPSMT" w:hAnsi="Times New Roman" w:cs="Times New Roman"/>
          <w:bCs/>
          <w:sz w:val="24"/>
          <w:szCs w:val="24"/>
        </w:rPr>
        <w:t>Маршала Тита бр.12</w:t>
      </w:r>
      <w:r w:rsidRPr="004875B6">
        <w:rPr>
          <w:rFonts w:ascii="Times New Roman" w:eastAsia="TimesNewRomanPSMT" w:hAnsi="Times New Roman" w:cs="Times New Roman"/>
          <w:bCs/>
          <w:sz w:val="24"/>
          <w:szCs w:val="24"/>
          <w:lang w:val="sr-Cyrl-CS"/>
        </w:rPr>
        <w:t>, 12253 Средњево</w:t>
      </w:r>
      <w:r w:rsidRPr="004875B6">
        <w:rPr>
          <w:rFonts w:ascii="Times New Roman" w:eastAsia="TimesNewRomanPSMT" w:hAnsi="Times New Roman" w:cs="Times New Roman"/>
          <w:bCs/>
          <w:sz w:val="24"/>
          <w:szCs w:val="24"/>
        </w:rPr>
        <w:t>.</w:t>
      </w:r>
    </w:p>
    <w:p w:rsidR="000449C3" w:rsidRPr="004875B6" w:rsidRDefault="000449C3" w:rsidP="005B6DA0">
      <w:pPr>
        <w:pStyle w:val="NoSpacing"/>
        <w:jc w:val="both"/>
        <w:rPr>
          <w:rFonts w:ascii="Times New Roman" w:eastAsia="Times New Roman" w:hAnsi="Times New Roman" w:cs="Times New Roman"/>
          <w:sz w:val="24"/>
          <w:szCs w:val="24"/>
          <w:lang w:val="sr-Cyrl-CS"/>
        </w:rPr>
      </w:pP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овим законом није другачије одређено.</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документације сматраће се благовременим ако је примљен од стране наручиоца најкасније седам дана пре истека рока за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подношење понуда, а у поступку јавне набавке мале вредности и квалификационом поступку ако је примљен од стране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наручиоца три дана пре истека рока за подношење понуда, без обзира на начин достављања и уколико је подносилац захтева у</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складу са чланом 63. став 2. овог закона указао наручиоцу на евентуалне недостатке и неправилности, а наручилац исте није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отклонио.</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којим се оспоравају радње које наручилац предузме пре истека рока за подношење понуда, 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након истека рока из става 3. овог члана, сматраће се благовременим уколико је поднет најкасније до истека рока за подношење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понуда.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Одредбе ст. 3. и 4. овог члана не примењују се у случају преговарачког поступка без објављивања позива за подношење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понуда, ако подносилац захтева или са њим повезано лице није учествовао у том поступку.</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После доношења одлуке о додели уговора, одлуке о закључењу оквирног споразума, одлуке о признавању квалификације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и одлуке о обустави поступка, рок за подношење захтева за заштиту права је десет дана од дана објављивања одлуке на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Порталу јавних набавки, а пет дана у поступку јавне набавке мале вредности и доношења одлуке о додели уговора на основу</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оквирног споразума у складу са чланом 40 овог закона.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 xml:space="preserve">захтева били или могли бити познати разлози за његово подношење </w:t>
      </w:r>
      <w:r w:rsidRPr="004875B6">
        <w:rPr>
          <w:rFonts w:ascii="Times New Roman" w:eastAsia="Times New Roman" w:hAnsi="Times New Roman" w:cs="Times New Roman"/>
          <w:sz w:val="24"/>
          <w:szCs w:val="24"/>
        </w:rPr>
        <w:lastRenderedPageBreak/>
        <w:t>пре истека рока за подношење захтева из ст. 3. и 4. овог</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члана, а подносилац захтева га није поднео пре истека тог рока.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захтеву се не могу оспоравати радње наручиоца за које је подносилац захтева знао или могао знати приликом подношења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претходног захтева.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150. овог закона.</w:t>
      </w:r>
    </w:p>
    <w:p w:rsidR="000449C3" w:rsidRPr="004875B6" w:rsidRDefault="000449C3" w:rsidP="005B6DA0">
      <w:pPr>
        <w:pStyle w:val="NoSpacing"/>
        <w:jc w:val="both"/>
        <w:rPr>
          <w:rFonts w:ascii="Times New Roman" w:hAnsi="Times New Roman" w:cs="Times New Roman"/>
          <w:sz w:val="24"/>
          <w:szCs w:val="24"/>
          <w:lang w:val="sr-Cyrl-CS"/>
        </w:rPr>
      </w:pPr>
      <w:r w:rsidRPr="004875B6">
        <w:rPr>
          <w:rFonts w:ascii="Times New Roman" w:eastAsia="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
    <w:p w:rsidR="000449C3" w:rsidRPr="004875B6" w:rsidRDefault="000449C3" w:rsidP="005B6DA0">
      <w:pPr>
        <w:pStyle w:val="NoSpacing"/>
        <w:jc w:val="both"/>
        <w:rPr>
          <w:rFonts w:ascii="Times New Roman" w:hAnsi="Times New Roman" w:cs="Times New Roman"/>
          <w:sz w:val="24"/>
          <w:szCs w:val="24"/>
          <w:lang w:val="sr-Cyrl-CS"/>
        </w:rPr>
      </w:pPr>
    </w:p>
    <w:p w:rsidR="000449C3" w:rsidRPr="004875B6" w:rsidRDefault="000449C3" w:rsidP="005B6DA0">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 xml:space="preserve">Подносилац захтева је дужан да на рачун буџета Републике Србије уплати таксу од </w:t>
      </w:r>
      <w:r w:rsidRPr="004875B6">
        <w:rPr>
          <w:rFonts w:ascii="Times New Roman" w:hAnsi="Times New Roman" w:cs="Times New Roman"/>
          <w:sz w:val="24"/>
          <w:szCs w:val="24"/>
          <w:lang w:val="sr-Cyrl-CS"/>
        </w:rPr>
        <w:t>60</w:t>
      </w:r>
      <w:r w:rsidRPr="004875B6">
        <w:rPr>
          <w:rFonts w:ascii="Times New Roman" w:hAnsi="Times New Roman" w:cs="Times New Roman"/>
          <w:sz w:val="24"/>
          <w:szCs w:val="24"/>
        </w:rPr>
        <w:t>.000,00 динара</w:t>
      </w:r>
      <w:r w:rsidRPr="004875B6">
        <w:rPr>
          <w:rFonts w:ascii="Times New Roman" w:hAnsi="Times New Roman" w:cs="Times New Roman"/>
          <w:sz w:val="24"/>
          <w:szCs w:val="24"/>
          <w:lang w:val="sr-Cyrl-CS"/>
        </w:rPr>
        <w:t>.</w:t>
      </w:r>
    </w:p>
    <w:p w:rsidR="001949D8" w:rsidRPr="004875B6" w:rsidRDefault="001949D8" w:rsidP="004875B6">
      <w:pPr>
        <w:pStyle w:val="NoSpacing"/>
        <w:rPr>
          <w:rFonts w:ascii="Times New Roman" w:hAnsi="Times New Roman" w:cs="Times New Roman"/>
          <w:sz w:val="24"/>
          <w:szCs w:val="24"/>
        </w:rPr>
      </w:pP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Као доказ о уплати таксе, у смислу члана 151. став 1. тачка 6) ЗЈН, прихватиће се:</w:t>
      </w:r>
    </w:p>
    <w:p w:rsidR="005B6DA0" w:rsidRPr="005B6DA0" w:rsidRDefault="005B6DA0" w:rsidP="005B6DA0">
      <w:pPr>
        <w:pStyle w:val="NoSpacing"/>
        <w:rPr>
          <w:rFonts w:ascii="Times New Roman" w:hAnsi="Times New Roman" w:cs="Times New Roman"/>
          <w:b/>
          <w:sz w:val="24"/>
          <w:szCs w:val="24"/>
        </w:rPr>
      </w:pPr>
      <w:r w:rsidRPr="005B6DA0">
        <w:rPr>
          <w:rFonts w:ascii="Times New Roman" w:hAnsi="Times New Roman" w:cs="Times New Roman"/>
          <w:b/>
          <w:sz w:val="24"/>
          <w:szCs w:val="24"/>
        </w:rPr>
        <w:t>1. Потврда о извршеној уплати таксе из члана 156. ЗЈН која садржи следеће</w:t>
      </w:r>
      <w:r w:rsidRPr="005B6DA0">
        <w:rPr>
          <w:rFonts w:ascii="Times New Roman" w:hAnsi="Times New Roman" w:cs="Times New Roman"/>
          <w:b/>
          <w:sz w:val="24"/>
          <w:szCs w:val="24"/>
          <w:lang w:val="sr-Cyrl-CS"/>
        </w:rPr>
        <w:t xml:space="preserve"> </w:t>
      </w:r>
      <w:r w:rsidRPr="005B6DA0">
        <w:rPr>
          <w:rFonts w:ascii="Times New Roman" w:hAnsi="Times New Roman" w:cs="Times New Roman"/>
          <w:b/>
          <w:sz w:val="24"/>
          <w:szCs w:val="24"/>
        </w:rPr>
        <w:t>елементе:</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(1) да буде издата од стране банке и да садржи печат банке;</w:t>
      </w:r>
    </w:p>
    <w:p w:rsidR="005B6DA0" w:rsidRPr="005B6DA0" w:rsidRDefault="005B6DA0" w:rsidP="005B6DA0">
      <w:pPr>
        <w:pStyle w:val="NoSpacing"/>
        <w:rPr>
          <w:rFonts w:ascii="Times New Roman" w:hAnsi="Times New Roman" w:cs="Times New Roman"/>
          <w:i/>
          <w:iCs/>
          <w:color w:val="FF0000"/>
          <w:sz w:val="24"/>
          <w:szCs w:val="24"/>
        </w:rPr>
      </w:pPr>
      <w:r w:rsidRPr="005B6DA0">
        <w:rPr>
          <w:rFonts w:ascii="Times New Roman" w:hAnsi="Times New Roman" w:cs="Times New Roman"/>
          <w:sz w:val="24"/>
          <w:szCs w:val="24"/>
        </w:rPr>
        <w:t>(2) да представља доказ о извршеној уплати таксе, што значи да потврда мора да</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садржи податак да је налог за уплату таксе, односно налог за пренос</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 xml:space="preserve">средстава реализован, као и датум извршења налога. </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(3) износ таксе из члана 156. ЗЈН чија се уплата врши;</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(4) број рачуна: 840-30678845-06;</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(5) шифру плаћања: 153 или 253;</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(6) позив на број: подаци о броју или ознаци јавне набавке поводом које се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подноси захтев за заштиту права;</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(7) сврха: ЗЗП; назив наручиоца; број или ознака јавне набавке поводом које се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подноси захтев за заштиту права;</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(8) корисник: буџет Републике Србије;</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(9) назив уплатиоца, односно назив подносиоца захтева за заштиту права за</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којег је извршена уплата таксе;</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(10) потпис овлашћеног лица банке.</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b/>
          <w:sz w:val="24"/>
          <w:szCs w:val="24"/>
        </w:rPr>
        <w:t xml:space="preserve">2. Налог за уплату, први примерак, </w:t>
      </w:r>
      <w:r w:rsidRPr="005B6DA0">
        <w:rPr>
          <w:rFonts w:ascii="Times New Roman" w:hAnsi="Times New Roman" w:cs="Times New Roman"/>
          <w:sz w:val="24"/>
          <w:szCs w:val="24"/>
        </w:rPr>
        <w:t>оверен потписом овлашћеног лица и печатом</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банке или поште, који садржи и све друге елементе из потврде о извршеној уплати</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таксе наведене под тачком 1.</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b/>
          <w:sz w:val="24"/>
          <w:szCs w:val="24"/>
        </w:rPr>
        <w:t>3. Потврда издата од стране Републике Србије</w:t>
      </w:r>
      <w:r w:rsidRPr="005B6DA0">
        <w:rPr>
          <w:rFonts w:ascii="Times New Roman" w:hAnsi="Times New Roman" w:cs="Times New Roman"/>
          <w:sz w:val="24"/>
          <w:szCs w:val="24"/>
        </w:rPr>
        <w:t>, Министарства финансија, Управе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за трезор, потписана и оверена печатом, која садржи све елементе из потврде о</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извршеној уплати таксе из тачке 1, осим оних наведених под (1) и (10), за подносиоце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захтева за заштиту права који имају отворен рачун у оквиру припадајућег</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консолидованог рачуна трезора, а који се води у Управи за трезор (корисници</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буџетских средстава, корисници средстава организација за обавезно социјално</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sz w:val="24"/>
          <w:szCs w:val="24"/>
        </w:rPr>
        <w:t>осигурање и други корисници јавних средстава);</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b/>
          <w:sz w:val="24"/>
          <w:szCs w:val="24"/>
        </w:rPr>
        <w:t>4. Потврда издата од стране Народне банке Србије</w:t>
      </w:r>
      <w:r w:rsidRPr="005B6DA0">
        <w:rPr>
          <w:rFonts w:ascii="Times New Roman" w:hAnsi="Times New Roman" w:cs="Times New Roman"/>
          <w:sz w:val="24"/>
          <w:szCs w:val="24"/>
        </w:rPr>
        <w:t>, која садржи све елементе из</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потврде о извршеној уплати таксе из тачке 1, за подносиоце захтева за заштиту</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права (банке и други субјекти) који имају отворен рачун код Народне банке Србије у</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складу са законом и другим прописом.</w:t>
      </w:r>
    </w:p>
    <w:p w:rsidR="005B6DA0" w:rsidRPr="005B6DA0" w:rsidRDefault="005B6DA0" w:rsidP="00407C42">
      <w:pPr>
        <w:pStyle w:val="NoSpacing"/>
        <w:jc w:val="both"/>
        <w:rPr>
          <w:rFonts w:ascii="Times New Roman" w:hAnsi="Times New Roman" w:cs="Times New Roman"/>
          <w:sz w:val="24"/>
          <w:szCs w:val="24"/>
          <w:lang w:val="sr-Cyrl-CS"/>
        </w:rPr>
      </w:pP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sz w:val="24"/>
          <w:szCs w:val="24"/>
        </w:rPr>
        <w:t>Поступак заштите права понуђача регулисан је одредбама чл. 138. -167. Закона.</w:t>
      </w:r>
    </w:p>
    <w:p w:rsidR="003C62A2" w:rsidRPr="004875B6" w:rsidRDefault="003C62A2" w:rsidP="004875B6">
      <w:pPr>
        <w:pStyle w:val="NoSpacing"/>
        <w:rPr>
          <w:rFonts w:ascii="Times New Roman" w:hAnsi="Times New Roman" w:cs="Times New Roman"/>
          <w:b/>
          <w:sz w:val="24"/>
          <w:szCs w:val="24"/>
        </w:rPr>
      </w:pPr>
    </w:p>
    <w:p w:rsidR="003C62A2" w:rsidRPr="004875B6" w:rsidRDefault="003C62A2"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22. РОК У КОЈЕМ ЋЕ УГОВОР БИТИ ЗАКЉУЧЕН</w:t>
      </w:r>
    </w:p>
    <w:p w:rsidR="004E2B36" w:rsidRPr="004875B6" w:rsidRDefault="004E2B36" w:rsidP="004875B6">
      <w:pPr>
        <w:pStyle w:val="NoSpacing"/>
        <w:rPr>
          <w:rFonts w:ascii="Times New Roman" w:hAnsi="Times New Roman" w:cs="Times New Roman"/>
          <w:b/>
          <w:sz w:val="24"/>
          <w:szCs w:val="24"/>
        </w:rPr>
      </w:pPr>
    </w:p>
    <w:p w:rsidR="001949D8" w:rsidRPr="004875B6" w:rsidRDefault="001949D8"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Уговор о јавној набавци ће бити закључен са понуђачем</w:t>
      </w:r>
      <w:r w:rsidRPr="004875B6">
        <w:rPr>
          <w:rFonts w:ascii="Times New Roman" w:hAnsi="Times New Roman" w:cs="Times New Roman"/>
          <w:sz w:val="24"/>
          <w:szCs w:val="24"/>
          <w:lang w:val="sr-Cyrl-CS"/>
        </w:rPr>
        <w:t xml:space="preserve"> којем је </w:t>
      </w:r>
      <w:r w:rsidR="004E2B36" w:rsidRPr="004875B6">
        <w:rPr>
          <w:rFonts w:ascii="Times New Roman" w:hAnsi="Times New Roman" w:cs="Times New Roman"/>
          <w:sz w:val="24"/>
          <w:szCs w:val="24"/>
          <w:lang w:val="sr-Cyrl-CS"/>
        </w:rPr>
        <w:t>додељен уговор у року од 8 дана</w:t>
      </w:r>
      <w:r w:rsidRPr="004875B6">
        <w:rPr>
          <w:rFonts w:ascii="Times New Roman" w:hAnsi="Times New Roman" w:cs="Times New Roman"/>
          <w:sz w:val="24"/>
          <w:szCs w:val="24"/>
          <w:lang w:val="sr-Cyrl-CS"/>
        </w:rPr>
        <w:t xml:space="preserve"> од дана протека рока за подношење захтева за заштиту права</w:t>
      </w:r>
      <w:r w:rsidRPr="004875B6">
        <w:rPr>
          <w:rFonts w:ascii="Times New Roman" w:hAnsi="Times New Roman" w:cs="Times New Roman"/>
          <w:sz w:val="24"/>
          <w:szCs w:val="24"/>
        </w:rPr>
        <w:t xml:space="preserve"> из члана 149. Закона.</w:t>
      </w:r>
    </w:p>
    <w:p w:rsidR="001949D8" w:rsidRPr="004875B6" w:rsidRDefault="001949D8"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Pr="004875B6" w:rsidRDefault="001949D8" w:rsidP="003C07CC">
      <w:pPr>
        <w:pStyle w:val="NoSpacing"/>
        <w:jc w:val="both"/>
        <w:rPr>
          <w:rFonts w:ascii="Times New Roman" w:hAnsi="Times New Roman" w:cs="Times New Roman"/>
          <w:sz w:val="24"/>
          <w:szCs w:val="24"/>
        </w:rPr>
      </w:pPr>
    </w:p>
    <w:p w:rsidR="00D540E2" w:rsidRPr="004875B6" w:rsidRDefault="00D540E2" w:rsidP="003C07CC">
      <w:pPr>
        <w:pStyle w:val="NoSpacing"/>
        <w:jc w:val="both"/>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Default="00D540E2"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Pr="00801EF5" w:rsidRDefault="00801EF5" w:rsidP="004875B6">
      <w:pPr>
        <w:pStyle w:val="NoSpacing"/>
        <w:rPr>
          <w:rFonts w:ascii="Times New Roman" w:hAnsi="Times New Roman" w:cs="Times New Roman"/>
          <w:sz w:val="24"/>
          <w:szCs w:val="24"/>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20541F" w:rsidRDefault="0020541F" w:rsidP="004875B6">
      <w:pPr>
        <w:pStyle w:val="NoSpacing"/>
        <w:rPr>
          <w:rFonts w:ascii="Times New Roman" w:hAnsi="Times New Roman" w:cs="Times New Roman"/>
          <w:sz w:val="24"/>
          <w:szCs w:val="24"/>
          <w:lang w:val="sr-Cyrl-CS"/>
        </w:rPr>
      </w:pPr>
    </w:p>
    <w:p w:rsidR="0020541F" w:rsidRDefault="0020541F" w:rsidP="004875B6">
      <w:pPr>
        <w:pStyle w:val="NoSpacing"/>
        <w:rPr>
          <w:rFonts w:ascii="Times New Roman" w:hAnsi="Times New Roman" w:cs="Times New Roman"/>
          <w:sz w:val="24"/>
          <w:szCs w:val="24"/>
          <w:lang w:val="sr-Cyrl-CS"/>
        </w:rPr>
      </w:pPr>
    </w:p>
    <w:p w:rsidR="0020541F" w:rsidRDefault="0020541F" w:rsidP="004875B6">
      <w:pPr>
        <w:pStyle w:val="NoSpacing"/>
        <w:rPr>
          <w:rFonts w:ascii="Times New Roman" w:hAnsi="Times New Roman" w:cs="Times New Roman"/>
          <w:sz w:val="24"/>
          <w:szCs w:val="24"/>
          <w:lang w:val="sr-Cyrl-CS"/>
        </w:rPr>
      </w:pPr>
    </w:p>
    <w:p w:rsidR="0020541F" w:rsidRPr="007D2A40" w:rsidRDefault="0020541F" w:rsidP="004875B6">
      <w:pPr>
        <w:pStyle w:val="NoSpacing"/>
        <w:rPr>
          <w:rFonts w:ascii="Times New Roman" w:hAnsi="Times New Roman" w:cs="Times New Roman"/>
          <w:sz w:val="24"/>
          <w:szCs w:val="24"/>
          <w:lang w:val="sr-Cyrl-CS"/>
        </w:rPr>
      </w:pPr>
    </w:p>
    <w:p w:rsidR="00D540E2" w:rsidRPr="004875B6" w:rsidRDefault="00D540E2" w:rsidP="004875B6">
      <w:pPr>
        <w:pStyle w:val="NoSpacing"/>
        <w:rPr>
          <w:rFonts w:ascii="Times New Roman" w:hAnsi="Times New Roman" w:cs="Times New Roman"/>
          <w:sz w:val="24"/>
          <w:szCs w:val="24"/>
        </w:rPr>
      </w:pPr>
    </w:p>
    <w:p w:rsidR="0053412F" w:rsidRPr="004875B6" w:rsidRDefault="0053412F" w:rsidP="007D2A40">
      <w:pPr>
        <w:pStyle w:val="NoSpacing"/>
        <w:jc w:val="center"/>
        <w:rPr>
          <w:rFonts w:ascii="Times New Roman" w:hAnsi="Times New Roman" w:cs="Times New Roman"/>
          <w:b/>
          <w:sz w:val="24"/>
          <w:szCs w:val="24"/>
          <w:lang w:val="sr-Cyrl-BA"/>
        </w:rPr>
      </w:pPr>
      <w:r w:rsidRPr="004875B6">
        <w:rPr>
          <w:rFonts w:ascii="Times New Roman" w:hAnsi="Times New Roman" w:cs="Times New Roman"/>
          <w:b/>
          <w:sz w:val="24"/>
          <w:szCs w:val="24"/>
          <w:highlight w:val="lightGray"/>
        </w:rPr>
        <w:t>VI</w:t>
      </w:r>
      <w:r w:rsidR="00CD0D15">
        <w:rPr>
          <w:rFonts w:ascii="Times New Roman" w:hAnsi="Times New Roman" w:cs="Times New Roman"/>
          <w:b/>
          <w:sz w:val="24"/>
          <w:szCs w:val="24"/>
          <w:highlight w:val="lightGray"/>
        </w:rPr>
        <w:t>I</w:t>
      </w:r>
      <w:r w:rsidRPr="004875B6">
        <w:rPr>
          <w:rFonts w:ascii="Times New Roman" w:hAnsi="Times New Roman" w:cs="Times New Roman"/>
          <w:b/>
          <w:sz w:val="24"/>
          <w:szCs w:val="24"/>
          <w:highlight w:val="lightGray"/>
        </w:rPr>
        <w:t xml:space="preserve"> ОБРАЗАЦ ПОНУДЕ</w:t>
      </w:r>
    </w:p>
    <w:p w:rsidR="00F60118" w:rsidRPr="004875B6" w:rsidRDefault="00F60118" w:rsidP="004875B6">
      <w:pPr>
        <w:pStyle w:val="NoSpacing"/>
        <w:rPr>
          <w:rFonts w:ascii="Times New Roman" w:hAnsi="Times New Roman" w:cs="Times New Roman"/>
          <w:b/>
          <w:sz w:val="24"/>
          <w:szCs w:val="24"/>
          <w:u w:val="single"/>
        </w:rPr>
      </w:pPr>
    </w:p>
    <w:p w:rsidR="00F60118" w:rsidRPr="004875B6" w:rsidRDefault="00F60118" w:rsidP="007D2A40">
      <w:pPr>
        <w:pStyle w:val="NoSpacing"/>
        <w:jc w:val="both"/>
        <w:rPr>
          <w:rFonts w:ascii="Times New Roman" w:hAnsi="Times New Roman" w:cs="Times New Roman"/>
          <w:sz w:val="24"/>
          <w:szCs w:val="24"/>
          <w:lang w:val="sr-Cyrl-BA"/>
        </w:rPr>
      </w:pPr>
      <w:r w:rsidRPr="004875B6">
        <w:rPr>
          <w:rFonts w:ascii="Times New Roman" w:hAnsi="Times New Roman" w:cs="Times New Roman"/>
          <w:sz w:val="24"/>
          <w:szCs w:val="24"/>
        </w:rPr>
        <w:t xml:space="preserve">Понуда бр.:_______________од __________за јавну набавку </w:t>
      </w:r>
      <w:r w:rsidRPr="004875B6">
        <w:rPr>
          <w:rFonts w:ascii="Times New Roman" w:hAnsi="Times New Roman" w:cs="Times New Roman"/>
          <w:sz w:val="24"/>
          <w:szCs w:val="24"/>
          <w:lang w:val="sr-Cyrl-BA"/>
        </w:rPr>
        <w:t xml:space="preserve">добара </w:t>
      </w:r>
      <w:r w:rsidR="000444F1" w:rsidRPr="004875B6">
        <w:rPr>
          <w:rFonts w:ascii="Times New Roman" w:hAnsi="Times New Roman" w:cs="Times New Roman"/>
          <w:sz w:val="24"/>
          <w:szCs w:val="24"/>
          <w:lang w:val="sr-Cyrl-BA"/>
        </w:rPr>
        <w:t>–</w:t>
      </w:r>
      <w:r w:rsidRPr="004875B6">
        <w:rPr>
          <w:rFonts w:ascii="Times New Roman" w:hAnsi="Times New Roman" w:cs="Times New Roman"/>
          <w:sz w:val="24"/>
          <w:szCs w:val="24"/>
          <w:lang w:val="sr-Cyrl-BA"/>
        </w:rPr>
        <w:t xml:space="preserve"> </w:t>
      </w:r>
      <w:r w:rsidR="002A323A" w:rsidRPr="004875B6">
        <w:rPr>
          <w:rFonts w:ascii="Times New Roman" w:hAnsi="Times New Roman" w:cs="Times New Roman"/>
          <w:b/>
          <w:sz w:val="24"/>
          <w:szCs w:val="24"/>
          <w:lang w:val="sr-Cyrl-BA"/>
        </w:rPr>
        <w:t xml:space="preserve">ужине за ученике </w:t>
      </w:r>
      <w:r w:rsidR="002A323A">
        <w:rPr>
          <w:rFonts w:ascii="Times New Roman" w:hAnsi="Times New Roman" w:cs="Times New Roman"/>
          <w:b/>
          <w:sz w:val="24"/>
          <w:szCs w:val="24"/>
          <w:lang w:val="sr-Cyrl-BA"/>
        </w:rPr>
        <w:t xml:space="preserve"> за</w:t>
      </w:r>
      <w:r w:rsidR="002A323A" w:rsidRPr="004875B6">
        <w:rPr>
          <w:rFonts w:ascii="Times New Roman" w:hAnsi="Times New Roman" w:cs="Times New Roman"/>
          <w:b/>
          <w:sz w:val="24"/>
          <w:szCs w:val="24"/>
          <w:lang w:val="sr-Cyrl-BA"/>
        </w:rPr>
        <w:t xml:space="preserve"> школск</w:t>
      </w:r>
      <w:r w:rsidR="002A323A">
        <w:rPr>
          <w:rFonts w:ascii="Times New Roman" w:hAnsi="Times New Roman" w:cs="Times New Roman"/>
          <w:b/>
          <w:sz w:val="24"/>
          <w:szCs w:val="24"/>
          <w:lang w:val="sr-Cyrl-BA"/>
        </w:rPr>
        <w:t>у</w:t>
      </w:r>
      <w:r w:rsidR="002A323A" w:rsidRPr="004875B6">
        <w:rPr>
          <w:rFonts w:ascii="Times New Roman" w:hAnsi="Times New Roman" w:cs="Times New Roman"/>
          <w:b/>
          <w:sz w:val="24"/>
          <w:szCs w:val="24"/>
          <w:lang w:val="sr-Cyrl-BA"/>
        </w:rPr>
        <w:t xml:space="preserve"> 2015/2016. годин</w:t>
      </w:r>
      <w:r w:rsidR="002A323A">
        <w:rPr>
          <w:rFonts w:ascii="Times New Roman" w:hAnsi="Times New Roman" w:cs="Times New Roman"/>
          <w:b/>
          <w:sz w:val="24"/>
          <w:szCs w:val="24"/>
          <w:lang w:val="sr-Cyrl-BA"/>
        </w:rPr>
        <w:t>у</w:t>
      </w:r>
      <w:r w:rsidR="000444F1" w:rsidRPr="004875B6">
        <w:rPr>
          <w:rFonts w:ascii="Times New Roman" w:hAnsi="Times New Roman" w:cs="Times New Roman"/>
          <w:sz w:val="24"/>
          <w:szCs w:val="24"/>
          <w:lang w:val="sr-Cyrl-BA"/>
        </w:rPr>
        <w:t xml:space="preserve">  ЈН бр.</w:t>
      </w:r>
      <w:r w:rsidR="0027705F">
        <w:rPr>
          <w:rFonts w:ascii="Times New Roman" w:hAnsi="Times New Roman" w:cs="Times New Roman"/>
          <w:sz w:val="24"/>
          <w:szCs w:val="24"/>
        </w:rPr>
        <w:t>7</w:t>
      </w:r>
      <w:r w:rsidRPr="004875B6">
        <w:rPr>
          <w:rFonts w:ascii="Times New Roman" w:hAnsi="Times New Roman" w:cs="Times New Roman"/>
          <w:sz w:val="24"/>
          <w:szCs w:val="24"/>
          <w:lang w:val="sr-Cyrl-BA"/>
        </w:rPr>
        <w:t>/201</w:t>
      </w:r>
      <w:r w:rsidR="00923F59" w:rsidRPr="004875B6">
        <w:rPr>
          <w:rFonts w:ascii="Times New Roman" w:hAnsi="Times New Roman" w:cs="Times New Roman"/>
          <w:sz w:val="24"/>
          <w:szCs w:val="24"/>
          <w:lang w:val="sr-Cyrl-BA"/>
        </w:rPr>
        <w:t>5</w:t>
      </w:r>
      <w:r w:rsidRPr="004875B6">
        <w:rPr>
          <w:rFonts w:ascii="Times New Roman" w:hAnsi="Times New Roman" w:cs="Times New Roman"/>
          <w:sz w:val="24"/>
          <w:szCs w:val="24"/>
          <w:lang w:val="sr-Cyrl-BA"/>
        </w:rPr>
        <w:t xml:space="preserve"> </w:t>
      </w:r>
    </w:p>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ПОНУЂАЧА: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 ПОНУЂАЧА: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 ПОНУЂАЧА: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 ПОНУЂАЧА (ПИБ):</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ЕЛЕКТРОНСКА АДРЕСА ПОНУЂАЧА (Е-MAIL):</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ТЕЛЕФОН:</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ТЕЛЕФАКС:</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БРОЈ РАЧУНА ПОНУЂАЧА И НАЗИВ БАНКЕ:</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ЛИЦЕ ОВЛАШЋЕНО ЗА ПОТПИСИВАЊЕ УГОВОРА: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bl>
    <w:p w:rsidR="00F60118" w:rsidRPr="004875B6" w:rsidRDefault="00F60118" w:rsidP="004875B6">
      <w:pPr>
        <w:pStyle w:val="NoSpacing"/>
        <w:rPr>
          <w:rFonts w:ascii="Times New Roman" w:hAnsi="Times New Roman" w:cs="Times New Roman"/>
          <w:sz w:val="24"/>
          <w:szCs w:val="24"/>
          <w:lang w:val="sr-Cyrl-CS"/>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b/>
          <w:sz w:val="24"/>
          <w:szCs w:val="24"/>
        </w:rPr>
        <w:t>2)</w:t>
      </w:r>
      <w:r w:rsidRPr="004875B6">
        <w:rPr>
          <w:rFonts w:ascii="Times New Roman" w:hAnsi="Times New Roman" w:cs="Times New Roman"/>
          <w:sz w:val="24"/>
          <w:szCs w:val="24"/>
        </w:rPr>
        <w:t xml:space="preserve"> </w:t>
      </w:r>
      <w:r w:rsidRPr="004875B6">
        <w:rPr>
          <w:rFonts w:ascii="Times New Roman" w:hAnsi="Times New Roman" w:cs="Times New Roman"/>
          <w:b/>
          <w:sz w:val="24"/>
          <w:szCs w:val="24"/>
        </w:rPr>
        <w:t>ПОНУДУ ПОДНОСИ</w:t>
      </w:r>
      <w:r w:rsidRPr="004875B6">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4875B6" w:rsidTr="000D0B57">
        <w:tc>
          <w:tcPr>
            <w:tcW w:w="9198" w:type="dxa"/>
          </w:tcPr>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А) САМОСТАЛНО</w:t>
            </w:r>
          </w:p>
          <w:p w:rsidR="00F60118" w:rsidRPr="004875B6" w:rsidRDefault="00F60118" w:rsidP="004875B6">
            <w:pPr>
              <w:pStyle w:val="NoSpacing"/>
              <w:rPr>
                <w:rFonts w:ascii="Times New Roman" w:hAnsi="Times New Roman" w:cs="Times New Roman"/>
                <w:b/>
                <w:sz w:val="24"/>
                <w:szCs w:val="24"/>
              </w:rPr>
            </w:pPr>
          </w:p>
        </w:tc>
      </w:tr>
      <w:tr w:rsidR="00F60118" w:rsidRPr="004875B6" w:rsidTr="000D0B57">
        <w:tc>
          <w:tcPr>
            <w:tcW w:w="9198" w:type="dxa"/>
          </w:tcPr>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lang w:val="sr-Cyrl-CS"/>
              </w:rPr>
              <w:t>Б</w:t>
            </w:r>
            <w:r w:rsidRPr="004875B6">
              <w:rPr>
                <w:rFonts w:ascii="Times New Roman" w:hAnsi="Times New Roman" w:cs="Times New Roman"/>
                <w:b/>
                <w:sz w:val="24"/>
                <w:szCs w:val="24"/>
              </w:rPr>
              <w:t>) СА ПОДИЗВОЂАЧЕМ</w:t>
            </w:r>
          </w:p>
          <w:p w:rsidR="00F60118" w:rsidRPr="004875B6" w:rsidRDefault="00F60118" w:rsidP="004875B6">
            <w:pPr>
              <w:pStyle w:val="NoSpacing"/>
              <w:rPr>
                <w:rFonts w:ascii="Times New Roman" w:hAnsi="Times New Roman" w:cs="Times New Roman"/>
                <w:b/>
                <w:sz w:val="24"/>
                <w:szCs w:val="24"/>
                <w:lang w:val="sr-Cyrl-CS"/>
              </w:rPr>
            </w:pPr>
          </w:p>
        </w:tc>
      </w:tr>
      <w:tr w:rsidR="00F60118" w:rsidRPr="004875B6" w:rsidTr="000D0B57">
        <w:tc>
          <w:tcPr>
            <w:tcW w:w="9198" w:type="dxa"/>
          </w:tcPr>
          <w:p w:rsidR="00F60118" w:rsidRPr="004875B6" w:rsidRDefault="00F60118" w:rsidP="004875B6">
            <w:pPr>
              <w:pStyle w:val="NoSpacing"/>
              <w:rPr>
                <w:rFonts w:ascii="Times New Roman" w:hAnsi="Times New Roman" w:cs="Times New Roman"/>
                <w:b/>
                <w:sz w:val="24"/>
                <w:szCs w:val="24"/>
                <w:lang w:val="sr-Cyrl-CS"/>
              </w:rPr>
            </w:pPr>
            <w:r w:rsidRPr="004875B6">
              <w:rPr>
                <w:rFonts w:ascii="Times New Roman" w:hAnsi="Times New Roman" w:cs="Times New Roman"/>
                <w:b/>
                <w:sz w:val="24"/>
                <w:szCs w:val="24"/>
              </w:rPr>
              <w:t>В) КАО ЗАЈЕДНИЧКУ ПОНУДУ</w:t>
            </w:r>
            <w:r w:rsidRPr="004875B6">
              <w:rPr>
                <w:rFonts w:ascii="Times New Roman" w:hAnsi="Times New Roman" w:cs="Times New Roman"/>
                <w:b/>
                <w:sz w:val="24"/>
                <w:szCs w:val="24"/>
                <w:lang w:val="sr-Cyrl-CS"/>
              </w:rPr>
              <w:t xml:space="preserve"> </w:t>
            </w:r>
          </w:p>
          <w:p w:rsidR="00F60118" w:rsidRPr="004875B6" w:rsidRDefault="00F60118" w:rsidP="004875B6">
            <w:pPr>
              <w:pStyle w:val="NoSpacing"/>
              <w:rPr>
                <w:rFonts w:ascii="Times New Roman" w:hAnsi="Times New Roman" w:cs="Times New Roman"/>
                <w:b/>
                <w:sz w:val="24"/>
                <w:szCs w:val="24"/>
                <w:lang w:val="sr-Cyrl-CS"/>
              </w:rPr>
            </w:pPr>
          </w:p>
        </w:tc>
      </w:tr>
    </w:tbl>
    <w:p w:rsidR="00F60118" w:rsidRPr="004875B6" w:rsidRDefault="00F60118" w:rsidP="004875B6">
      <w:pPr>
        <w:pStyle w:val="NoSpacing"/>
        <w:rPr>
          <w:rFonts w:ascii="Times New Roman" w:hAnsi="Times New Roman" w:cs="Times New Roman"/>
          <w:sz w:val="24"/>
          <w:szCs w:val="24"/>
          <w:lang w:val="sr-Cyrl-CS"/>
        </w:rPr>
      </w:pPr>
    </w:p>
    <w:p w:rsidR="00F60118" w:rsidRPr="00057789" w:rsidRDefault="00F60118" w:rsidP="004875B6">
      <w:pPr>
        <w:pStyle w:val="NoSpacing"/>
        <w:rPr>
          <w:rFonts w:ascii="Times New Roman" w:hAnsi="Times New Roman" w:cs="Times New Roman"/>
          <w:i/>
          <w:sz w:val="24"/>
          <w:szCs w:val="24"/>
        </w:rPr>
      </w:pPr>
      <w:r w:rsidRPr="00057789">
        <w:rPr>
          <w:rFonts w:ascii="Times New Roman" w:hAnsi="Times New Roman" w:cs="Times New Roman"/>
          <w:b/>
          <w:i/>
          <w:sz w:val="24"/>
          <w:szCs w:val="24"/>
        </w:rPr>
        <w:t>Напомена</w:t>
      </w:r>
      <w:r w:rsidRPr="00057789">
        <w:rPr>
          <w:rFonts w:ascii="Times New Roman" w:hAnsi="Times New Roman" w:cs="Times New Roman"/>
          <w:i/>
          <w:sz w:val="24"/>
          <w:szCs w:val="24"/>
        </w:rPr>
        <w:t xml:space="preserve">: заокружити начин подношења понуде и уписати податке о подизвођачу, уколико се </w:t>
      </w:r>
      <w:r w:rsidR="006957A2" w:rsidRPr="00057789">
        <w:rPr>
          <w:rFonts w:ascii="Times New Roman" w:hAnsi="Times New Roman" w:cs="Times New Roman"/>
          <w:i/>
          <w:sz w:val="24"/>
          <w:szCs w:val="24"/>
        </w:rPr>
        <w:t>подноси понуда са подизвођачем,</w:t>
      </w:r>
      <w:r w:rsidRPr="00057789">
        <w:rPr>
          <w:rFonts w:ascii="Times New Roman" w:hAnsi="Times New Roman" w:cs="Times New Roman"/>
          <w:i/>
          <w:sz w:val="24"/>
          <w:szCs w:val="24"/>
        </w:rPr>
        <w:t xml:space="preserve"> односно податке о свим учесницима заједничке понуде, уколико понуду подноси група понуђача</w:t>
      </w:r>
    </w:p>
    <w:p w:rsidR="00F60118" w:rsidRPr="00057789" w:rsidRDefault="00F60118" w:rsidP="004875B6">
      <w:pPr>
        <w:pStyle w:val="NoSpacing"/>
        <w:rPr>
          <w:rFonts w:ascii="Times New Roman" w:hAnsi="Times New Roman" w:cs="Times New Roman"/>
          <w:i/>
          <w:sz w:val="24"/>
          <w:szCs w:val="24"/>
        </w:rPr>
      </w:pPr>
    </w:p>
    <w:p w:rsidR="00F60118" w:rsidRPr="004875B6" w:rsidRDefault="00F60118" w:rsidP="004875B6">
      <w:pPr>
        <w:pStyle w:val="NoSpacing"/>
        <w:rPr>
          <w:rFonts w:ascii="Times New Roman" w:hAnsi="Times New Roman" w:cs="Times New Roman"/>
          <w:sz w:val="24"/>
          <w:szCs w:val="24"/>
          <w:lang w:val="sr-Latn-CS"/>
        </w:rPr>
      </w:pPr>
    </w:p>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1)</w:t>
            </w: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ПОДИЗВОЂАЧА:</w:t>
            </w:r>
          </w:p>
          <w:p w:rsidR="00ED354C" w:rsidRPr="004875B6" w:rsidRDefault="00ED354C"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ПРОЦЕНАТ УКУПНЕ ВРЕДНОСТИ НАБАВКЕ КОЈИ ЋЕ ИЗВРШИТИ ПОДИЗВОЂАЧ</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ДЕО ПРЕДМЕТА НАБАВКЕ КОЈИ ЋЕ ИЗВРШИТИ ПОДИЗВОЂАЧ</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2)</w:t>
            </w: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ПОДИЗВОЂАЧА</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ПРОЦЕНАТ УКУПНЕ ВРЕДНОСТИ НАБАВКЕ КОЈИ ЋЕ ИЗВРШИТИ ПОДИЗВОЂАЧ</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ДЕО ПРЕДМЕТА НАБАВКЕ КОЈИ ЋЕ ИЗВРШИТИ ПОДИЗВОЂАЧ</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bl>
    <w:p w:rsidR="00F60118" w:rsidRPr="004875B6" w:rsidRDefault="00F60118" w:rsidP="004875B6">
      <w:pPr>
        <w:pStyle w:val="NoSpacing"/>
        <w:rPr>
          <w:rFonts w:ascii="Times New Roman" w:hAnsi="Times New Roman" w:cs="Times New Roman"/>
          <w:sz w:val="24"/>
          <w:szCs w:val="24"/>
        </w:rPr>
      </w:pPr>
    </w:p>
    <w:p w:rsidR="00F60118" w:rsidRPr="00057789" w:rsidRDefault="00F60118" w:rsidP="004875B6">
      <w:pPr>
        <w:pStyle w:val="NoSpacing"/>
        <w:rPr>
          <w:rFonts w:ascii="Times New Roman" w:hAnsi="Times New Roman" w:cs="Times New Roman"/>
          <w:b/>
          <w:bCs/>
          <w:i/>
          <w:color w:val="000000"/>
          <w:kern w:val="1"/>
          <w:sz w:val="24"/>
          <w:szCs w:val="24"/>
        </w:rPr>
      </w:pPr>
      <w:r w:rsidRPr="00057789">
        <w:rPr>
          <w:rFonts w:ascii="Times New Roman" w:hAnsi="Times New Roman" w:cs="Times New Roman"/>
          <w:b/>
          <w:bCs/>
          <w:i/>
          <w:iCs/>
          <w:color w:val="000000"/>
          <w:kern w:val="1"/>
          <w:sz w:val="24"/>
          <w:szCs w:val="24"/>
          <w:lang w:val="sr-Cyrl-CS"/>
        </w:rPr>
        <w:t>Напомена:</w:t>
      </w:r>
      <w:r w:rsidRPr="00057789">
        <w:rPr>
          <w:rFonts w:ascii="Times New Roman" w:hAnsi="Times New Roman" w:cs="Times New Roman"/>
          <w:bCs/>
          <w:i/>
          <w:iCs/>
          <w:color w:val="000000"/>
          <w:kern w:val="1"/>
          <w:sz w:val="24"/>
          <w:szCs w:val="24"/>
        </w:rPr>
        <w:t xml:space="preserve"> </w:t>
      </w:r>
      <w:r w:rsidRPr="00057789">
        <w:rPr>
          <w:rFonts w:ascii="Times New Roman" w:hAnsi="Times New Roman" w:cs="Times New Roman"/>
          <w:i/>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0118" w:rsidRPr="004875B6" w:rsidRDefault="00F60118" w:rsidP="004875B6">
      <w:pPr>
        <w:pStyle w:val="NoSpacing"/>
        <w:rPr>
          <w:rFonts w:ascii="Times New Roman" w:hAnsi="Times New Roman" w:cs="Times New Roman"/>
          <w:b/>
          <w:bCs/>
          <w:color w:val="000000"/>
          <w:kern w:val="1"/>
          <w:sz w:val="24"/>
          <w:szCs w:val="24"/>
        </w:rPr>
      </w:pPr>
    </w:p>
    <w:p w:rsidR="00C44318" w:rsidRPr="004875B6" w:rsidRDefault="00C44318" w:rsidP="004875B6">
      <w:pPr>
        <w:pStyle w:val="NoSpacing"/>
        <w:rPr>
          <w:rFonts w:ascii="Times New Roman" w:hAnsi="Times New Roman" w:cs="Times New Roman"/>
          <w:b/>
          <w:bCs/>
          <w:color w:val="000000"/>
          <w:kern w:val="1"/>
          <w:sz w:val="24"/>
          <w:szCs w:val="24"/>
        </w:rPr>
      </w:pPr>
    </w:p>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1)</w:t>
            </w:r>
          </w:p>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УЧЕ</w:t>
            </w:r>
            <w:r w:rsidRPr="004875B6">
              <w:rPr>
                <w:rFonts w:ascii="Times New Roman" w:hAnsi="Times New Roman" w:cs="Times New Roman"/>
                <w:sz w:val="24"/>
                <w:szCs w:val="24"/>
                <w:lang w:val="sr-Cyrl-CS"/>
              </w:rPr>
              <w:t>С</w:t>
            </w:r>
            <w:r w:rsidRPr="004875B6">
              <w:rPr>
                <w:rFonts w:ascii="Times New Roman" w:hAnsi="Times New Roman" w:cs="Times New Roman"/>
                <w:sz w:val="24"/>
                <w:szCs w:val="24"/>
              </w:rPr>
              <w:t>НИКА У ЗАЈЕДНИЧКОЈ ПОНУДИ</w:t>
            </w:r>
            <w:r w:rsidR="00ED354C" w:rsidRPr="004875B6">
              <w:rPr>
                <w:rFonts w:ascii="Times New Roman" w:hAnsi="Times New Roman" w:cs="Times New Roman"/>
                <w:sz w:val="24"/>
                <w:szCs w:val="24"/>
              </w:rPr>
              <w:t>:</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2)</w:t>
            </w:r>
          </w:p>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УЧЕ</w:t>
            </w:r>
            <w:r w:rsidRPr="004875B6">
              <w:rPr>
                <w:rFonts w:ascii="Times New Roman" w:hAnsi="Times New Roman" w:cs="Times New Roman"/>
                <w:sz w:val="24"/>
                <w:szCs w:val="24"/>
                <w:lang w:val="sr-Cyrl-CS"/>
              </w:rPr>
              <w:t>С</w:t>
            </w:r>
            <w:r w:rsidRPr="004875B6">
              <w:rPr>
                <w:rFonts w:ascii="Times New Roman" w:hAnsi="Times New Roman" w:cs="Times New Roman"/>
                <w:sz w:val="24"/>
                <w:szCs w:val="24"/>
              </w:rPr>
              <w:t>НИКА У ЗАЈЕДНИЧКОЈ ПОНУДИ</w:t>
            </w:r>
            <w:r w:rsidR="00ED354C" w:rsidRPr="004875B6">
              <w:rPr>
                <w:rFonts w:ascii="Times New Roman" w:hAnsi="Times New Roman" w:cs="Times New Roman"/>
                <w:sz w:val="24"/>
                <w:szCs w:val="24"/>
              </w:rPr>
              <w:t>:</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3)</w:t>
            </w:r>
          </w:p>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УЧЕ</w:t>
            </w:r>
            <w:r w:rsidRPr="004875B6">
              <w:rPr>
                <w:rFonts w:ascii="Times New Roman" w:hAnsi="Times New Roman" w:cs="Times New Roman"/>
                <w:sz w:val="24"/>
                <w:szCs w:val="24"/>
                <w:lang w:val="sr-Cyrl-CS"/>
              </w:rPr>
              <w:t>С</w:t>
            </w:r>
            <w:r w:rsidRPr="004875B6">
              <w:rPr>
                <w:rFonts w:ascii="Times New Roman" w:hAnsi="Times New Roman" w:cs="Times New Roman"/>
                <w:sz w:val="24"/>
                <w:szCs w:val="24"/>
              </w:rPr>
              <w:t>НИКА У ЗАЈЕДНИЧКОЈ ПОНУДИ</w:t>
            </w:r>
            <w:r w:rsidR="00ED354C" w:rsidRPr="004875B6">
              <w:rPr>
                <w:rFonts w:ascii="Times New Roman" w:hAnsi="Times New Roman" w:cs="Times New Roman"/>
                <w:sz w:val="24"/>
                <w:szCs w:val="24"/>
              </w:rPr>
              <w:t>:</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bl>
    <w:p w:rsidR="00F60118" w:rsidRPr="004875B6" w:rsidRDefault="00F60118" w:rsidP="004875B6">
      <w:pPr>
        <w:pStyle w:val="NoSpacing"/>
        <w:rPr>
          <w:rFonts w:ascii="Times New Roman" w:hAnsi="Times New Roman" w:cs="Times New Roman"/>
          <w:sz w:val="24"/>
          <w:szCs w:val="24"/>
        </w:rPr>
      </w:pPr>
    </w:p>
    <w:p w:rsidR="00F60118" w:rsidRPr="00057789" w:rsidRDefault="00F60118" w:rsidP="00407C42">
      <w:pPr>
        <w:pStyle w:val="NoSpacing"/>
        <w:jc w:val="both"/>
        <w:rPr>
          <w:rFonts w:ascii="Times New Roman" w:hAnsi="Times New Roman" w:cs="Times New Roman"/>
          <w:i/>
          <w:sz w:val="24"/>
          <w:szCs w:val="24"/>
          <w:lang w:val="sr-Cyrl-CS"/>
        </w:rPr>
      </w:pPr>
      <w:r w:rsidRPr="00057789">
        <w:rPr>
          <w:rFonts w:ascii="Times New Roman" w:hAnsi="Times New Roman" w:cs="Times New Roman"/>
          <w:b/>
          <w:i/>
          <w:sz w:val="24"/>
          <w:szCs w:val="24"/>
        </w:rPr>
        <w:t>Напомена:</w:t>
      </w:r>
      <w:r w:rsidRPr="00057789">
        <w:rPr>
          <w:rFonts w:ascii="Times New Roman" w:hAnsi="Times New Roman" w:cs="Times New Roman"/>
          <w:i/>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57789" w:rsidRDefault="00057789" w:rsidP="00407C42">
      <w:pPr>
        <w:pStyle w:val="NoSpacing"/>
        <w:jc w:val="both"/>
        <w:rPr>
          <w:rFonts w:ascii="Times New Roman" w:hAnsi="Times New Roman" w:cs="Times New Roman"/>
          <w:b/>
          <w:sz w:val="24"/>
          <w:szCs w:val="24"/>
          <w:lang w:val="sr-Cyrl-CS"/>
        </w:rPr>
      </w:pPr>
    </w:p>
    <w:p w:rsidR="00057789" w:rsidRDefault="00057789" w:rsidP="004875B6">
      <w:pPr>
        <w:pStyle w:val="NoSpacing"/>
        <w:rPr>
          <w:rFonts w:ascii="Times New Roman" w:hAnsi="Times New Roman" w:cs="Times New Roman"/>
          <w:b/>
          <w:sz w:val="24"/>
          <w:szCs w:val="24"/>
          <w:lang w:val="sr-Cyrl-CS"/>
        </w:rPr>
      </w:pPr>
    </w:p>
    <w:p w:rsidR="00F60118" w:rsidRDefault="00F60118" w:rsidP="004875B6">
      <w:pPr>
        <w:pStyle w:val="NoSpacing"/>
        <w:rPr>
          <w:rFonts w:ascii="Times New Roman" w:hAnsi="Times New Roman" w:cs="Times New Roman"/>
          <w:sz w:val="24"/>
          <w:szCs w:val="24"/>
          <w:lang w:val="sr-Cyrl-CS"/>
        </w:rPr>
      </w:pPr>
      <w:r w:rsidRPr="004875B6">
        <w:rPr>
          <w:rFonts w:ascii="Times New Roman" w:hAnsi="Times New Roman" w:cs="Times New Roman"/>
          <w:b/>
          <w:sz w:val="24"/>
          <w:szCs w:val="24"/>
        </w:rPr>
        <w:t>ОПИС ПРЕДМЕТА НАБАВКЕ</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BA"/>
        </w:rPr>
        <w:t>–</w:t>
      </w:r>
      <w:r w:rsidR="00ED354C" w:rsidRPr="004875B6">
        <w:rPr>
          <w:rFonts w:ascii="Times New Roman" w:hAnsi="Times New Roman" w:cs="Times New Roman"/>
          <w:sz w:val="24"/>
          <w:szCs w:val="24"/>
          <w:lang w:val="sr-Cyrl-BA"/>
        </w:rPr>
        <w:t xml:space="preserve"> </w:t>
      </w:r>
      <w:r w:rsidRPr="004875B6">
        <w:rPr>
          <w:rFonts w:ascii="Times New Roman" w:hAnsi="Times New Roman" w:cs="Times New Roman"/>
          <w:sz w:val="24"/>
          <w:szCs w:val="24"/>
          <w:lang w:val="sr-Cyrl-BA"/>
        </w:rPr>
        <w:t>добра</w:t>
      </w:r>
      <w:r w:rsidR="00ED354C" w:rsidRPr="004875B6">
        <w:rPr>
          <w:rFonts w:ascii="Times New Roman" w:hAnsi="Times New Roman" w:cs="Times New Roman"/>
          <w:sz w:val="24"/>
          <w:szCs w:val="24"/>
          <w:lang w:val="sr-Cyrl-BA"/>
        </w:rPr>
        <w:t xml:space="preserve"> </w:t>
      </w:r>
      <w:r w:rsidR="00267B35" w:rsidRPr="004875B6">
        <w:rPr>
          <w:rFonts w:ascii="Times New Roman" w:hAnsi="Times New Roman" w:cs="Times New Roman"/>
          <w:sz w:val="24"/>
          <w:szCs w:val="24"/>
          <w:lang w:val="sr-Cyrl-BA"/>
        </w:rPr>
        <w:t>–</w:t>
      </w:r>
      <w:r w:rsidRPr="004875B6">
        <w:rPr>
          <w:rFonts w:ascii="Times New Roman" w:hAnsi="Times New Roman" w:cs="Times New Roman"/>
          <w:sz w:val="24"/>
          <w:szCs w:val="24"/>
          <w:lang w:val="sr-Cyrl-BA"/>
        </w:rPr>
        <w:t xml:space="preserve"> </w:t>
      </w:r>
      <w:r w:rsidR="00267B35" w:rsidRPr="004875B6">
        <w:rPr>
          <w:rFonts w:ascii="Times New Roman" w:hAnsi="Times New Roman" w:cs="Times New Roman"/>
          <w:sz w:val="24"/>
          <w:szCs w:val="24"/>
          <w:lang w:val="sr-Cyrl-BA"/>
        </w:rPr>
        <w:t xml:space="preserve">ужина за ученике </w:t>
      </w:r>
      <w:r w:rsidRPr="004875B6">
        <w:rPr>
          <w:rFonts w:ascii="Times New Roman" w:hAnsi="Times New Roman" w:cs="Times New Roman"/>
          <w:sz w:val="24"/>
          <w:szCs w:val="24"/>
          <w:lang w:val="sr-Cyrl-BA"/>
        </w:rPr>
        <w:t xml:space="preserve">према техничкој спецификацији, ЈН </w:t>
      </w:r>
      <w:r w:rsidR="00ED354C" w:rsidRPr="004875B6">
        <w:rPr>
          <w:rFonts w:ascii="Times New Roman" w:hAnsi="Times New Roman" w:cs="Times New Roman"/>
          <w:sz w:val="24"/>
          <w:szCs w:val="24"/>
          <w:lang w:val="sr-Cyrl-BA"/>
        </w:rPr>
        <w:t xml:space="preserve">бр. </w:t>
      </w:r>
      <w:r w:rsidR="0027705F">
        <w:rPr>
          <w:rFonts w:ascii="Times New Roman" w:hAnsi="Times New Roman" w:cs="Times New Roman"/>
          <w:sz w:val="24"/>
          <w:szCs w:val="24"/>
        </w:rPr>
        <w:t>7</w:t>
      </w:r>
      <w:r w:rsidRPr="004875B6">
        <w:rPr>
          <w:rFonts w:ascii="Times New Roman" w:hAnsi="Times New Roman" w:cs="Times New Roman"/>
          <w:sz w:val="24"/>
          <w:szCs w:val="24"/>
          <w:lang w:val="sr-Cyrl-BA"/>
        </w:rPr>
        <w:t>/201</w:t>
      </w:r>
      <w:r w:rsidR="00923F59" w:rsidRPr="004875B6">
        <w:rPr>
          <w:rFonts w:ascii="Times New Roman" w:hAnsi="Times New Roman" w:cs="Times New Roman"/>
          <w:sz w:val="24"/>
          <w:szCs w:val="24"/>
          <w:lang w:val="sr-Cyrl-BA"/>
        </w:rPr>
        <w:t>5</w:t>
      </w:r>
      <w:r w:rsidRPr="004875B6">
        <w:rPr>
          <w:rFonts w:ascii="Times New Roman" w:hAnsi="Times New Roman" w:cs="Times New Roman"/>
          <w:sz w:val="24"/>
          <w:szCs w:val="24"/>
        </w:rPr>
        <w:t xml:space="preserve"> </w:t>
      </w:r>
    </w:p>
    <w:p w:rsidR="00057789" w:rsidRPr="00057789" w:rsidRDefault="00057789" w:rsidP="004875B6">
      <w:pPr>
        <w:pStyle w:val="NoSpacing"/>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lang w:val="sr-Cyrl-BA"/>
              </w:rPr>
            </w:pPr>
          </w:p>
          <w:p w:rsidR="00F60118" w:rsidRPr="004875B6" w:rsidRDefault="00057789" w:rsidP="00057789">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Укупна цена </w:t>
            </w:r>
            <w:r w:rsidR="003A65BE" w:rsidRPr="004875B6">
              <w:rPr>
                <w:rFonts w:ascii="Times New Roman" w:hAnsi="Times New Roman" w:cs="Times New Roman"/>
                <w:sz w:val="24"/>
                <w:szCs w:val="24"/>
              </w:rPr>
              <w:t xml:space="preserve"> без ПДВ-а </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057789" w:rsidRDefault="00057789"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p w:rsidR="00F60118" w:rsidRPr="004875B6" w:rsidRDefault="00F60118" w:rsidP="004875B6">
            <w:pPr>
              <w:pStyle w:val="NoSpacing"/>
              <w:rPr>
                <w:rFonts w:ascii="Times New Roman" w:hAnsi="Times New Roman" w:cs="Times New Roman"/>
                <w:sz w:val="24"/>
                <w:szCs w:val="24"/>
                <w:lang w:val="sr-Cyrl-BA"/>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4875B6" w:rsidRDefault="00057789" w:rsidP="004875B6">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Просечна вредност једног оброка по једном ученику без ПДВ-а</w:t>
            </w:r>
          </w:p>
        </w:tc>
        <w:tc>
          <w:tcPr>
            <w:tcW w:w="4698" w:type="dxa"/>
          </w:tcPr>
          <w:p w:rsidR="00F60118" w:rsidRPr="004875B6" w:rsidRDefault="00F60118" w:rsidP="004875B6">
            <w:pPr>
              <w:pStyle w:val="NoSpacing"/>
              <w:rPr>
                <w:rFonts w:ascii="Times New Roman" w:hAnsi="Times New Roman" w:cs="Times New Roman"/>
                <w:b/>
                <w:color w:val="1D1B11" w:themeColor="background2" w:themeShade="1A"/>
                <w:sz w:val="24"/>
                <w:szCs w:val="24"/>
              </w:rPr>
            </w:pPr>
          </w:p>
        </w:tc>
      </w:tr>
      <w:tr w:rsidR="00F60118" w:rsidRPr="004875B6" w:rsidTr="000D0B57">
        <w:tc>
          <w:tcPr>
            <w:tcW w:w="4878" w:type="dxa"/>
          </w:tcPr>
          <w:p w:rsidR="00223A34" w:rsidRPr="004875B6" w:rsidRDefault="00057789" w:rsidP="00EB4FEF">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Просечна вредност једног оброка по једном ученику са ПДВ-ом</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Рок и начин плаћања </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816E88">
            <w:pPr>
              <w:pStyle w:val="NoSpacing"/>
              <w:rPr>
                <w:rFonts w:ascii="Times New Roman" w:hAnsi="Times New Roman" w:cs="Times New Roman"/>
                <w:sz w:val="24"/>
                <w:szCs w:val="24"/>
              </w:rPr>
            </w:pPr>
            <w:r w:rsidRPr="004875B6">
              <w:rPr>
                <w:rFonts w:ascii="Times New Roman" w:hAnsi="Times New Roman" w:cs="Times New Roman"/>
                <w:sz w:val="24"/>
                <w:szCs w:val="24"/>
              </w:rPr>
              <w:t>Рок плаћања</w:t>
            </w:r>
            <w:r w:rsidR="00223A34" w:rsidRPr="004875B6">
              <w:rPr>
                <w:rFonts w:ascii="Times New Roman" w:hAnsi="Times New Roman" w:cs="Times New Roman"/>
                <w:sz w:val="24"/>
                <w:szCs w:val="24"/>
              </w:rPr>
              <w:t xml:space="preserve"> је</w:t>
            </w:r>
            <w:r w:rsidRPr="004875B6">
              <w:rPr>
                <w:rFonts w:ascii="Times New Roman" w:hAnsi="Times New Roman" w:cs="Times New Roman"/>
                <w:sz w:val="24"/>
                <w:szCs w:val="24"/>
              </w:rPr>
              <w:t xml:space="preserve"> 45 дана </w:t>
            </w:r>
            <w:r w:rsidRPr="004875B6">
              <w:rPr>
                <w:rFonts w:ascii="Times New Roman" w:eastAsia="SimSun" w:hAnsi="Times New Roman" w:cs="Times New Roman"/>
                <w:color w:val="000000"/>
                <w:sz w:val="24"/>
                <w:szCs w:val="24"/>
              </w:rPr>
              <w:t>од дана службеног пријема</w:t>
            </w:r>
            <w:r w:rsidRPr="004875B6">
              <w:rPr>
                <w:rFonts w:ascii="Times New Roman" w:eastAsia="SimSun" w:hAnsi="Times New Roman" w:cs="Times New Roman"/>
                <w:sz w:val="24"/>
                <w:szCs w:val="24"/>
              </w:rPr>
              <w:t xml:space="preserve"> </w:t>
            </w:r>
            <w:r w:rsidRPr="004875B6">
              <w:rPr>
                <w:rFonts w:ascii="Times New Roman" w:eastAsia="SimSun" w:hAnsi="Times New Roman" w:cs="Times New Roman"/>
                <w:color w:val="000000"/>
                <w:sz w:val="24"/>
                <w:szCs w:val="24"/>
              </w:rPr>
              <w:t xml:space="preserve">исправне фактуре </w:t>
            </w:r>
            <w:r w:rsidR="001547BA" w:rsidRPr="004875B6">
              <w:rPr>
                <w:rFonts w:ascii="Times New Roman" w:eastAsia="SimSun" w:hAnsi="Times New Roman" w:cs="Times New Roman"/>
                <w:color w:val="000000"/>
                <w:sz w:val="24"/>
                <w:szCs w:val="24"/>
              </w:rPr>
              <w:t>за испоручене количине ужине, од стране овлашћеног лица наручиоца</w:t>
            </w:r>
            <w:r w:rsidR="001547BA" w:rsidRPr="004875B6">
              <w:rPr>
                <w:rFonts w:ascii="Times New Roman" w:hAnsi="Times New Roman" w:cs="Times New Roman"/>
                <w:sz w:val="24"/>
                <w:szCs w:val="24"/>
              </w:rPr>
              <w:t xml:space="preserve">. </w:t>
            </w:r>
            <w:r w:rsidRPr="004875B6">
              <w:rPr>
                <w:rFonts w:ascii="Times New Roman" w:hAnsi="Times New Roman" w:cs="Times New Roman"/>
                <w:sz w:val="24"/>
                <w:szCs w:val="24"/>
              </w:rPr>
              <w:t>Плаћање се  врши уплатом на рачун понуђача</w:t>
            </w:r>
            <w:r w:rsidR="001547BA" w:rsidRPr="004875B6">
              <w:rPr>
                <w:rFonts w:ascii="Times New Roman" w:hAnsi="Times New Roman" w:cs="Times New Roman"/>
                <w:sz w:val="24"/>
                <w:szCs w:val="24"/>
              </w:rPr>
              <w:t xml:space="preserve"> </w:t>
            </w:r>
            <w:r w:rsidRPr="004875B6">
              <w:rPr>
                <w:rFonts w:ascii="Times New Roman" w:hAnsi="Times New Roman" w:cs="Times New Roman"/>
                <w:sz w:val="24"/>
                <w:szCs w:val="24"/>
              </w:rPr>
              <w:t>.</w:t>
            </w: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 </w:t>
            </w: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lastRenderedPageBreak/>
              <w:t>Рок важења понуде</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Рок испоруке</w:t>
            </w:r>
          </w:p>
        </w:tc>
        <w:tc>
          <w:tcPr>
            <w:tcW w:w="4698" w:type="dxa"/>
          </w:tcPr>
          <w:p w:rsidR="00F60118" w:rsidRPr="004875B6" w:rsidRDefault="00923F59" w:rsidP="00EB4FEF">
            <w:pPr>
              <w:pStyle w:val="NoSpacing"/>
              <w:rPr>
                <w:rFonts w:ascii="Times New Roman" w:hAnsi="Times New Roman" w:cs="Times New Roman"/>
                <w:color w:val="0D0D0D" w:themeColor="text1" w:themeTint="F2"/>
                <w:sz w:val="24"/>
                <w:szCs w:val="24"/>
              </w:rPr>
            </w:pPr>
            <w:r w:rsidRPr="004875B6">
              <w:rPr>
                <w:rFonts w:ascii="Times New Roman" w:hAnsi="Times New Roman" w:cs="Times New Roman"/>
                <w:sz w:val="24"/>
                <w:szCs w:val="24"/>
                <w:lang w:val="sr-Cyrl-BA"/>
              </w:rPr>
              <w:t xml:space="preserve"> </w:t>
            </w:r>
            <w:r w:rsidR="00EB4FEF" w:rsidRPr="00FC344D">
              <w:rPr>
                <w:rFonts w:ascii="Times New Roman" w:hAnsi="Times New Roman" w:cs="Times New Roman"/>
                <w:sz w:val="24"/>
                <w:szCs w:val="24"/>
                <w:lang w:val="sr-Cyrl-BA"/>
              </w:rPr>
              <w:t xml:space="preserve">Почев од наредног дана од дана обостраног потписивања уговора, закључно са </w:t>
            </w:r>
            <w:r w:rsidR="00C81C7C" w:rsidRPr="00FC344D">
              <w:rPr>
                <w:rFonts w:ascii="Times New Roman" w:hAnsi="Times New Roman" w:cs="Times New Roman"/>
                <w:sz w:val="24"/>
                <w:szCs w:val="24"/>
              </w:rPr>
              <w:t xml:space="preserve"> </w:t>
            </w:r>
            <w:r w:rsidR="00C81C7C" w:rsidRPr="00FC344D">
              <w:rPr>
                <w:rFonts w:ascii="Times New Roman" w:hAnsi="Times New Roman" w:cs="Times New Roman"/>
                <w:sz w:val="24"/>
                <w:szCs w:val="24"/>
                <w:lang w:val="sr-Cyrl-BA"/>
              </w:rPr>
              <w:t>1</w:t>
            </w:r>
            <w:r w:rsidRPr="00FC344D">
              <w:rPr>
                <w:rFonts w:ascii="Times New Roman" w:hAnsi="Times New Roman" w:cs="Times New Roman"/>
                <w:sz w:val="24"/>
                <w:szCs w:val="24"/>
                <w:lang w:val="sr-Cyrl-BA"/>
              </w:rPr>
              <w:t>5</w:t>
            </w:r>
            <w:r w:rsidR="00C81C7C" w:rsidRPr="00FC344D">
              <w:rPr>
                <w:rFonts w:ascii="Times New Roman" w:hAnsi="Times New Roman" w:cs="Times New Roman"/>
                <w:sz w:val="24"/>
                <w:szCs w:val="24"/>
                <w:lang w:val="sr-Cyrl-BA"/>
              </w:rPr>
              <w:t>.6.201</w:t>
            </w:r>
            <w:r w:rsidRPr="00FC344D">
              <w:rPr>
                <w:rFonts w:ascii="Times New Roman" w:hAnsi="Times New Roman" w:cs="Times New Roman"/>
                <w:sz w:val="24"/>
                <w:szCs w:val="24"/>
                <w:lang w:val="sr-Cyrl-BA"/>
              </w:rPr>
              <w:t>6</w:t>
            </w:r>
            <w:r w:rsidR="00C81C7C" w:rsidRPr="00FC344D">
              <w:rPr>
                <w:rFonts w:ascii="Times New Roman" w:hAnsi="Times New Roman" w:cs="Times New Roman"/>
                <w:sz w:val="24"/>
                <w:szCs w:val="24"/>
                <w:lang w:val="sr-Cyrl-BA"/>
              </w:rPr>
              <w:t>. год.</w:t>
            </w: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Место и начин испоруке</w:t>
            </w:r>
          </w:p>
          <w:p w:rsidR="00F60118" w:rsidRPr="004875B6" w:rsidRDefault="00F60118" w:rsidP="004875B6">
            <w:pPr>
              <w:pStyle w:val="NoSpacing"/>
              <w:rPr>
                <w:rFonts w:ascii="Times New Roman" w:hAnsi="Times New Roman" w:cs="Times New Roman"/>
                <w:sz w:val="24"/>
                <w:szCs w:val="24"/>
              </w:rPr>
            </w:pPr>
          </w:p>
        </w:tc>
        <w:tc>
          <w:tcPr>
            <w:tcW w:w="4698" w:type="dxa"/>
          </w:tcPr>
          <w:p w:rsidR="001547BA" w:rsidRPr="004875B6" w:rsidRDefault="00F872E0" w:rsidP="004875B6">
            <w:pPr>
              <w:pStyle w:val="NoSpacing"/>
              <w:rPr>
                <w:rFonts w:ascii="Times New Roman" w:hAnsi="Times New Roman" w:cs="Times New Roman"/>
                <w:color w:val="000000"/>
                <w:sz w:val="24"/>
                <w:szCs w:val="24"/>
              </w:rPr>
            </w:pPr>
            <w:r w:rsidRPr="004875B6">
              <w:rPr>
                <w:rFonts w:ascii="Times New Roman" w:hAnsi="Times New Roman" w:cs="Times New Roman"/>
                <w:iCs/>
                <w:sz w:val="24"/>
                <w:szCs w:val="24"/>
              </w:rPr>
              <w:t>И</w:t>
            </w:r>
            <w:r w:rsidR="001547BA" w:rsidRPr="004875B6">
              <w:rPr>
                <w:rFonts w:ascii="Times New Roman" w:hAnsi="Times New Roman" w:cs="Times New Roman"/>
                <w:iCs/>
                <w:sz w:val="24"/>
                <w:szCs w:val="24"/>
              </w:rPr>
              <w:t>спорука добара  се врши  на адресу наручиоца</w:t>
            </w:r>
            <w:r w:rsidRPr="004875B6">
              <w:rPr>
                <w:rFonts w:ascii="Times New Roman" w:hAnsi="Times New Roman" w:cs="Times New Roman"/>
                <w:iCs/>
                <w:sz w:val="24"/>
                <w:szCs w:val="24"/>
              </w:rPr>
              <w:t>,</w:t>
            </w:r>
            <w:r w:rsidR="001547BA" w:rsidRPr="004875B6">
              <w:rPr>
                <w:rFonts w:ascii="Times New Roman" w:hAnsi="Times New Roman" w:cs="Times New Roman"/>
                <w:iCs/>
                <w:sz w:val="24"/>
                <w:szCs w:val="24"/>
              </w:rPr>
              <w:t xml:space="preserve"> и то у</w:t>
            </w:r>
            <w:r w:rsidR="001547BA" w:rsidRPr="004875B6">
              <w:rPr>
                <w:rFonts w:ascii="Times New Roman" w:hAnsi="Times New Roman" w:cs="Times New Roman"/>
                <w:sz w:val="24"/>
                <w:szCs w:val="24"/>
                <w:lang w:val="sr-Cyrl-BA"/>
              </w:rPr>
              <w:t xml:space="preserve"> матичној школи и издвојеним одељењима.</w:t>
            </w:r>
            <w:r w:rsidR="001547BA" w:rsidRPr="004875B6">
              <w:rPr>
                <w:rFonts w:ascii="Times New Roman" w:hAnsi="Times New Roman" w:cs="Times New Roman"/>
                <w:color w:val="000000"/>
                <w:sz w:val="24"/>
                <w:szCs w:val="24"/>
              </w:rPr>
              <w:t xml:space="preserve"> Испорука се врши сукцесивно сваког наставног дана, а према потребама наручиоца.</w:t>
            </w:r>
          </w:p>
          <w:p w:rsidR="00F60118" w:rsidRPr="004875B6" w:rsidRDefault="00F60118" w:rsidP="004875B6">
            <w:pPr>
              <w:pStyle w:val="NoSpacing"/>
              <w:rPr>
                <w:rFonts w:ascii="Times New Roman" w:hAnsi="Times New Roman" w:cs="Times New Roman"/>
                <w:sz w:val="24"/>
                <w:szCs w:val="24"/>
              </w:rPr>
            </w:pPr>
          </w:p>
        </w:tc>
      </w:tr>
    </w:tbl>
    <w:p w:rsidR="00F60118" w:rsidRDefault="00F60118" w:rsidP="004875B6">
      <w:pPr>
        <w:pStyle w:val="NoSpacing"/>
        <w:rPr>
          <w:rFonts w:ascii="Times New Roman" w:hAnsi="Times New Roman" w:cs="Times New Roman"/>
          <w:sz w:val="24"/>
          <w:szCs w:val="24"/>
          <w:lang w:val="sr-Cyrl-CS"/>
        </w:rPr>
      </w:pPr>
    </w:p>
    <w:p w:rsidR="00057789" w:rsidRPr="00057789" w:rsidRDefault="00057789" w:rsidP="00EB4FEF">
      <w:pPr>
        <w:pStyle w:val="NoSpacing"/>
        <w:jc w:val="both"/>
        <w:rPr>
          <w:rFonts w:ascii="Times New Roman" w:hAnsi="Times New Roman" w:cs="Times New Roman"/>
          <w:sz w:val="24"/>
          <w:szCs w:val="24"/>
          <w:lang w:val="sr-Cyrl-CS"/>
        </w:rPr>
      </w:pPr>
      <w:r w:rsidRPr="00FC344D">
        <w:rPr>
          <w:rFonts w:ascii="Times New Roman" w:hAnsi="Times New Roman" w:cs="Times New Roman"/>
          <w:b/>
          <w:i/>
          <w:sz w:val="24"/>
          <w:szCs w:val="24"/>
          <w:lang w:val="sr-Cyrl-CS"/>
        </w:rPr>
        <w:t>Напомена</w:t>
      </w:r>
      <w:r w:rsidRPr="00FC344D">
        <w:rPr>
          <w:rFonts w:ascii="Times New Roman" w:hAnsi="Times New Roman" w:cs="Times New Roman"/>
          <w:sz w:val="24"/>
          <w:szCs w:val="24"/>
          <w:lang w:val="sr-Cyrl-CS"/>
        </w:rPr>
        <w:t xml:space="preserve">: Укупну вредност ужине изказати за </w:t>
      </w:r>
      <w:r w:rsidR="006D39EB">
        <w:rPr>
          <w:rFonts w:ascii="Times New Roman" w:hAnsi="Times New Roman" w:cs="Times New Roman"/>
          <w:sz w:val="24"/>
          <w:szCs w:val="24"/>
        </w:rPr>
        <w:t>2</w:t>
      </w:r>
      <w:r w:rsidR="006A6902">
        <w:rPr>
          <w:rFonts w:ascii="Times New Roman" w:hAnsi="Times New Roman" w:cs="Times New Roman"/>
          <w:sz w:val="24"/>
          <w:szCs w:val="24"/>
        </w:rPr>
        <w:t>38</w:t>
      </w:r>
      <w:r w:rsidR="006D39EB">
        <w:rPr>
          <w:rFonts w:ascii="Times New Roman" w:hAnsi="Times New Roman" w:cs="Times New Roman"/>
          <w:sz w:val="24"/>
          <w:szCs w:val="24"/>
        </w:rPr>
        <w:t xml:space="preserve"> </w:t>
      </w:r>
      <w:r w:rsidRPr="00FC344D">
        <w:rPr>
          <w:rFonts w:ascii="Times New Roman" w:hAnsi="Times New Roman" w:cs="Times New Roman"/>
          <w:sz w:val="24"/>
          <w:szCs w:val="24"/>
          <w:lang w:val="sr-Cyrl-CS"/>
        </w:rPr>
        <w:t xml:space="preserve">ученика, у складу са школским календаром, односно на бази  од </w:t>
      </w:r>
      <w:r w:rsidR="006D39EB">
        <w:rPr>
          <w:rFonts w:ascii="Times New Roman" w:hAnsi="Times New Roman" w:cs="Times New Roman"/>
          <w:sz w:val="24"/>
          <w:szCs w:val="24"/>
        </w:rPr>
        <w:t>118</w:t>
      </w:r>
      <w:r w:rsidRPr="00FC344D">
        <w:rPr>
          <w:rFonts w:ascii="Times New Roman" w:hAnsi="Times New Roman" w:cs="Times New Roman"/>
          <w:sz w:val="24"/>
          <w:szCs w:val="24"/>
          <w:lang w:val="sr-Cyrl-CS"/>
        </w:rPr>
        <w:t xml:space="preserve"> </w:t>
      </w:r>
      <w:r w:rsidR="00802B60">
        <w:rPr>
          <w:rFonts w:ascii="Times New Roman" w:hAnsi="Times New Roman" w:cs="Times New Roman"/>
          <w:sz w:val="24"/>
          <w:szCs w:val="24"/>
        </w:rPr>
        <w:t>наставна</w:t>
      </w:r>
      <w:r w:rsidRPr="00FC344D">
        <w:rPr>
          <w:rFonts w:ascii="Times New Roman" w:hAnsi="Times New Roman" w:cs="Times New Roman"/>
          <w:sz w:val="24"/>
          <w:szCs w:val="24"/>
          <w:lang w:val="sr-Cyrl-CS"/>
        </w:rPr>
        <w:t xml:space="preserve"> дана, овако исказана укупна вредност, представљаће максималну вредност уговора.</w:t>
      </w:r>
    </w:p>
    <w:p w:rsidR="00057789" w:rsidRDefault="00057789" w:rsidP="004875B6">
      <w:pPr>
        <w:pStyle w:val="NoSpacing"/>
        <w:rPr>
          <w:rFonts w:ascii="Times New Roman" w:hAnsi="Times New Roman" w:cs="Times New Roman"/>
          <w:sz w:val="24"/>
          <w:szCs w:val="24"/>
          <w:lang w:val="sr-Cyrl-CS"/>
        </w:rPr>
      </w:pPr>
    </w:p>
    <w:p w:rsidR="00057789" w:rsidRDefault="00057789" w:rsidP="004875B6">
      <w:pPr>
        <w:pStyle w:val="NoSpacing"/>
        <w:rPr>
          <w:rFonts w:ascii="Times New Roman" w:hAnsi="Times New Roman" w:cs="Times New Roman"/>
          <w:sz w:val="24"/>
          <w:szCs w:val="24"/>
          <w:lang w:val="sr-Cyrl-CS"/>
        </w:rPr>
      </w:pPr>
    </w:p>
    <w:p w:rsidR="00EB4FEF" w:rsidRPr="00057789" w:rsidRDefault="00EB4FEF" w:rsidP="004875B6">
      <w:pPr>
        <w:pStyle w:val="NoSpacing"/>
        <w:rPr>
          <w:rFonts w:ascii="Times New Roman" w:hAnsi="Times New Roman" w:cs="Times New Roman"/>
          <w:sz w:val="24"/>
          <w:szCs w:val="24"/>
          <w:lang w:val="sr-Cyrl-CS"/>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t>Датум</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М.П.</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Понуђач</w:t>
      </w: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_________________</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_________________</w:t>
      </w:r>
    </w:p>
    <w:p w:rsidR="00EB4FEF" w:rsidRDefault="00EB4FEF" w:rsidP="004875B6">
      <w:pPr>
        <w:pStyle w:val="NoSpacing"/>
        <w:rPr>
          <w:rFonts w:ascii="Times New Roman" w:hAnsi="Times New Roman" w:cs="Times New Roman"/>
          <w:b/>
          <w:sz w:val="24"/>
          <w:szCs w:val="24"/>
          <w:lang w:val="sr-Cyrl-CS"/>
        </w:rPr>
      </w:pPr>
    </w:p>
    <w:p w:rsidR="00F60118" w:rsidRPr="004875B6" w:rsidRDefault="00F60118" w:rsidP="005163EA">
      <w:pPr>
        <w:pStyle w:val="NoSpacing"/>
        <w:jc w:val="both"/>
        <w:rPr>
          <w:rFonts w:ascii="Times New Roman" w:hAnsi="Times New Roman" w:cs="Times New Roman"/>
          <w:sz w:val="24"/>
          <w:szCs w:val="24"/>
          <w:lang w:val="sr-Cyrl-CS"/>
        </w:rPr>
      </w:pPr>
      <w:r w:rsidRPr="004875B6">
        <w:rPr>
          <w:rFonts w:ascii="Times New Roman" w:hAnsi="Times New Roman" w:cs="Times New Roman"/>
          <w:b/>
          <w:sz w:val="24"/>
          <w:szCs w:val="24"/>
        </w:rPr>
        <w:t>Напомена</w:t>
      </w:r>
      <w:r w:rsidRPr="004875B6">
        <w:rPr>
          <w:rFonts w:ascii="Times New Roman" w:hAnsi="Times New Roman" w:cs="Times New Roman"/>
          <w:sz w:val="24"/>
          <w:szCs w:val="24"/>
        </w:rPr>
        <w:t>: Образац понуде понуђач мора да попуни, овери</w:t>
      </w:r>
      <w:r w:rsidR="00ED354C" w:rsidRPr="004875B6">
        <w:rPr>
          <w:rFonts w:ascii="Times New Roman" w:hAnsi="Times New Roman" w:cs="Times New Roman"/>
          <w:sz w:val="24"/>
          <w:szCs w:val="24"/>
        </w:rPr>
        <w:t xml:space="preserve"> печатом</w:t>
      </w:r>
      <w:r w:rsidRPr="004875B6">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Pr="004875B6" w:rsidRDefault="00136A5B" w:rsidP="004875B6">
      <w:pPr>
        <w:pStyle w:val="NoSpacing"/>
        <w:rPr>
          <w:rFonts w:ascii="Times New Roman" w:hAnsi="Times New Roman" w:cs="Times New Roman"/>
          <w:sz w:val="24"/>
          <w:szCs w:val="24"/>
        </w:rPr>
      </w:pPr>
    </w:p>
    <w:p w:rsidR="00446394" w:rsidRPr="004875B6" w:rsidRDefault="00136A5B"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r>
    </w:p>
    <w:p w:rsidR="002E4257" w:rsidRDefault="002E4257"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2E4257" w:rsidRPr="00855072" w:rsidRDefault="002E4257" w:rsidP="004875B6">
      <w:pPr>
        <w:pStyle w:val="NoSpacing"/>
        <w:rPr>
          <w:rFonts w:ascii="Times New Roman" w:hAnsi="Times New Roman" w:cs="Times New Roman"/>
          <w:b/>
          <w:sz w:val="24"/>
          <w:szCs w:val="24"/>
          <w:highlight w:val="lightGray"/>
        </w:rPr>
      </w:pPr>
    </w:p>
    <w:p w:rsidR="00446394" w:rsidRPr="004875B6" w:rsidRDefault="00446394" w:rsidP="00EB4FEF">
      <w:pPr>
        <w:pStyle w:val="NoSpacing"/>
        <w:jc w:val="center"/>
        <w:rPr>
          <w:rFonts w:ascii="Times New Roman" w:hAnsi="Times New Roman" w:cs="Times New Roman"/>
          <w:b/>
          <w:sz w:val="24"/>
          <w:szCs w:val="24"/>
          <w:lang w:val="sr-Cyrl-BA"/>
        </w:rPr>
      </w:pPr>
      <w:r w:rsidRPr="004875B6">
        <w:rPr>
          <w:rFonts w:ascii="Times New Roman" w:hAnsi="Times New Roman" w:cs="Times New Roman"/>
          <w:b/>
          <w:sz w:val="24"/>
          <w:szCs w:val="24"/>
          <w:highlight w:val="lightGray"/>
        </w:rPr>
        <w:t>VII</w:t>
      </w:r>
      <w:r w:rsidR="00CD0D15">
        <w:rPr>
          <w:rFonts w:ascii="Times New Roman" w:hAnsi="Times New Roman" w:cs="Times New Roman"/>
          <w:b/>
          <w:sz w:val="24"/>
          <w:szCs w:val="24"/>
          <w:highlight w:val="lightGray"/>
        </w:rPr>
        <w:t>I</w:t>
      </w:r>
      <w:r w:rsidRPr="004875B6">
        <w:rPr>
          <w:rFonts w:ascii="Times New Roman" w:hAnsi="Times New Roman" w:cs="Times New Roman"/>
          <w:b/>
          <w:sz w:val="24"/>
          <w:szCs w:val="24"/>
          <w:highlight w:val="lightGray"/>
        </w:rPr>
        <w:t xml:space="preserve"> МОДЕЛ УГОВОРА</w:t>
      </w:r>
    </w:p>
    <w:p w:rsidR="00446394" w:rsidRPr="004875B6" w:rsidRDefault="00446394" w:rsidP="00EB4FEF">
      <w:pPr>
        <w:pStyle w:val="NoSpacing"/>
        <w:jc w:val="center"/>
        <w:rPr>
          <w:rFonts w:ascii="Times New Roman" w:hAnsi="Times New Roman" w:cs="Times New Roman"/>
          <w:b/>
          <w:sz w:val="24"/>
          <w:szCs w:val="24"/>
          <w:u w:val="single"/>
          <w:lang w:val="sr-Cyrl-BA"/>
        </w:rPr>
      </w:pPr>
    </w:p>
    <w:p w:rsidR="00446394" w:rsidRPr="004875B6" w:rsidRDefault="00446394" w:rsidP="00EB4FEF">
      <w:pPr>
        <w:pStyle w:val="NoSpacing"/>
        <w:jc w:val="center"/>
        <w:rPr>
          <w:rFonts w:ascii="Times New Roman" w:eastAsia="SimSun" w:hAnsi="Times New Roman" w:cs="Times New Roman"/>
          <w:b/>
          <w:bCs/>
          <w:iCs/>
          <w:color w:val="000000"/>
          <w:sz w:val="24"/>
          <w:szCs w:val="24"/>
        </w:rPr>
      </w:pPr>
      <w:r w:rsidRPr="004875B6">
        <w:rPr>
          <w:rFonts w:ascii="Times New Roman" w:eastAsia="SimSun" w:hAnsi="Times New Roman" w:cs="Times New Roman"/>
          <w:b/>
          <w:bCs/>
          <w:iCs/>
          <w:color w:val="000000"/>
          <w:sz w:val="24"/>
          <w:szCs w:val="24"/>
        </w:rPr>
        <w:t xml:space="preserve">УГОВОР О ЈАВНОЈ НАБАВЦИ МАЛЕ ВРЕДНОСТИ   </w:t>
      </w:r>
      <w:r w:rsidR="00515E35" w:rsidRPr="004875B6">
        <w:rPr>
          <w:rFonts w:ascii="Times New Roman" w:eastAsia="SimSun" w:hAnsi="Times New Roman" w:cs="Times New Roman"/>
          <w:b/>
          <w:bCs/>
          <w:iCs/>
          <w:color w:val="000000"/>
          <w:sz w:val="24"/>
          <w:szCs w:val="24"/>
        </w:rPr>
        <w:t xml:space="preserve">        </w:t>
      </w:r>
      <w:r w:rsidRPr="004875B6">
        <w:rPr>
          <w:rFonts w:ascii="Times New Roman" w:eastAsia="SimSun" w:hAnsi="Times New Roman" w:cs="Times New Roman"/>
          <w:b/>
          <w:bCs/>
          <w:iCs/>
          <w:color w:val="000000"/>
          <w:sz w:val="24"/>
          <w:szCs w:val="24"/>
        </w:rPr>
        <w:t xml:space="preserve">                                        ДОБАРА – </w:t>
      </w:r>
      <w:r w:rsidR="005640D7" w:rsidRPr="004875B6">
        <w:rPr>
          <w:rFonts w:ascii="Times New Roman" w:eastAsia="SimSun" w:hAnsi="Times New Roman" w:cs="Times New Roman"/>
          <w:b/>
          <w:bCs/>
          <w:iCs/>
          <w:color w:val="000000"/>
          <w:sz w:val="24"/>
          <w:szCs w:val="24"/>
        </w:rPr>
        <w:t>ужине</w:t>
      </w:r>
      <w:r w:rsidRPr="004875B6">
        <w:rPr>
          <w:rFonts w:ascii="Times New Roman" w:eastAsia="SimSun" w:hAnsi="Times New Roman" w:cs="Times New Roman"/>
          <w:b/>
          <w:bCs/>
          <w:iCs/>
          <w:color w:val="000000"/>
          <w:sz w:val="24"/>
          <w:szCs w:val="24"/>
        </w:rPr>
        <w:t xml:space="preserve"> за</w:t>
      </w:r>
      <w:r w:rsidR="005640D7" w:rsidRPr="004875B6">
        <w:rPr>
          <w:rFonts w:ascii="Times New Roman" w:eastAsia="SimSun" w:hAnsi="Times New Roman" w:cs="Times New Roman"/>
          <w:b/>
          <w:bCs/>
          <w:iCs/>
          <w:color w:val="000000"/>
          <w:sz w:val="24"/>
          <w:szCs w:val="24"/>
        </w:rPr>
        <w:t xml:space="preserve"> ученике</w:t>
      </w:r>
      <w:r w:rsidRPr="004875B6">
        <w:rPr>
          <w:rFonts w:ascii="Times New Roman" w:eastAsia="SimSun" w:hAnsi="Times New Roman" w:cs="Times New Roman"/>
          <w:b/>
          <w:bCs/>
          <w:iCs/>
          <w:color w:val="000000"/>
          <w:sz w:val="24"/>
          <w:szCs w:val="24"/>
        </w:rPr>
        <w:t xml:space="preserve"> ОШ „</w:t>
      </w:r>
      <w:r w:rsidR="000449C3" w:rsidRPr="004875B6">
        <w:rPr>
          <w:rFonts w:ascii="Times New Roman" w:eastAsia="SimSun" w:hAnsi="Times New Roman" w:cs="Times New Roman"/>
          <w:b/>
          <w:bCs/>
          <w:iCs/>
          <w:color w:val="000000"/>
          <w:sz w:val="24"/>
          <w:szCs w:val="24"/>
        </w:rPr>
        <w:t>Миша Живановић</w:t>
      </w:r>
      <w:r w:rsidRPr="004875B6">
        <w:rPr>
          <w:rFonts w:ascii="Times New Roman" w:eastAsia="SimSun" w:hAnsi="Times New Roman" w:cs="Times New Roman"/>
          <w:b/>
          <w:bCs/>
          <w:iCs/>
          <w:color w:val="000000"/>
          <w:sz w:val="24"/>
          <w:szCs w:val="24"/>
        </w:rPr>
        <w:t xml:space="preserve">“ </w:t>
      </w:r>
      <w:r w:rsidR="000449C3" w:rsidRPr="004875B6">
        <w:rPr>
          <w:rFonts w:ascii="Times New Roman" w:eastAsia="SimSun" w:hAnsi="Times New Roman" w:cs="Times New Roman"/>
          <w:b/>
          <w:bCs/>
          <w:iCs/>
          <w:color w:val="000000"/>
          <w:sz w:val="24"/>
          <w:szCs w:val="24"/>
        </w:rPr>
        <w:t>Средњево</w:t>
      </w:r>
    </w:p>
    <w:p w:rsidR="00FD666C" w:rsidRPr="004875B6" w:rsidRDefault="00FD666C" w:rsidP="004875B6">
      <w:pPr>
        <w:pStyle w:val="NoSpacing"/>
        <w:rPr>
          <w:rFonts w:ascii="Times New Roman" w:eastAsia="SimSun" w:hAnsi="Times New Roman" w:cs="Times New Roman"/>
          <w:b/>
          <w:bCs/>
          <w:iCs/>
          <w:color w:val="000000"/>
          <w:sz w:val="24"/>
          <w:szCs w:val="24"/>
        </w:rPr>
      </w:pPr>
    </w:p>
    <w:p w:rsidR="00446394" w:rsidRDefault="00446394" w:rsidP="004875B6">
      <w:pPr>
        <w:pStyle w:val="NoSpacing"/>
        <w:rPr>
          <w:rFonts w:ascii="Times New Roman" w:eastAsia="SimSun" w:hAnsi="Times New Roman" w:cs="Times New Roman"/>
          <w:color w:val="000000"/>
          <w:sz w:val="24"/>
          <w:szCs w:val="24"/>
          <w:lang w:val="sr-Cyrl-CS"/>
        </w:rPr>
      </w:pPr>
      <w:r w:rsidRPr="004875B6">
        <w:rPr>
          <w:rFonts w:ascii="Times New Roman" w:eastAsia="SimSun" w:hAnsi="Times New Roman" w:cs="Times New Roman"/>
          <w:color w:val="000000"/>
          <w:sz w:val="24"/>
          <w:szCs w:val="24"/>
        </w:rPr>
        <w:t>Закључен између:</w:t>
      </w:r>
    </w:p>
    <w:p w:rsidR="00EB4FEF" w:rsidRPr="00EB4FEF" w:rsidRDefault="00EB4FEF" w:rsidP="004875B6">
      <w:pPr>
        <w:pStyle w:val="NoSpacing"/>
        <w:rPr>
          <w:rFonts w:ascii="Times New Roman" w:eastAsia="SimSun" w:hAnsi="Times New Roman" w:cs="Times New Roman"/>
          <w:color w:val="000000"/>
          <w:sz w:val="24"/>
          <w:szCs w:val="24"/>
          <w:lang w:val="sr-Cyrl-CS"/>
        </w:rPr>
      </w:pPr>
    </w:p>
    <w:p w:rsidR="00446394" w:rsidRPr="004875B6" w:rsidRDefault="00446394" w:rsidP="004875B6">
      <w:pPr>
        <w:pStyle w:val="NoSpacing"/>
        <w:rPr>
          <w:rFonts w:ascii="Times New Roman" w:eastAsia="SimSun" w:hAnsi="Times New Roman" w:cs="Times New Roman"/>
          <w:color w:val="000000"/>
          <w:sz w:val="24"/>
          <w:szCs w:val="24"/>
        </w:rPr>
      </w:pPr>
      <w:r w:rsidRPr="004875B6">
        <w:rPr>
          <w:rFonts w:ascii="Times New Roman" w:eastAsia="SimSun" w:hAnsi="Times New Roman" w:cs="Times New Roman"/>
          <w:b/>
          <w:color w:val="000000"/>
          <w:sz w:val="24"/>
          <w:szCs w:val="24"/>
        </w:rPr>
        <w:t>ОСНОВНЕ ШКОЛЕ „</w:t>
      </w:r>
      <w:r w:rsidR="000449C3" w:rsidRPr="004875B6">
        <w:rPr>
          <w:rFonts w:ascii="Times New Roman" w:eastAsia="SimSun" w:hAnsi="Times New Roman" w:cs="Times New Roman"/>
          <w:b/>
          <w:color w:val="000000"/>
          <w:sz w:val="24"/>
          <w:szCs w:val="24"/>
        </w:rPr>
        <w:t>МИША ЖИВАНОВИЋ</w:t>
      </w:r>
      <w:r w:rsidRPr="004875B6">
        <w:rPr>
          <w:rFonts w:ascii="Times New Roman" w:eastAsia="SimSun" w:hAnsi="Times New Roman" w:cs="Times New Roman"/>
          <w:b/>
          <w:color w:val="000000"/>
          <w:sz w:val="24"/>
          <w:szCs w:val="24"/>
        </w:rPr>
        <w:t>“</w:t>
      </w:r>
      <w:r w:rsidRPr="004875B6">
        <w:rPr>
          <w:rFonts w:ascii="Times New Roman" w:eastAsia="SimSun" w:hAnsi="Times New Roman" w:cs="Times New Roman"/>
          <w:color w:val="000000"/>
          <w:sz w:val="24"/>
          <w:szCs w:val="24"/>
        </w:rPr>
        <w:t xml:space="preserve">  са седиштем у </w:t>
      </w:r>
      <w:r w:rsidR="000449C3" w:rsidRPr="004875B6">
        <w:rPr>
          <w:rFonts w:ascii="Times New Roman" w:eastAsia="SimSun" w:hAnsi="Times New Roman" w:cs="Times New Roman"/>
          <w:color w:val="000000"/>
          <w:sz w:val="24"/>
          <w:szCs w:val="24"/>
        </w:rPr>
        <w:t>Средњеву</w:t>
      </w:r>
      <w:r w:rsidRPr="004875B6">
        <w:rPr>
          <w:rFonts w:ascii="Times New Roman" w:eastAsia="SimSun" w:hAnsi="Times New Roman" w:cs="Times New Roman"/>
          <w:color w:val="000000"/>
          <w:sz w:val="24"/>
          <w:szCs w:val="24"/>
        </w:rPr>
        <w:t xml:space="preserve">, </w:t>
      </w:r>
      <w:r w:rsidR="000449C3" w:rsidRPr="004875B6">
        <w:rPr>
          <w:rFonts w:ascii="Times New Roman" w:eastAsia="SimSun" w:hAnsi="Times New Roman" w:cs="Times New Roman"/>
          <w:color w:val="000000"/>
          <w:sz w:val="24"/>
          <w:szCs w:val="24"/>
        </w:rPr>
        <w:t>Маршала Тита</w:t>
      </w:r>
      <w:r w:rsidRPr="004875B6">
        <w:rPr>
          <w:rFonts w:ascii="Times New Roman" w:eastAsia="SimSun" w:hAnsi="Times New Roman" w:cs="Times New Roman"/>
          <w:color w:val="000000"/>
          <w:sz w:val="24"/>
          <w:szCs w:val="24"/>
        </w:rPr>
        <w:t xml:space="preserve"> бр. </w:t>
      </w:r>
      <w:r w:rsidR="000449C3" w:rsidRPr="004875B6">
        <w:rPr>
          <w:rFonts w:ascii="Times New Roman" w:eastAsia="SimSun" w:hAnsi="Times New Roman" w:cs="Times New Roman"/>
          <w:color w:val="000000"/>
          <w:sz w:val="24"/>
          <w:szCs w:val="24"/>
        </w:rPr>
        <w:t>12</w:t>
      </w:r>
      <w:r w:rsidRPr="004875B6">
        <w:rPr>
          <w:rFonts w:ascii="Times New Roman" w:eastAsia="SimSun" w:hAnsi="Times New Roman" w:cs="Times New Roman"/>
          <w:color w:val="000000"/>
          <w:sz w:val="24"/>
          <w:szCs w:val="24"/>
        </w:rPr>
        <w:t>, ПИБ:10</w:t>
      </w:r>
      <w:r w:rsidR="000449C3" w:rsidRPr="004875B6">
        <w:rPr>
          <w:rFonts w:ascii="Times New Roman" w:eastAsia="SimSun" w:hAnsi="Times New Roman" w:cs="Times New Roman"/>
          <w:color w:val="000000"/>
          <w:sz w:val="24"/>
          <w:szCs w:val="24"/>
        </w:rPr>
        <w:t>2341334</w:t>
      </w:r>
      <w:r w:rsidRPr="004875B6">
        <w:rPr>
          <w:rFonts w:ascii="Times New Roman" w:eastAsia="SimSun" w:hAnsi="Times New Roman" w:cs="Times New Roman"/>
          <w:color w:val="000000"/>
          <w:sz w:val="24"/>
          <w:szCs w:val="24"/>
        </w:rPr>
        <w:t xml:space="preserve">, матични број:  </w:t>
      </w:r>
      <w:r w:rsidR="000449C3" w:rsidRPr="004875B6">
        <w:rPr>
          <w:rFonts w:ascii="Times New Roman" w:eastAsia="SimSun" w:hAnsi="Times New Roman" w:cs="Times New Roman"/>
          <w:color w:val="000000"/>
          <w:sz w:val="24"/>
          <w:szCs w:val="24"/>
        </w:rPr>
        <w:t>07162227</w:t>
      </w:r>
      <w:r w:rsidRPr="004875B6">
        <w:rPr>
          <w:rFonts w:ascii="Times New Roman" w:eastAsia="SimSun" w:hAnsi="Times New Roman" w:cs="Times New Roman"/>
          <w:color w:val="000000"/>
          <w:sz w:val="24"/>
          <w:szCs w:val="24"/>
        </w:rPr>
        <w:t>, број рачуна:</w:t>
      </w:r>
      <w:r w:rsidRPr="004875B6">
        <w:rPr>
          <w:rFonts w:ascii="Times New Roman" w:eastAsia="SimSun" w:hAnsi="Times New Roman" w:cs="Times New Roman"/>
          <w:color w:val="000000"/>
          <w:sz w:val="24"/>
          <w:szCs w:val="24"/>
          <w:lang w:val="sr-Cyrl-CS"/>
        </w:rPr>
        <w:t xml:space="preserve"> </w:t>
      </w:r>
      <w:r w:rsidR="000449C3" w:rsidRPr="004875B6">
        <w:rPr>
          <w:rFonts w:ascii="Times New Roman" w:eastAsia="SimSun" w:hAnsi="Times New Roman" w:cs="Times New Roman"/>
          <w:sz w:val="24"/>
          <w:szCs w:val="24"/>
        </w:rPr>
        <w:t>________________</w:t>
      </w:r>
      <w:r w:rsidRPr="004875B6">
        <w:rPr>
          <w:rFonts w:ascii="Times New Roman" w:eastAsia="SimSun" w:hAnsi="Times New Roman" w:cs="Times New Roman"/>
          <w:sz w:val="24"/>
          <w:szCs w:val="24"/>
        </w:rPr>
        <w:t xml:space="preserve"> Управа за </w:t>
      </w:r>
      <w:r w:rsidRPr="004875B6">
        <w:rPr>
          <w:rFonts w:ascii="Times New Roman" w:eastAsia="SimSun" w:hAnsi="Times New Roman" w:cs="Times New Roman"/>
          <w:sz w:val="24"/>
          <w:szCs w:val="24"/>
          <w:lang w:val="sr-Cyrl-CS"/>
        </w:rPr>
        <w:t>трезор</w:t>
      </w:r>
      <w:r w:rsidRPr="004875B6">
        <w:rPr>
          <w:rFonts w:ascii="Times New Roman" w:eastAsia="SimSun" w:hAnsi="Times New Roman" w:cs="Times New Roman"/>
          <w:sz w:val="24"/>
          <w:szCs w:val="24"/>
        </w:rPr>
        <w:t>,</w:t>
      </w:r>
      <w:r w:rsidRPr="004875B6">
        <w:rPr>
          <w:rFonts w:ascii="Times New Roman" w:eastAsia="SimSun" w:hAnsi="Times New Roman" w:cs="Times New Roman"/>
          <w:color w:val="000000"/>
          <w:sz w:val="24"/>
          <w:szCs w:val="24"/>
        </w:rPr>
        <w:t xml:space="preserve"> телефон/телефакс 0</w:t>
      </w:r>
      <w:r w:rsidR="000449C3" w:rsidRPr="004875B6">
        <w:rPr>
          <w:rFonts w:ascii="Times New Roman" w:eastAsia="SimSun" w:hAnsi="Times New Roman" w:cs="Times New Roman"/>
          <w:color w:val="000000"/>
          <w:sz w:val="24"/>
          <w:szCs w:val="24"/>
        </w:rPr>
        <w:t>12</w:t>
      </w:r>
      <w:r w:rsidRPr="004875B6">
        <w:rPr>
          <w:rFonts w:ascii="Times New Roman" w:eastAsia="SimSun" w:hAnsi="Times New Roman" w:cs="Times New Roman"/>
          <w:color w:val="000000"/>
          <w:sz w:val="24"/>
          <w:szCs w:val="24"/>
        </w:rPr>
        <w:t>/</w:t>
      </w:r>
      <w:r w:rsidR="000449C3" w:rsidRPr="004875B6">
        <w:rPr>
          <w:rFonts w:ascii="Times New Roman" w:eastAsia="SimSun" w:hAnsi="Times New Roman" w:cs="Times New Roman"/>
          <w:color w:val="000000"/>
          <w:sz w:val="24"/>
          <w:szCs w:val="24"/>
        </w:rPr>
        <w:t>66</w:t>
      </w:r>
      <w:r w:rsidR="008B6CAF">
        <w:rPr>
          <w:rFonts w:ascii="Times New Roman" w:eastAsia="SimSun" w:hAnsi="Times New Roman" w:cs="Times New Roman"/>
          <w:color w:val="000000"/>
          <w:sz w:val="24"/>
          <w:szCs w:val="24"/>
        </w:rPr>
        <w:t>7</w:t>
      </w:r>
      <w:r w:rsidR="00043EAC">
        <w:rPr>
          <w:rFonts w:ascii="Times New Roman" w:eastAsia="SimSun" w:hAnsi="Times New Roman" w:cs="Times New Roman"/>
          <w:color w:val="000000"/>
          <w:sz w:val="24"/>
          <w:szCs w:val="24"/>
        </w:rPr>
        <w:t>-056</w:t>
      </w:r>
      <w:r w:rsidRPr="004875B6">
        <w:rPr>
          <w:rFonts w:ascii="Times New Roman" w:eastAsia="SimSun" w:hAnsi="Times New Roman" w:cs="Times New Roman"/>
          <w:color w:val="000000"/>
          <w:sz w:val="24"/>
          <w:szCs w:val="24"/>
        </w:rPr>
        <w:t xml:space="preserve">, коју заступа </w:t>
      </w:r>
      <w:r w:rsidR="000449C3" w:rsidRPr="004875B6">
        <w:rPr>
          <w:rFonts w:ascii="Times New Roman" w:eastAsia="SimSun" w:hAnsi="Times New Roman" w:cs="Times New Roman"/>
          <w:color w:val="000000"/>
          <w:sz w:val="24"/>
          <w:szCs w:val="24"/>
        </w:rPr>
        <w:t>директор</w:t>
      </w:r>
      <w:r w:rsidRPr="004875B6">
        <w:rPr>
          <w:rFonts w:ascii="Times New Roman" w:eastAsia="SimSun" w:hAnsi="Times New Roman" w:cs="Times New Roman"/>
          <w:color w:val="000000"/>
          <w:sz w:val="24"/>
          <w:szCs w:val="24"/>
        </w:rPr>
        <w:t xml:space="preserve"> школе, </w:t>
      </w:r>
      <w:r w:rsidR="000449C3" w:rsidRPr="004875B6">
        <w:rPr>
          <w:rFonts w:ascii="Times New Roman" w:eastAsia="SimSun" w:hAnsi="Times New Roman" w:cs="Times New Roman"/>
          <w:color w:val="000000"/>
          <w:sz w:val="24"/>
          <w:szCs w:val="24"/>
        </w:rPr>
        <w:t>Дејан Рајковић</w:t>
      </w:r>
      <w:r w:rsidRPr="004875B6">
        <w:rPr>
          <w:rFonts w:ascii="Times New Roman" w:eastAsia="SimSun" w:hAnsi="Times New Roman" w:cs="Times New Roman"/>
          <w:color w:val="000000"/>
          <w:sz w:val="24"/>
          <w:szCs w:val="24"/>
        </w:rPr>
        <w:t xml:space="preserve"> (у даљем тексту: Наручилац)</w:t>
      </w:r>
    </w:p>
    <w:p w:rsidR="00EB4FEF" w:rsidRPr="00F973D6" w:rsidRDefault="00EB4FEF" w:rsidP="00EB4FEF">
      <w:pPr>
        <w:pStyle w:val="Default"/>
        <w:rPr>
          <w:lang w:val="sr-Cyrl-CS"/>
        </w:rPr>
      </w:pPr>
      <w:r w:rsidRPr="00494F98">
        <w:rPr>
          <w:rFonts w:ascii="Times New Roman" w:hAnsi="Times New Roman" w:cs="Times New Roman"/>
          <w:sz w:val="22"/>
          <w:szCs w:val="22"/>
          <w:lang w:val="sr-Cyrl-CS"/>
        </w:rPr>
        <w:t>и</w:t>
      </w:r>
    </w:p>
    <w:p w:rsidR="00EB4FEF" w:rsidRPr="00F973D6" w:rsidRDefault="00EB4FEF" w:rsidP="00EB4FEF">
      <w:pPr>
        <w:jc w:val="both"/>
        <w:rPr>
          <w:lang w:val="sr-Cyrl-CS"/>
        </w:rPr>
      </w:pPr>
    </w:p>
    <w:p w:rsidR="00EB4FEF" w:rsidRPr="00D03156" w:rsidRDefault="00EB4FEF" w:rsidP="00EB4FEF">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 xml:space="preserve">_____ </w:t>
      </w:r>
      <w:r w:rsidRPr="00D12F56">
        <w:rPr>
          <w:rFonts w:ascii="Times New Roman" w:hAnsi="Times New Roman" w:cs="Times New Roman"/>
          <w:lang w:val="sr-Cyrl-CS"/>
        </w:rPr>
        <w:t>број рачуна ____________________, назив банке __________________, телефон ________, телефакс________________, кога</w:t>
      </w:r>
      <w:r>
        <w:rPr>
          <w:rFonts w:ascii="Times New Roman" w:hAnsi="Times New Roman" w:cs="Times New Roman"/>
          <w:lang w:val="sr-Cyrl-CS"/>
        </w:rPr>
        <w:t xml:space="preserve"> заступа _____________________</w:t>
      </w:r>
      <w:r w:rsidRPr="00D12F56">
        <w:rPr>
          <w:rFonts w:ascii="Times New Roman" w:hAnsi="Times New Roman" w:cs="Times New Roman"/>
          <w:lang w:val="sr-Cyrl-CS"/>
        </w:rPr>
        <w:t xml:space="preserve"> (у даљем тексту: Добављач) </w:t>
      </w:r>
    </w:p>
    <w:p w:rsidR="00855072" w:rsidRDefault="00855072" w:rsidP="00043EAC">
      <w:pPr>
        <w:spacing w:line="360" w:lineRule="auto"/>
        <w:rPr>
          <w:lang w:val="ru-RU"/>
        </w:rPr>
      </w:pPr>
      <w:r>
        <w:rPr>
          <w:lang w:val="ru-RU"/>
        </w:rPr>
        <w:t>Опционо</w:t>
      </w:r>
    </w:p>
    <w:p w:rsidR="00835ECC" w:rsidRPr="00855072" w:rsidRDefault="00EB4FEF" w:rsidP="00855072">
      <w:pPr>
        <w:spacing w:line="360" w:lineRule="auto"/>
        <w:rPr>
          <w:lang w:val="ru-RU"/>
        </w:rPr>
      </w:pPr>
      <w:r w:rsidRPr="001256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_______________________________________________________________________________________________</w:t>
      </w:r>
      <w:r w:rsidRPr="00FA1562">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835ECC" w:rsidRPr="00F973D6" w:rsidRDefault="00835ECC" w:rsidP="00835ECC">
      <w:pPr>
        <w:pStyle w:val="Default"/>
        <w:jc w:val="both"/>
        <w:rPr>
          <w:rFonts w:ascii="Times New Roman" w:hAnsi="Times New Roman" w:cs="Times New Roman"/>
          <w:lang w:val="sr-Cyrl-CS"/>
        </w:rPr>
      </w:pPr>
      <w:r w:rsidRPr="00F973D6">
        <w:rPr>
          <w:rFonts w:ascii="Times New Roman" w:hAnsi="Times New Roman" w:cs="Times New Roman"/>
          <w:lang w:val="sr-Cyrl-CS"/>
        </w:rPr>
        <w:t>Основ уговора:</w:t>
      </w:r>
    </w:p>
    <w:p w:rsidR="00835ECC" w:rsidRPr="00F973D6" w:rsidRDefault="00835ECC" w:rsidP="00835ECC">
      <w:pPr>
        <w:pStyle w:val="Default"/>
        <w:jc w:val="both"/>
        <w:rPr>
          <w:rFonts w:ascii="Times New Roman" w:hAnsi="Times New Roman" w:cs="Times New Roman"/>
          <w:lang w:val="sr-Cyrl-CS"/>
        </w:rPr>
      </w:pPr>
      <w:r w:rsidRPr="00F973D6">
        <w:rPr>
          <w:rFonts w:ascii="Times New Roman" w:hAnsi="Times New Roman" w:cs="Times New Roman"/>
          <w:iCs/>
        </w:rPr>
        <w:t xml:space="preserve">ЈН </w:t>
      </w:r>
      <w:r w:rsidRPr="00F973D6">
        <w:rPr>
          <w:rFonts w:ascii="Times New Roman" w:hAnsi="Times New Roman" w:cs="Times New Roman"/>
          <w:iCs/>
          <w:lang w:val="sr-Cyrl-CS"/>
        </w:rPr>
        <w:t>б</w:t>
      </w:r>
      <w:r w:rsidRPr="00F973D6">
        <w:rPr>
          <w:rFonts w:ascii="Times New Roman" w:hAnsi="Times New Roman" w:cs="Times New Roman"/>
          <w:iCs/>
        </w:rPr>
        <w:t>рој</w:t>
      </w:r>
      <w:r w:rsidRPr="00F973D6">
        <w:rPr>
          <w:rFonts w:ascii="Times New Roman" w:hAnsi="Times New Roman" w:cs="Times New Roman"/>
          <w:iCs/>
          <w:lang w:val="sr-Cyrl-CS"/>
        </w:rPr>
        <w:t xml:space="preserve"> </w:t>
      </w:r>
      <w:r w:rsidR="0027705F">
        <w:rPr>
          <w:rFonts w:ascii="Times New Roman" w:hAnsi="Times New Roman" w:cs="Times New Roman"/>
          <w:iCs/>
          <w:lang w:val="sr-Cyrl-CS"/>
        </w:rPr>
        <w:t>7</w:t>
      </w:r>
      <w:r>
        <w:rPr>
          <w:rFonts w:ascii="Times New Roman" w:hAnsi="Times New Roman" w:cs="Times New Roman"/>
          <w:iCs/>
          <w:lang w:val="sr-Cyrl-CS"/>
        </w:rPr>
        <w:t>/2015</w:t>
      </w:r>
    </w:p>
    <w:p w:rsidR="00835ECC" w:rsidRPr="00F973D6" w:rsidRDefault="00835ECC" w:rsidP="00835ECC">
      <w:pPr>
        <w:pStyle w:val="Default"/>
        <w:jc w:val="both"/>
        <w:rPr>
          <w:rFonts w:ascii="Times New Roman" w:hAnsi="Times New Roman" w:cs="Times New Roman"/>
          <w:lang w:val="sr-Cyrl-CS"/>
        </w:rPr>
      </w:pPr>
      <w:r w:rsidRPr="00F973D6">
        <w:rPr>
          <w:rFonts w:ascii="Times New Roman" w:hAnsi="Times New Roman" w:cs="Times New Roman"/>
          <w:iCs/>
        </w:rPr>
        <w:t xml:space="preserve">Број и датум </w:t>
      </w:r>
      <w:r w:rsidRPr="00F973D6">
        <w:rPr>
          <w:rFonts w:ascii="Times New Roman" w:hAnsi="Times New Roman" w:cs="Times New Roman"/>
          <w:iCs/>
          <w:lang w:val="sr-Cyrl-CS"/>
        </w:rPr>
        <w:t>О</w:t>
      </w:r>
      <w:r w:rsidRPr="00F973D6">
        <w:rPr>
          <w:rFonts w:ascii="Times New Roman" w:hAnsi="Times New Roman" w:cs="Times New Roman"/>
          <w:iCs/>
        </w:rPr>
        <w:t>длуке о додели уговора:</w:t>
      </w:r>
      <w:r w:rsidRPr="00F973D6">
        <w:rPr>
          <w:rFonts w:ascii="Times New Roman" w:hAnsi="Times New Roman" w:cs="Times New Roman"/>
          <w:iCs/>
          <w:lang w:val="sr-Cyrl-CS"/>
        </w:rPr>
        <w:t>______________________</w:t>
      </w:r>
      <w:r w:rsidRPr="00FA1562">
        <w:rPr>
          <w:rFonts w:ascii="Times New Roman" w:hAnsi="Times New Roman" w:cs="Times New Roman"/>
          <w:i/>
          <w:iCs/>
          <w:lang w:val="sr-Cyrl-CS"/>
        </w:rPr>
        <w:t>(попуњава Наручилац)</w:t>
      </w:r>
    </w:p>
    <w:p w:rsidR="00835ECC" w:rsidRPr="00835ECC" w:rsidRDefault="00835ECC" w:rsidP="00835ECC">
      <w:pPr>
        <w:pStyle w:val="NoSpacing"/>
        <w:rPr>
          <w:rFonts w:ascii="Times New Roman" w:hAnsi="Times New Roman" w:cs="Times New Roman"/>
          <w:sz w:val="24"/>
          <w:szCs w:val="24"/>
          <w:lang w:val="sr-Cyrl-CS"/>
        </w:rPr>
      </w:pPr>
      <w:r w:rsidRPr="00835ECC">
        <w:rPr>
          <w:rFonts w:ascii="Times New Roman" w:hAnsi="Times New Roman" w:cs="Times New Roman"/>
          <w:sz w:val="24"/>
          <w:szCs w:val="24"/>
        </w:rPr>
        <w:t xml:space="preserve">Понуда изабраног понуђача бр. </w:t>
      </w:r>
      <w:r w:rsidRPr="00835ECC">
        <w:rPr>
          <w:rFonts w:ascii="Times New Roman" w:hAnsi="Times New Roman" w:cs="Times New Roman"/>
          <w:sz w:val="24"/>
          <w:szCs w:val="24"/>
          <w:lang w:val="sr-Cyrl-CS"/>
        </w:rPr>
        <w:t>___</w:t>
      </w:r>
      <w:r w:rsidRPr="00835ECC">
        <w:rPr>
          <w:rFonts w:ascii="Times New Roman" w:hAnsi="Times New Roman" w:cs="Times New Roman"/>
          <w:sz w:val="24"/>
          <w:szCs w:val="24"/>
        </w:rPr>
        <w:t>______ од</w:t>
      </w:r>
      <w:r w:rsidRPr="00835ECC">
        <w:rPr>
          <w:rFonts w:ascii="Times New Roman" w:hAnsi="Times New Roman" w:cs="Times New Roman"/>
          <w:sz w:val="24"/>
          <w:szCs w:val="24"/>
          <w:lang w:val="sr-Cyrl-CS"/>
        </w:rPr>
        <w:t xml:space="preserve"> _____________2015. године</w:t>
      </w:r>
      <w:r w:rsidRPr="00835ECC">
        <w:rPr>
          <w:rFonts w:ascii="Times New Roman" w:hAnsi="Times New Roman" w:cs="Times New Roman"/>
          <w:sz w:val="24"/>
          <w:szCs w:val="24"/>
        </w:rPr>
        <w:t>.</w:t>
      </w:r>
    </w:p>
    <w:p w:rsidR="00446394" w:rsidRPr="004875B6" w:rsidRDefault="00446394" w:rsidP="004875B6">
      <w:pPr>
        <w:pStyle w:val="NoSpacing"/>
        <w:rPr>
          <w:rFonts w:ascii="Times New Roman" w:eastAsia="SimSun" w:hAnsi="Times New Roman" w:cs="Times New Roman"/>
          <w:color w:val="000000"/>
          <w:sz w:val="24"/>
          <w:szCs w:val="24"/>
        </w:rPr>
      </w:pPr>
    </w:p>
    <w:p w:rsidR="00446394" w:rsidRPr="004875B6" w:rsidRDefault="00446394" w:rsidP="004875B6">
      <w:pPr>
        <w:pStyle w:val="NoSpacing"/>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Уговорне стране сагласно констатују:</w:t>
      </w:r>
    </w:p>
    <w:p w:rsidR="00446394" w:rsidRPr="004875B6" w:rsidRDefault="00446394" w:rsidP="00835ECC">
      <w:pPr>
        <w:pStyle w:val="NoSpacing"/>
        <w:jc w:val="both"/>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 да је Наручилац, на основу Закона о јавним набавкама (“Службени гласник РС” број 124/12</w:t>
      </w:r>
      <w:r w:rsidR="00923F59" w:rsidRPr="004875B6">
        <w:rPr>
          <w:rFonts w:ascii="Times New Roman" w:eastAsia="SimSun" w:hAnsi="Times New Roman" w:cs="Times New Roman"/>
          <w:color w:val="000000"/>
          <w:sz w:val="24"/>
          <w:szCs w:val="24"/>
        </w:rPr>
        <w:t xml:space="preserve"> </w:t>
      </w:r>
      <w:r w:rsidR="000449C3" w:rsidRPr="004875B6">
        <w:rPr>
          <w:rFonts w:ascii="Times New Roman" w:eastAsia="SimSun" w:hAnsi="Times New Roman" w:cs="Times New Roman"/>
          <w:color w:val="000000"/>
          <w:sz w:val="24"/>
          <w:szCs w:val="24"/>
        </w:rPr>
        <w:t xml:space="preserve">, </w:t>
      </w:r>
      <w:r w:rsidR="00923F59" w:rsidRPr="004875B6">
        <w:rPr>
          <w:rFonts w:ascii="Times New Roman" w:eastAsia="SimSun" w:hAnsi="Times New Roman" w:cs="Times New Roman"/>
          <w:color w:val="000000"/>
          <w:sz w:val="24"/>
          <w:szCs w:val="24"/>
        </w:rPr>
        <w:t>14/2015</w:t>
      </w:r>
      <w:r w:rsidR="000449C3" w:rsidRPr="004875B6">
        <w:rPr>
          <w:rFonts w:ascii="Times New Roman" w:eastAsia="SimSun" w:hAnsi="Times New Roman" w:cs="Times New Roman"/>
          <w:color w:val="000000"/>
          <w:sz w:val="24"/>
          <w:szCs w:val="24"/>
        </w:rPr>
        <w:t xml:space="preserve"> и 68/2015</w:t>
      </w:r>
      <w:r w:rsidRPr="004875B6">
        <w:rPr>
          <w:rFonts w:ascii="Times New Roman" w:eastAsia="SimSun" w:hAnsi="Times New Roman" w:cs="Times New Roman"/>
          <w:color w:val="000000"/>
          <w:sz w:val="24"/>
          <w:szCs w:val="24"/>
        </w:rPr>
        <w:t xml:space="preserve">) и подзаконских аката којима се уређује поступак јавне набавке, спровео  поступак јавне набавке мале вредности, број </w:t>
      </w:r>
      <w:r w:rsidR="00E400D5">
        <w:rPr>
          <w:rFonts w:ascii="Times New Roman" w:eastAsia="SimSun" w:hAnsi="Times New Roman" w:cs="Times New Roman"/>
          <w:color w:val="0D0D0D"/>
          <w:sz w:val="24"/>
          <w:szCs w:val="24"/>
        </w:rPr>
        <w:t>7</w:t>
      </w:r>
      <w:r w:rsidRPr="004875B6">
        <w:rPr>
          <w:rFonts w:ascii="Times New Roman" w:eastAsia="SimSun" w:hAnsi="Times New Roman" w:cs="Times New Roman"/>
          <w:color w:val="0D0D0D"/>
          <w:sz w:val="24"/>
          <w:szCs w:val="24"/>
        </w:rPr>
        <w:t>/201</w:t>
      </w:r>
      <w:r w:rsidR="00923F59" w:rsidRPr="004875B6">
        <w:rPr>
          <w:rFonts w:ascii="Times New Roman" w:eastAsia="SimSun" w:hAnsi="Times New Roman" w:cs="Times New Roman"/>
          <w:color w:val="0D0D0D"/>
          <w:sz w:val="24"/>
          <w:szCs w:val="24"/>
        </w:rPr>
        <w:t>5</w:t>
      </w:r>
      <w:r w:rsidRPr="004875B6">
        <w:rPr>
          <w:rFonts w:ascii="Times New Roman" w:eastAsia="SimSun" w:hAnsi="Times New Roman" w:cs="Times New Roman"/>
          <w:color w:val="000000"/>
          <w:sz w:val="24"/>
          <w:szCs w:val="24"/>
        </w:rPr>
        <w:t xml:space="preserve">, чији су предмет добра – </w:t>
      </w:r>
      <w:r w:rsidR="005640D7" w:rsidRPr="004875B6">
        <w:rPr>
          <w:rFonts w:ascii="Times New Roman" w:eastAsia="SimSun" w:hAnsi="Times New Roman" w:cs="Times New Roman"/>
          <w:color w:val="000000"/>
          <w:sz w:val="24"/>
          <w:szCs w:val="24"/>
        </w:rPr>
        <w:t>ужина за ученике</w:t>
      </w:r>
      <w:r w:rsidR="00923F59" w:rsidRPr="004875B6">
        <w:rPr>
          <w:rFonts w:ascii="Times New Roman" w:eastAsia="SimSun" w:hAnsi="Times New Roman" w:cs="Times New Roman"/>
          <w:color w:val="000000"/>
          <w:sz w:val="24"/>
          <w:szCs w:val="24"/>
        </w:rPr>
        <w:t>-</w:t>
      </w:r>
      <w:r w:rsidR="00E400D5">
        <w:rPr>
          <w:rFonts w:ascii="Times New Roman" w:eastAsia="SimSun" w:hAnsi="Times New Roman" w:cs="Times New Roman"/>
          <w:color w:val="000000"/>
          <w:sz w:val="24"/>
          <w:szCs w:val="24"/>
        </w:rPr>
        <w:t xml:space="preserve"> за </w:t>
      </w:r>
      <w:r w:rsidR="00923F59" w:rsidRPr="004875B6">
        <w:rPr>
          <w:rFonts w:ascii="Times New Roman" w:eastAsia="SimSun" w:hAnsi="Times New Roman" w:cs="Times New Roman"/>
          <w:color w:val="000000"/>
          <w:sz w:val="24"/>
          <w:szCs w:val="24"/>
        </w:rPr>
        <w:t>школск</w:t>
      </w:r>
      <w:r w:rsidR="00E400D5">
        <w:rPr>
          <w:rFonts w:ascii="Times New Roman" w:eastAsia="SimSun" w:hAnsi="Times New Roman" w:cs="Times New Roman"/>
          <w:color w:val="000000"/>
          <w:sz w:val="24"/>
          <w:szCs w:val="24"/>
        </w:rPr>
        <w:t>у</w:t>
      </w:r>
      <w:r w:rsidR="00923F59" w:rsidRPr="004875B6">
        <w:rPr>
          <w:rFonts w:ascii="Times New Roman" w:eastAsia="SimSun" w:hAnsi="Times New Roman" w:cs="Times New Roman"/>
          <w:color w:val="000000"/>
          <w:sz w:val="24"/>
          <w:szCs w:val="24"/>
        </w:rPr>
        <w:t xml:space="preserve"> 2015/2016. годин</w:t>
      </w:r>
      <w:r w:rsidR="00E400D5">
        <w:rPr>
          <w:rFonts w:ascii="Times New Roman" w:eastAsia="SimSun" w:hAnsi="Times New Roman" w:cs="Times New Roman"/>
          <w:color w:val="000000"/>
          <w:sz w:val="24"/>
          <w:szCs w:val="24"/>
        </w:rPr>
        <w:t>у</w:t>
      </w:r>
      <w:r w:rsidRPr="004875B6">
        <w:rPr>
          <w:rFonts w:ascii="Times New Roman" w:eastAsia="SimSun" w:hAnsi="Times New Roman" w:cs="Times New Roman"/>
          <w:color w:val="000000"/>
          <w:sz w:val="24"/>
          <w:szCs w:val="24"/>
        </w:rPr>
        <w:t>,</w:t>
      </w:r>
    </w:p>
    <w:p w:rsidR="00835ECC" w:rsidRPr="00835ECC" w:rsidRDefault="00835ECC" w:rsidP="00835EC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835ECC">
        <w:rPr>
          <w:rFonts w:ascii="Times New Roman" w:hAnsi="Times New Roman" w:cs="Times New Roman"/>
          <w:sz w:val="24"/>
          <w:szCs w:val="24"/>
          <w:lang w:val="sr-Cyrl-CS"/>
        </w:rPr>
        <w:t>да је Добављач  ________2015. године, доставио понуду бр. _________, која се налази у прилогу уговора и саставни је део истог;</w:t>
      </w:r>
    </w:p>
    <w:p w:rsidR="00835ECC" w:rsidRPr="00835ECC" w:rsidRDefault="00835ECC" w:rsidP="00835EC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835ECC">
        <w:rPr>
          <w:rFonts w:ascii="Times New Roman" w:hAnsi="Times New Roman" w:cs="Times New Roman"/>
          <w:sz w:val="24"/>
          <w:szCs w:val="24"/>
          <w:lang w:val="sr-Cyrl-CS"/>
        </w:rPr>
        <w:t xml:space="preserve">Понуда је код Наручиоца, заведена под бројем __________ од ___________2015. године </w:t>
      </w:r>
      <w:r w:rsidRPr="00835ECC">
        <w:rPr>
          <w:rFonts w:ascii="Times New Roman" w:hAnsi="Times New Roman" w:cs="Times New Roman"/>
          <w:i/>
          <w:sz w:val="24"/>
          <w:szCs w:val="24"/>
          <w:lang w:val="sr-Cyrl-CS"/>
        </w:rPr>
        <w:t>(попуњава Наручилац)</w:t>
      </w:r>
    </w:p>
    <w:p w:rsidR="00835ECC" w:rsidRPr="00835ECC" w:rsidRDefault="00835ECC" w:rsidP="00835EC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835ECC">
        <w:rPr>
          <w:rFonts w:ascii="Times New Roman" w:hAnsi="Times New Roman" w:cs="Times New Roman"/>
          <w:sz w:val="24"/>
          <w:szCs w:val="24"/>
          <w:lang w:val="sr-Cyrl-CS"/>
        </w:rPr>
        <w:t>да понуда у потпуности одговара условима из конкурсне документације.</w:t>
      </w:r>
    </w:p>
    <w:p w:rsidR="000C4196" w:rsidRPr="004875B6" w:rsidRDefault="000C4196" w:rsidP="004875B6">
      <w:pPr>
        <w:pStyle w:val="NoSpacing"/>
        <w:rPr>
          <w:rFonts w:ascii="Times New Roman" w:eastAsia="SimSun" w:hAnsi="Times New Roman" w:cs="Times New Roman"/>
          <w:b/>
          <w:color w:val="000000"/>
          <w:sz w:val="24"/>
          <w:szCs w:val="24"/>
        </w:rPr>
      </w:pPr>
    </w:p>
    <w:p w:rsidR="00446394" w:rsidRPr="004875B6" w:rsidRDefault="00446394" w:rsidP="00835ECC">
      <w:pPr>
        <w:pStyle w:val="NoSpacing"/>
        <w:jc w:val="center"/>
        <w:rPr>
          <w:rFonts w:ascii="Times New Roman" w:eastAsia="SimSun" w:hAnsi="Times New Roman" w:cs="Times New Roman"/>
          <w:b/>
          <w:sz w:val="24"/>
          <w:szCs w:val="24"/>
        </w:rPr>
      </w:pPr>
      <w:r w:rsidRPr="004875B6">
        <w:rPr>
          <w:rFonts w:ascii="Times New Roman" w:eastAsia="SimSun" w:hAnsi="Times New Roman" w:cs="Times New Roman"/>
          <w:b/>
          <w:color w:val="000000"/>
          <w:sz w:val="24"/>
          <w:szCs w:val="24"/>
        </w:rPr>
        <w:t>Члан 1.</w:t>
      </w:r>
    </w:p>
    <w:p w:rsidR="00446394" w:rsidRPr="004875B6" w:rsidRDefault="00446394" w:rsidP="00835ECC">
      <w:pPr>
        <w:pStyle w:val="NoSpacing"/>
        <w:ind w:firstLine="720"/>
        <w:jc w:val="both"/>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 xml:space="preserve">Предмет овог уговора је набавка </w:t>
      </w:r>
      <w:r w:rsidR="005640D7" w:rsidRPr="004875B6">
        <w:rPr>
          <w:rFonts w:ascii="Times New Roman" w:eastAsia="SimSun" w:hAnsi="Times New Roman" w:cs="Times New Roman"/>
          <w:color w:val="000000"/>
          <w:sz w:val="24"/>
          <w:szCs w:val="24"/>
        </w:rPr>
        <w:t>ужине за ученике Основне школе „</w:t>
      </w:r>
      <w:r w:rsidR="000449C3" w:rsidRPr="004875B6">
        <w:rPr>
          <w:rFonts w:ascii="Times New Roman" w:eastAsia="SimSun" w:hAnsi="Times New Roman" w:cs="Times New Roman"/>
          <w:color w:val="000000"/>
          <w:sz w:val="24"/>
          <w:szCs w:val="24"/>
        </w:rPr>
        <w:t>Миша Живановић</w:t>
      </w:r>
      <w:r w:rsidR="005640D7" w:rsidRPr="004875B6">
        <w:rPr>
          <w:rFonts w:ascii="Times New Roman" w:eastAsia="SimSun" w:hAnsi="Times New Roman" w:cs="Times New Roman"/>
          <w:color w:val="000000"/>
          <w:sz w:val="24"/>
          <w:szCs w:val="24"/>
        </w:rPr>
        <w:t xml:space="preserve">“ </w:t>
      </w:r>
      <w:r w:rsidR="000449C3" w:rsidRPr="004875B6">
        <w:rPr>
          <w:rFonts w:ascii="Times New Roman" w:eastAsia="SimSun" w:hAnsi="Times New Roman" w:cs="Times New Roman"/>
          <w:color w:val="000000"/>
          <w:sz w:val="24"/>
          <w:szCs w:val="24"/>
        </w:rPr>
        <w:t>Средњево</w:t>
      </w:r>
      <w:r w:rsidRPr="004875B6">
        <w:rPr>
          <w:rFonts w:ascii="Times New Roman" w:eastAsia="SimSun" w:hAnsi="Times New Roman" w:cs="Times New Roman"/>
          <w:color w:val="000000"/>
          <w:sz w:val="24"/>
          <w:szCs w:val="24"/>
        </w:rPr>
        <w:t xml:space="preserve"> према конк</w:t>
      </w:r>
      <w:r w:rsidR="005640D7" w:rsidRPr="004875B6">
        <w:rPr>
          <w:rFonts w:ascii="Times New Roman" w:eastAsia="SimSun" w:hAnsi="Times New Roman" w:cs="Times New Roman"/>
          <w:color w:val="000000"/>
          <w:sz w:val="24"/>
          <w:szCs w:val="24"/>
        </w:rPr>
        <w:t xml:space="preserve">урсној документацији Наручиоца </w:t>
      </w:r>
      <w:r w:rsidRPr="004875B6">
        <w:rPr>
          <w:rFonts w:ascii="Times New Roman" w:eastAsia="SimSun" w:hAnsi="Times New Roman" w:cs="Times New Roman"/>
          <w:color w:val="000000"/>
          <w:sz w:val="24"/>
          <w:szCs w:val="24"/>
        </w:rPr>
        <w:t xml:space="preserve">од  </w:t>
      </w:r>
      <w:r w:rsidR="000449C3" w:rsidRPr="004875B6">
        <w:rPr>
          <w:rFonts w:ascii="Times New Roman" w:eastAsia="SimSun" w:hAnsi="Times New Roman" w:cs="Times New Roman"/>
          <w:color w:val="0D0D0D" w:themeColor="text1" w:themeTint="F2"/>
          <w:sz w:val="24"/>
          <w:szCs w:val="24"/>
        </w:rPr>
        <w:t>________</w:t>
      </w:r>
      <w:r w:rsidR="005640D7" w:rsidRPr="004875B6">
        <w:rPr>
          <w:rFonts w:ascii="Times New Roman" w:eastAsia="SimSun" w:hAnsi="Times New Roman" w:cs="Times New Roman"/>
          <w:color w:val="0D0D0D"/>
          <w:sz w:val="24"/>
          <w:szCs w:val="24"/>
        </w:rPr>
        <w:t>.</w:t>
      </w:r>
      <w:r w:rsidRPr="004875B6">
        <w:rPr>
          <w:rFonts w:ascii="Times New Roman" w:eastAsia="SimSun" w:hAnsi="Times New Roman" w:cs="Times New Roman"/>
          <w:color w:val="0D0D0D"/>
          <w:sz w:val="24"/>
          <w:szCs w:val="24"/>
        </w:rPr>
        <w:t>201</w:t>
      </w:r>
      <w:r w:rsidR="00923F59" w:rsidRPr="004875B6">
        <w:rPr>
          <w:rFonts w:ascii="Times New Roman" w:eastAsia="SimSun" w:hAnsi="Times New Roman" w:cs="Times New Roman"/>
          <w:color w:val="0D0D0D"/>
          <w:sz w:val="24"/>
          <w:szCs w:val="24"/>
        </w:rPr>
        <w:t>5</w:t>
      </w:r>
      <w:r w:rsidRPr="004875B6">
        <w:rPr>
          <w:rFonts w:ascii="Times New Roman" w:eastAsia="SimSun" w:hAnsi="Times New Roman" w:cs="Times New Roman"/>
          <w:color w:val="FF0000"/>
          <w:sz w:val="24"/>
          <w:szCs w:val="24"/>
        </w:rPr>
        <w:t>.</w:t>
      </w:r>
      <w:r w:rsidRPr="004875B6">
        <w:rPr>
          <w:rFonts w:ascii="Times New Roman" w:eastAsia="SimSun" w:hAnsi="Times New Roman" w:cs="Times New Roman"/>
          <w:color w:val="000000"/>
          <w:sz w:val="24"/>
          <w:szCs w:val="24"/>
        </w:rPr>
        <w:t xml:space="preserve"> године и прихваћеној понуди </w:t>
      </w:r>
      <w:r w:rsidR="00835ECC">
        <w:rPr>
          <w:rFonts w:ascii="Times New Roman" w:eastAsia="SimSun" w:hAnsi="Times New Roman" w:cs="Times New Roman"/>
          <w:color w:val="000000"/>
          <w:sz w:val="24"/>
          <w:szCs w:val="24"/>
          <w:lang w:val="sr-Cyrl-CS"/>
        </w:rPr>
        <w:t>Добављача,</w:t>
      </w:r>
      <w:r w:rsidRPr="004875B6">
        <w:rPr>
          <w:rFonts w:ascii="Times New Roman" w:eastAsia="SimSun" w:hAnsi="Times New Roman" w:cs="Times New Roman"/>
          <w:color w:val="000000"/>
          <w:sz w:val="24"/>
          <w:szCs w:val="24"/>
        </w:rPr>
        <w:t xml:space="preserve"> бр. ________ од _____________201</w:t>
      </w:r>
      <w:r w:rsidR="00923F59" w:rsidRPr="004875B6">
        <w:rPr>
          <w:rFonts w:ascii="Times New Roman" w:eastAsia="SimSun" w:hAnsi="Times New Roman" w:cs="Times New Roman"/>
          <w:color w:val="000000"/>
          <w:sz w:val="24"/>
          <w:szCs w:val="24"/>
        </w:rPr>
        <w:t>5</w:t>
      </w:r>
      <w:r w:rsidRPr="004875B6">
        <w:rPr>
          <w:rFonts w:ascii="Times New Roman" w:eastAsia="SimSun" w:hAnsi="Times New Roman" w:cs="Times New Roman"/>
          <w:color w:val="000000"/>
          <w:sz w:val="24"/>
          <w:szCs w:val="24"/>
        </w:rPr>
        <w:t>. године, које чине саставни део овог</w:t>
      </w:r>
      <w:r w:rsidRPr="004875B6">
        <w:rPr>
          <w:rFonts w:ascii="Times New Roman" w:eastAsia="SimSun" w:hAnsi="Times New Roman" w:cs="Times New Roman"/>
          <w:sz w:val="24"/>
          <w:szCs w:val="24"/>
        </w:rPr>
        <w:t xml:space="preserve"> </w:t>
      </w:r>
      <w:r w:rsidR="005640D7" w:rsidRPr="004875B6">
        <w:rPr>
          <w:rFonts w:ascii="Times New Roman" w:eastAsia="SimSun" w:hAnsi="Times New Roman" w:cs="Times New Roman"/>
          <w:color w:val="000000"/>
          <w:sz w:val="24"/>
          <w:szCs w:val="24"/>
        </w:rPr>
        <w:t>уговора.</w:t>
      </w:r>
    </w:p>
    <w:p w:rsidR="00446394" w:rsidRPr="00855072" w:rsidRDefault="00446394" w:rsidP="004875B6">
      <w:pPr>
        <w:pStyle w:val="NoSpacing"/>
        <w:rPr>
          <w:rFonts w:ascii="Times New Roman" w:hAnsi="Times New Roman" w:cs="Times New Roman"/>
          <w:sz w:val="24"/>
          <w:szCs w:val="24"/>
        </w:rPr>
      </w:pPr>
    </w:p>
    <w:p w:rsidR="00D6075B" w:rsidRPr="004875B6" w:rsidRDefault="00F701C3" w:rsidP="00835EC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2.</w:t>
      </w:r>
    </w:p>
    <w:p w:rsidR="00F701C3" w:rsidRPr="00FC344D" w:rsidRDefault="00F701C3" w:rsidP="00835ECC">
      <w:pPr>
        <w:pStyle w:val="NoSpacing"/>
        <w:ind w:firstLine="720"/>
        <w:jc w:val="both"/>
        <w:rPr>
          <w:rFonts w:ascii="Times New Roman" w:hAnsi="Times New Roman" w:cs="Times New Roman"/>
          <w:sz w:val="24"/>
          <w:szCs w:val="24"/>
          <w:lang w:val="sr-Cyrl-CS"/>
        </w:rPr>
      </w:pPr>
      <w:r w:rsidRPr="004875B6">
        <w:rPr>
          <w:rFonts w:ascii="Times New Roman" w:hAnsi="Times New Roman" w:cs="Times New Roman"/>
          <w:sz w:val="24"/>
          <w:szCs w:val="24"/>
        </w:rPr>
        <w:t>Испорука добара (ужине за ученике) ће се вршити</w:t>
      </w:r>
      <w:r w:rsidR="00835ECC">
        <w:rPr>
          <w:rFonts w:ascii="Times New Roman" w:hAnsi="Times New Roman" w:cs="Times New Roman"/>
          <w:sz w:val="24"/>
          <w:szCs w:val="24"/>
          <w:lang w:val="sr-Cyrl-CS"/>
        </w:rPr>
        <w:t xml:space="preserve">, </w:t>
      </w:r>
      <w:r w:rsidR="00835ECC" w:rsidRPr="00FC344D">
        <w:rPr>
          <w:rFonts w:ascii="Times New Roman" w:hAnsi="Times New Roman" w:cs="Times New Roman"/>
          <w:sz w:val="24"/>
          <w:szCs w:val="24"/>
          <w:lang w:val="sr-Cyrl-CS"/>
        </w:rPr>
        <w:t xml:space="preserve">почев од наредног дана од дана обостраног потписивања уговора, закључно са </w:t>
      </w:r>
      <w:r w:rsidR="00C81C7C" w:rsidRPr="00FC344D">
        <w:rPr>
          <w:rFonts w:ascii="Times New Roman" w:hAnsi="Times New Roman" w:cs="Times New Roman"/>
          <w:color w:val="0D0D0D" w:themeColor="text1" w:themeTint="F2"/>
          <w:sz w:val="24"/>
          <w:szCs w:val="24"/>
        </w:rPr>
        <w:t xml:space="preserve"> 1</w:t>
      </w:r>
      <w:r w:rsidR="00923F59" w:rsidRPr="00FC344D">
        <w:rPr>
          <w:rFonts w:ascii="Times New Roman" w:hAnsi="Times New Roman" w:cs="Times New Roman"/>
          <w:color w:val="0D0D0D" w:themeColor="text1" w:themeTint="F2"/>
          <w:sz w:val="24"/>
          <w:szCs w:val="24"/>
        </w:rPr>
        <w:t>5</w:t>
      </w:r>
      <w:r w:rsidR="00C81C7C" w:rsidRPr="00FC344D">
        <w:rPr>
          <w:rFonts w:ascii="Times New Roman" w:hAnsi="Times New Roman" w:cs="Times New Roman"/>
          <w:color w:val="0D0D0D" w:themeColor="text1" w:themeTint="F2"/>
          <w:sz w:val="24"/>
          <w:szCs w:val="24"/>
        </w:rPr>
        <w:t>.6.201</w:t>
      </w:r>
      <w:r w:rsidR="00923F59" w:rsidRPr="00FC344D">
        <w:rPr>
          <w:rFonts w:ascii="Times New Roman" w:hAnsi="Times New Roman" w:cs="Times New Roman"/>
          <w:color w:val="0D0D0D" w:themeColor="text1" w:themeTint="F2"/>
          <w:sz w:val="24"/>
          <w:szCs w:val="24"/>
        </w:rPr>
        <w:t>6</w:t>
      </w:r>
      <w:r w:rsidR="00C81C7C" w:rsidRPr="00FC344D">
        <w:rPr>
          <w:rFonts w:ascii="Times New Roman" w:hAnsi="Times New Roman" w:cs="Times New Roman"/>
          <w:color w:val="0D0D0D" w:themeColor="text1" w:themeTint="F2"/>
          <w:sz w:val="24"/>
          <w:szCs w:val="24"/>
        </w:rPr>
        <w:t>. године</w:t>
      </w:r>
      <w:r w:rsidRPr="00FC344D">
        <w:rPr>
          <w:rFonts w:ascii="Times New Roman" w:hAnsi="Times New Roman" w:cs="Times New Roman"/>
          <w:sz w:val="24"/>
          <w:szCs w:val="24"/>
        </w:rPr>
        <w:t>, и то сваког наставног дана.</w:t>
      </w:r>
    </w:p>
    <w:p w:rsidR="00043EAC" w:rsidRPr="005866E4" w:rsidRDefault="00835ECC" w:rsidP="00043EAC">
      <w:pPr>
        <w:pStyle w:val="NoSpacing"/>
        <w:jc w:val="both"/>
        <w:rPr>
          <w:rFonts w:ascii="Times New Roman" w:hAnsi="Times New Roman" w:cs="Times New Roman"/>
          <w:iCs/>
          <w:color w:val="0D0D0D" w:themeColor="text1" w:themeTint="F2"/>
          <w:sz w:val="24"/>
          <w:szCs w:val="24"/>
        </w:rPr>
      </w:pPr>
      <w:r w:rsidRPr="00FC344D">
        <w:rPr>
          <w:rFonts w:ascii="Times New Roman" w:hAnsi="Times New Roman" w:cs="Times New Roman"/>
          <w:sz w:val="24"/>
          <w:szCs w:val="24"/>
          <w:lang w:val="sr-Cyrl-CS"/>
        </w:rPr>
        <w:t>Испорука се врши у местима и у року одређеном у конкурсној документацији (матична школа и издвојена одељења)</w:t>
      </w:r>
      <w:r w:rsidRPr="00FC344D">
        <w:rPr>
          <w:rFonts w:ascii="Times New Roman" w:hAnsi="Times New Roman" w:cs="Times New Roman"/>
          <w:iCs/>
          <w:sz w:val="24"/>
          <w:szCs w:val="24"/>
        </w:rPr>
        <w:t xml:space="preserve"> у периоду од</w:t>
      </w:r>
      <w:r w:rsidRPr="00FC344D">
        <w:rPr>
          <w:rFonts w:ascii="Times New Roman" w:hAnsi="Times New Roman" w:cs="Times New Roman"/>
          <w:iCs/>
          <w:color w:val="0D0D0D" w:themeColor="text1" w:themeTint="F2"/>
          <w:sz w:val="24"/>
          <w:szCs w:val="24"/>
        </w:rPr>
        <w:t xml:space="preserve"> 7</w:t>
      </w:r>
      <w:r w:rsidRPr="00FC344D">
        <w:rPr>
          <w:rFonts w:ascii="Times New Roman" w:hAnsi="Times New Roman" w:cs="Times New Roman"/>
          <w:iCs/>
          <w:color w:val="0D0D0D" w:themeColor="text1" w:themeTint="F2"/>
          <w:sz w:val="24"/>
          <w:szCs w:val="24"/>
          <w:u w:val="single"/>
          <w:vertAlign w:val="superscript"/>
        </w:rPr>
        <w:t>00</w:t>
      </w:r>
      <w:r w:rsidRPr="00FC344D">
        <w:rPr>
          <w:rFonts w:ascii="Times New Roman" w:hAnsi="Times New Roman" w:cs="Times New Roman"/>
          <w:iCs/>
          <w:color w:val="0D0D0D" w:themeColor="text1" w:themeTint="F2"/>
          <w:sz w:val="24"/>
          <w:szCs w:val="24"/>
          <w:vertAlign w:val="superscript"/>
        </w:rPr>
        <w:t xml:space="preserve">  </w:t>
      </w:r>
      <w:r w:rsidRPr="00FC344D">
        <w:rPr>
          <w:rFonts w:ascii="Times New Roman" w:hAnsi="Times New Roman" w:cs="Times New Roman"/>
          <w:iCs/>
          <w:color w:val="0D0D0D" w:themeColor="text1" w:themeTint="F2"/>
          <w:sz w:val="24"/>
          <w:szCs w:val="24"/>
        </w:rPr>
        <w:t xml:space="preserve">- </w:t>
      </w:r>
      <w:r w:rsidR="00D26995">
        <w:rPr>
          <w:rFonts w:ascii="Times New Roman" w:hAnsi="Times New Roman" w:cs="Times New Roman"/>
          <w:iCs/>
          <w:color w:val="0D0D0D" w:themeColor="text1" w:themeTint="F2"/>
          <w:sz w:val="24"/>
          <w:szCs w:val="24"/>
        </w:rPr>
        <w:t>9</w:t>
      </w:r>
      <w:r w:rsidR="00043EAC" w:rsidRPr="004875B6">
        <w:rPr>
          <w:rFonts w:ascii="Times New Roman" w:hAnsi="Times New Roman" w:cs="Times New Roman"/>
          <w:iCs/>
          <w:color w:val="0D0D0D" w:themeColor="text1" w:themeTint="F2"/>
          <w:sz w:val="24"/>
          <w:szCs w:val="24"/>
          <w:u w:val="single"/>
          <w:vertAlign w:val="superscript"/>
        </w:rPr>
        <w:t>00</w:t>
      </w:r>
      <w:r w:rsidR="00043EAC" w:rsidRPr="004875B6">
        <w:rPr>
          <w:rFonts w:ascii="Times New Roman" w:hAnsi="Times New Roman" w:cs="Times New Roman"/>
          <w:iCs/>
          <w:color w:val="0D0D0D" w:themeColor="text1" w:themeTint="F2"/>
          <w:sz w:val="24"/>
          <w:szCs w:val="24"/>
          <w:vertAlign w:val="superscript"/>
        </w:rPr>
        <w:t xml:space="preserve"> </w:t>
      </w:r>
      <w:r w:rsidR="00043EAC">
        <w:rPr>
          <w:rFonts w:ascii="Times New Roman" w:hAnsi="Times New Roman" w:cs="Times New Roman"/>
          <w:iCs/>
          <w:color w:val="0D0D0D" w:themeColor="text1" w:themeTint="F2"/>
          <w:sz w:val="24"/>
          <w:szCs w:val="24"/>
        </w:rPr>
        <w:t>часова</w:t>
      </w:r>
      <w:r w:rsidR="00043EAC" w:rsidRPr="00043EAC">
        <w:rPr>
          <w:rFonts w:ascii="Times New Roman" w:hAnsi="Times New Roman" w:cs="Times New Roman"/>
          <w:iCs/>
          <w:color w:val="0D0D0D" w:themeColor="text1" w:themeTint="F2"/>
          <w:sz w:val="24"/>
          <w:szCs w:val="24"/>
        </w:rPr>
        <w:t xml:space="preserve"> </w:t>
      </w:r>
      <w:r w:rsidR="00043EAC">
        <w:rPr>
          <w:rFonts w:ascii="Times New Roman" w:hAnsi="Times New Roman" w:cs="Times New Roman"/>
          <w:iCs/>
          <w:color w:val="0D0D0D" w:themeColor="text1" w:themeTint="F2"/>
          <w:sz w:val="24"/>
          <w:szCs w:val="24"/>
        </w:rPr>
        <w:t>до почетка великог одмора у свим насељима.</w:t>
      </w:r>
    </w:p>
    <w:p w:rsidR="00835ECC" w:rsidRPr="00043EAC" w:rsidRDefault="00835ECC" w:rsidP="00835ECC">
      <w:pPr>
        <w:pStyle w:val="NoSpacing"/>
        <w:ind w:firstLine="720"/>
        <w:jc w:val="both"/>
        <w:rPr>
          <w:rFonts w:ascii="Times New Roman" w:hAnsi="Times New Roman" w:cs="Times New Roman"/>
          <w:iCs/>
          <w:color w:val="0D0D0D" w:themeColor="text1" w:themeTint="F2"/>
          <w:sz w:val="24"/>
          <w:szCs w:val="24"/>
        </w:rPr>
      </w:pPr>
    </w:p>
    <w:p w:rsidR="00835ECC" w:rsidRPr="00835ECC" w:rsidRDefault="00835ECC" w:rsidP="00855072">
      <w:pPr>
        <w:pStyle w:val="NoSpacing"/>
        <w:jc w:val="both"/>
        <w:rPr>
          <w:rFonts w:ascii="Times New Roman" w:hAnsi="Times New Roman" w:cs="Times New Roman"/>
          <w:sz w:val="24"/>
          <w:szCs w:val="24"/>
          <w:lang w:val="sr-Cyrl-CS"/>
        </w:rPr>
      </w:pPr>
    </w:p>
    <w:p w:rsidR="00F701C3" w:rsidRPr="004875B6" w:rsidRDefault="00F701C3" w:rsidP="00C276C6">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3.</w:t>
      </w:r>
    </w:p>
    <w:p w:rsidR="006F7D79" w:rsidRPr="00FC344D" w:rsidRDefault="006F7D79" w:rsidP="006F7D79">
      <w:pPr>
        <w:pStyle w:val="NoSpacing"/>
        <w:ind w:firstLine="720"/>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Укупна вредност уговора износи __________ динара без ПДВ-а, односно ___________ динара са обрачунатим ПДВ-ом.</w:t>
      </w:r>
    </w:p>
    <w:p w:rsidR="006F7D79" w:rsidRPr="006F7D79"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lang w:val="sr-Latn-CS"/>
        </w:rPr>
        <w:t xml:space="preserve">Наручилац се обавезује да наведена предметна добра, плати </w:t>
      </w:r>
      <w:r w:rsidRPr="00FC344D">
        <w:rPr>
          <w:rFonts w:ascii="Times New Roman" w:eastAsia="Times New Roman" w:hAnsi="Times New Roman" w:cs="Times New Roman"/>
          <w:sz w:val="24"/>
          <w:szCs w:val="24"/>
          <w:lang w:val="sr-Cyrl-CS"/>
        </w:rPr>
        <w:t xml:space="preserve">Добављачу, </w:t>
      </w:r>
      <w:r w:rsidRPr="00FC344D">
        <w:rPr>
          <w:rFonts w:ascii="Times New Roman" w:eastAsia="Times New Roman" w:hAnsi="Times New Roman" w:cs="Times New Roman"/>
          <w:sz w:val="24"/>
          <w:szCs w:val="24"/>
          <w:lang w:val="sr-Latn-CS"/>
        </w:rPr>
        <w:t xml:space="preserve"> по међусобно уговореним </w:t>
      </w:r>
      <w:r w:rsidRPr="00FC344D">
        <w:rPr>
          <w:rFonts w:ascii="Times New Roman" w:eastAsia="Times New Roman" w:hAnsi="Times New Roman" w:cs="Times New Roman"/>
          <w:sz w:val="24"/>
          <w:szCs w:val="24"/>
          <w:lang w:val="sr-Cyrl-CS"/>
        </w:rPr>
        <w:t xml:space="preserve">јединичним </w:t>
      </w:r>
      <w:r w:rsidRPr="00FC344D">
        <w:rPr>
          <w:rFonts w:ascii="Times New Roman" w:eastAsia="Times New Roman" w:hAnsi="Times New Roman" w:cs="Times New Roman"/>
          <w:sz w:val="24"/>
          <w:szCs w:val="24"/>
          <w:lang w:val="sr-Latn-CS"/>
        </w:rPr>
        <w:t>ценама из прихваћене понуде</w:t>
      </w:r>
      <w:r w:rsidRPr="00FC344D">
        <w:rPr>
          <w:rFonts w:ascii="Times New Roman" w:eastAsia="Times New Roman" w:hAnsi="Times New Roman" w:cs="Times New Roman"/>
          <w:sz w:val="24"/>
          <w:szCs w:val="24"/>
          <w:lang w:val="sr-Cyrl-CS"/>
        </w:rPr>
        <w:t>, исте су  фиксне у току важности уговора,  и не могу се мењати услед повећања цене елемената на основу којих су одређене.</w:t>
      </w:r>
    </w:p>
    <w:p w:rsidR="00F701C3" w:rsidRPr="004875B6" w:rsidRDefault="00F701C3" w:rsidP="004875B6">
      <w:pPr>
        <w:pStyle w:val="NoSpacing"/>
        <w:rPr>
          <w:rFonts w:ascii="Times New Roman" w:hAnsi="Times New Roman" w:cs="Times New Roman"/>
          <w:sz w:val="24"/>
          <w:szCs w:val="24"/>
        </w:rPr>
      </w:pPr>
    </w:p>
    <w:p w:rsidR="00F701C3" w:rsidRPr="004875B6" w:rsidRDefault="00F701C3" w:rsidP="006F7D79">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4.</w:t>
      </w:r>
    </w:p>
    <w:p w:rsidR="006F7D79" w:rsidRPr="00FC344D" w:rsidRDefault="006F7D79" w:rsidP="006F7D79">
      <w:pPr>
        <w:pStyle w:val="NoSpacing"/>
        <w:jc w:val="both"/>
        <w:rPr>
          <w:rFonts w:ascii="Times New Roman" w:eastAsia="Times New Roman" w:hAnsi="Times New Roman" w:cs="Times New Roman"/>
          <w:sz w:val="24"/>
          <w:szCs w:val="24"/>
          <w:lang w:val="sr-Cyrl-CS"/>
        </w:rPr>
      </w:pPr>
      <w:r>
        <w:rPr>
          <w:rFonts w:ascii="Calibri" w:eastAsia="Times New Roman" w:hAnsi="Calibri" w:cs="Times New Roman"/>
          <w:b/>
          <w:lang w:val="sr-Cyrl-CS"/>
        </w:rPr>
        <w:t xml:space="preserve">           </w:t>
      </w:r>
      <w:r>
        <w:rPr>
          <w:b/>
          <w:lang w:val="sr-Cyrl-CS"/>
        </w:rPr>
        <w:tab/>
      </w:r>
      <w:r w:rsidRPr="00FC344D">
        <w:rPr>
          <w:rFonts w:ascii="Times New Roman" w:eastAsia="Times New Roman" w:hAnsi="Times New Roman" w:cs="Times New Roman"/>
          <w:sz w:val="24"/>
          <w:szCs w:val="24"/>
          <w:lang w:val="sr-Cyrl-CS"/>
        </w:rPr>
        <w:t xml:space="preserve">Наручилац испоставља захтев за </w:t>
      </w:r>
      <w:r w:rsidRPr="00FC344D">
        <w:rPr>
          <w:rFonts w:ascii="Times New Roman" w:hAnsi="Times New Roman" w:cs="Times New Roman"/>
          <w:sz w:val="24"/>
          <w:szCs w:val="24"/>
          <w:lang w:val="sr-Cyrl-CS"/>
        </w:rPr>
        <w:t xml:space="preserve">потребним бројем ужина </w:t>
      </w:r>
      <w:r w:rsidR="00D26995">
        <w:rPr>
          <w:rFonts w:ascii="Times New Roman" w:hAnsi="Times New Roman" w:cs="Times New Roman"/>
          <w:sz w:val="24"/>
          <w:szCs w:val="24"/>
          <w:lang w:val="sr-Cyrl-CS"/>
        </w:rPr>
        <w:t>до 25.у месецу за</w:t>
      </w:r>
      <w:r w:rsidRPr="00FC344D">
        <w:rPr>
          <w:rFonts w:ascii="Times New Roman" w:hAnsi="Times New Roman" w:cs="Times New Roman"/>
          <w:sz w:val="24"/>
          <w:szCs w:val="24"/>
          <w:lang w:val="sr-Cyrl-CS"/>
        </w:rPr>
        <w:t xml:space="preserve"> наредни </w:t>
      </w:r>
      <w:r w:rsidR="006A6902">
        <w:rPr>
          <w:rFonts w:ascii="Times New Roman" w:hAnsi="Times New Roman" w:cs="Times New Roman"/>
          <w:sz w:val="24"/>
          <w:szCs w:val="24"/>
          <w:lang w:val="sr-Cyrl-CS"/>
        </w:rPr>
        <w:t>месец</w:t>
      </w:r>
      <w:r w:rsidRPr="00FC344D">
        <w:rPr>
          <w:rFonts w:ascii="Times New Roman" w:eastAsia="Times New Roman" w:hAnsi="Times New Roman" w:cs="Times New Roman"/>
          <w:sz w:val="24"/>
          <w:szCs w:val="24"/>
          <w:lang w:val="sr-Cyrl-CS"/>
        </w:rPr>
        <w:t xml:space="preserve">, </w:t>
      </w:r>
      <w:r w:rsidR="00D26995">
        <w:rPr>
          <w:rFonts w:ascii="Times New Roman" w:eastAsia="Times New Roman" w:hAnsi="Times New Roman" w:cs="Times New Roman"/>
          <w:sz w:val="24"/>
          <w:szCs w:val="24"/>
          <w:lang w:val="sr-Cyrl-CS"/>
        </w:rPr>
        <w:t xml:space="preserve">електронским путем или </w:t>
      </w:r>
      <w:r w:rsidRPr="00FC344D">
        <w:rPr>
          <w:rFonts w:ascii="Times New Roman" w:eastAsia="Times New Roman" w:hAnsi="Times New Roman" w:cs="Times New Roman"/>
          <w:sz w:val="24"/>
          <w:szCs w:val="24"/>
          <w:lang w:val="sr-Cyrl-CS"/>
        </w:rPr>
        <w:t>телефонским путем о чему саставља службену белешку, према исказаним потребам</w:t>
      </w:r>
      <w:r w:rsidR="00660318">
        <w:rPr>
          <w:rFonts w:ascii="Times New Roman" w:eastAsia="Times New Roman" w:hAnsi="Times New Roman" w:cs="Times New Roman"/>
          <w:sz w:val="24"/>
          <w:szCs w:val="24"/>
          <w:lang w:val="sr-Cyrl-CS"/>
        </w:rPr>
        <w:t>а, уз могућност корекције и у току месеца у случају дужег одсуствовања ученика .</w:t>
      </w:r>
      <w:r w:rsidRPr="00FC344D">
        <w:rPr>
          <w:rFonts w:ascii="Times New Roman" w:eastAsia="Times New Roman" w:hAnsi="Times New Roman" w:cs="Times New Roman"/>
          <w:sz w:val="24"/>
          <w:szCs w:val="24"/>
          <w:lang w:val="sr-Cyrl-CS"/>
        </w:rPr>
        <w:t xml:space="preserve"> </w:t>
      </w:r>
    </w:p>
    <w:p w:rsidR="006F7D79" w:rsidRPr="00FC344D"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 xml:space="preserve">         </w:t>
      </w:r>
      <w:r w:rsidR="00660318">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lang w:val="sr-Cyrl-CS"/>
        </w:rPr>
        <w:t xml:space="preserve">Добављач је дужан да поступи по сваком испостављеном захтеву од стране Наручиоца, без обзира на количину </w:t>
      </w:r>
      <w:r w:rsidRPr="00FC344D">
        <w:rPr>
          <w:rFonts w:ascii="Times New Roman" w:hAnsi="Times New Roman" w:cs="Times New Roman"/>
          <w:sz w:val="24"/>
          <w:szCs w:val="24"/>
          <w:lang w:val="sr-Cyrl-CS"/>
        </w:rPr>
        <w:t>ужине</w:t>
      </w:r>
      <w:r w:rsidRPr="00FC344D">
        <w:rPr>
          <w:rFonts w:ascii="Times New Roman" w:eastAsia="Times New Roman" w:hAnsi="Times New Roman" w:cs="Times New Roman"/>
          <w:sz w:val="24"/>
          <w:szCs w:val="24"/>
          <w:lang w:val="sr-Cyrl-CS"/>
        </w:rPr>
        <w:t xml:space="preserve"> која се налази у испостављеном захтеву.</w:t>
      </w:r>
    </w:p>
    <w:p w:rsidR="006F7D79" w:rsidRPr="006F7D79" w:rsidRDefault="006F7D79" w:rsidP="006F7D79">
      <w:pPr>
        <w:pStyle w:val="NoSpacing"/>
        <w:jc w:val="both"/>
        <w:rPr>
          <w:rFonts w:ascii="Times New Roman" w:eastAsia="Times New Roman" w:hAnsi="Times New Roman" w:cs="Times New Roman"/>
          <w:color w:val="000000"/>
          <w:spacing w:val="-1"/>
          <w:sz w:val="24"/>
          <w:szCs w:val="24"/>
          <w:lang w:val="sr-Cyrl-CS"/>
        </w:rPr>
      </w:pPr>
      <w:r w:rsidRPr="00FC344D">
        <w:rPr>
          <w:rFonts w:ascii="Times New Roman" w:eastAsia="Times New Roman" w:hAnsi="Times New Roman" w:cs="Times New Roman"/>
          <w:sz w:val="24"/>
          <w:szCs w:val="24"/>
          <w:lang w:val="sr-Cyrl-CS"/>
        </w:rPr>
        <w:t xml:space="preserve">            К</w:t>
      </w:r>
      <w:r w:rsidRPr="00FC344D">
        <w:rPr>
          <w:rFonts w:ascii="Times New Roman" w:eastAsia="Times New Roman" w:hAnsi="Times New Roman" w:cs="Times New Roman"/>
          <w:color w:val="000000"/>
          <w:spacing w:val="-1"/>
          <w:sz w:val="24"/>
          <w:szCs w:val="24"/>
        </w:rPr>
        <w:t>оличин</w:t>
      </w:r>
      <w:r w:rsidRPr="00FC344D">
        <w:rPr>
          <w:rFonts w:ascii="Times New Roman" w:eastAsia="Times New Roman" w:hAnsi="Times New Roman" w:cs="Times New Roman"/>
          <w:color w:val="000000"/>
          <w:spacing w:val="-1"/>
          <w:sz w:val="24"/>
          <w:szCs w:val="24"/>
          <w:lang w:val="sr-Cyrl-CS"/>
        </w:rPr>
        <w:t>а</w:t>
      </w:r>
      <w:r w:rsidRPr="00FC344D">
        <w:rPr>
          <w:rFonts w:ascii="Times New Roman" w:eastAsia="Times New Roman" w:hAnsi="Times New Roman" w:cs="Times New Roman"/>
          <w:color w:val="000000"/>
          <w:spacing w:val="-1"/>
          <w:sz w:val="24"/>
          <w:szCs w:val="24"/>
        </w:rPr>
        <w:t xml:space="preserve"> кој</w:t>
      </w:r>
      <w:r w:rsidRPr="00FC344D">
        <w:rPr>
          <w:rFonts w:ascii="Times New Roman" w:eastAsia="Times New Roman" w:hAnsi="Times New Roman" w:cs="Times New Roman"/>
          <w:color w:val="000000"/>
          <w:spacing w:val="-1"/>
          <w:sz w:val="24"/>
          <w:szCs w:val="24"/>
          <w:lang w:val="sr-Cyrl-CS"/>
        </w:rPr>
        <w:t>а</w:t>
      </w:r>
      <w:r w:rsidRPr="00FC344D">
        <w:rPr>
          <w:rFonts w:ascii="Times New Roman" w:eastAsia="Times New Roman" w:hAnsi="Times New Roman" w:cs="Times New Roman"/>
          <w:color w:val="000000"/>
          <w:spacing w:val="-1"/>
          <w:sz w:val="24"/>
          <w:szCs w:val="24"/>
        </w:rPr>
        <w:t xml:space="preserve"> </w:t>
      </w:r>
      <w:r w:rsidRPr="00FC344D">
        <w:rPr>
          <w:rFonts w:ascii="Times New Roman" w:eastAsia="Times New Roman" w:hAnsi="Times New Roman" w:cs="Times New Roman"/>
          <w:color w:val="000000"/>
          <w:spacing w:val="-1"/>
          <w:sz w:val="24"/>
          <w:szCs w:val="24"/>
          <w:lang w:val="sr-Cyrl-CS"/>
        </w:rPr>
        <w:t>је</w:t>
      </w:r>
      <w:r w:rsidRPr="00FC344D">
        <w:rPr>
          <w:rFonts w:ascii="Times New Roman" w:eastAsia="Times New Roman" w:hAnsi="Times New Roman" w:cs="Times New Roman"/>
          <w:color w:val="000000"/>
          <w:spacing w:val="-1"/>
          <w:sz w:val="24"/>
          <w:szCs w:val="24"/>
        </w:rPr>
        <w:t xml:space="preserve"> дат</w:t>
      </w:r>
      <w:r w:rsidRPr="00FC344D">
        <w:rPr>
          <w:rFonts w:ascii="Times New Roman" w:eastAsia="Times New Roman" w:hAnsi="Times New Roman" w:cs="Times New Roman"/>
          <w:color w:val="000000"/>
          <w:spacing w:val="-1"/>
          <w:sz w:val="24"/>
          <w:szCs w:val="24"/>
          <w:lang w:val="sr-Cyrl-CS"/>
        </w:rPr>
        <w:t>а</w:t>
      </w:r>
      <w:r w:rsidRPr="00FC344D">
        <w:rPr>
          <w:rFonts w:ascii="Times New Roman" w:eastAsia="Times New Roman" w:hAnsi="Times New Roman" w:cs="Times New Roman"/>
          <w:color w:val="000000"/>
          <w:spacing w:val="-1"/>
          <w:sz w:val="24"/>
          <w:szCs w:val="24"/>
        </w:rPr>
        <w:t xml:space="preserve"> у спецификацији је оквирног карактера</w:t>
      </w:r>
      <w:r w:rsidRPr="00FC344D">
        <w:rPr>
          <w:rFonts w:ascii="Times New Roman" w:hAnsi="Times New Roman" w:cs="Times New Roman"/>
          <w:color w:val="000000"/>
          <w:spacing w:val="-1"/>
          <w:sz w:val="24"/>
          <w:szCs w:val="24"/>
          <w:lang w:val="sr-Cyrl-CS"/>
        </w:rPr>
        <w:t>, као и вредност уговора</w:t>
      </w:r>
      <w:r w:rsidRPr="00FC344D">
        <w:rPr>
          <w:rFonts w:ascii="Times New Roman" w:eastAsia="Times New Roman" w:hAnsi="Times New Roman" w:cs="Times New Roman"/>
          <w:color w:val="000000"/>
          <w:spacing w:val="-1"/>
          <w:sz w:val="24"/>
          <w:szCs w:val="24"/>
        </w:rPr>
        <w:t xml:space="preserve"> и наручилац није у обавези да набавља </w:t>
      </w:r>
      <w:r w:rsidRPr="00FC344D">
        <w:rPr>
          <w:rFonts w:ascii="Times New Roman" w:hAnsi="Times New Roman" w:cs="Times New Roman"/>
          <w:color w:val="000000"/>
          <w:spacing w:val="-1"/>
          <w:sz w:val="24"/>
          <w:szCs w:val="24"/>
          <w:lang w:val="sr-Cyrl-CS"/>
        </w:rPr>
        <w:t xml:space="preserve">ужину </w:t>
      </w:r>
      <w:r w:rsidRPr="00FC344D">
        <w:rPr>
          <w:rFonts w:ascii="Times New Roman" w:eastAsia="Times New Roman" w:hAnsi="Times New Roman" w:cs="Times New Roman"/>
          <w:color w:val="000000"/>
          <w:spacing w:val="-1"/>
          <w:sz w:val="24"/>
          <w:szCs w:val="24"/>
          <w:lang w:val="sr-Cyrl-CS"/>
        </w:rPr>
        <w:t>у датим количинама</w:t>
      </w:r>
      <w:r w:rsidRPr="00FC344D">
        <w:rPr>
          <w:rFonts w:ascii="Times New Roman" w:eastAsia="Times New Roman" w:hAnsi="Times New Roman" w:cs="Times New Roman"/>
          <w:color w:val="000000"/>
          <w:spacing w:val="-1"/>
          <w:sz w:val="24"/>
          <w:szCs w:val="24"/>
        </w:rPr>
        <w:t>, већ према потребама током трајања овог уговора</w:t>
      </w:r>
      <w:r w:rsidRPr="00FC344D">
        <w:rPr>
          <w:rFonts w:ascii="Times New Roman" w:eastAsia="Times New Roman" w:hAnsi="Times New Roman" w:cs="Times New Roman"/>
          <w:color w:val="000000"/>
          <w:spacing w:val="-1"/>
          <w:sz w:val="24"/>
          <w:szCs w:val="24"/>
          <w:lang w:val="sr-Cyrl-CS"/>
        </w:rPr>
        <w:t>.</w:t>
      </w:r>
    </w:p>
    <w:p w:rsidR="00F701C3" w:rsidRPr="004875B6" w:rsidRDefault="00F701C3" w:rsidP="004875B6">
      <w:pPr>
        <w:pStyle w:val="NoSpacing"/>
        <w:rPr>
          <w:rFonts w:ascii="Times New Roman" w:hAnsi="Times New Roman" w:cs="Times New Roman"/>
          <w:sz w:val="24"/>
          <w:szCs w:val="24"/>
        </w:rPr>
      </w:pPr>
    </w:p>
    <w:p w:rsidR="00F701C3" w:rsidRPr="004875B6" w:rsidRDefault="00F701C3" w:rsidP="006F7D79">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5.</w:t>
      </w:r>
    </w:p>
    <w:p w:rsidR="000C4196" w:rsidRPr="004875B6" w:rsidRDefault="000C4196" w:rsidP="004875B6">
      <w:pPr>
        <w:pStyle w:val="NoSpacing"/>
        <w:rPr>
          <w:rFonts w:ascii="Times New Roman" w:hAnsi="Times New Roman" w:cs="Times New Roman"/>
          <w:b/>
          <w:sz w:val="24"/>
          <w:szCs w:val="24"/>
        </w:rPr>
      </w:pPr>
    </w:p>
    <w:p w:rsidR="006F7D79" w:rsidRPr="00FC344D" w:rsidRDefault="006F7D79" w:rsidP="006F7D79">
      <w:pPr>
        <w:pStyle w:val="NoSpacing"/>
        <w:ind w:firstLine="720"/>
        <w:jc w:val="both"/>
        <w:rPr>
          <w:rFonts w:ascii="Times New Roman" w:eastAsia="Times New Roman" w:hAnsi="Times New Roman" w:cs="Times New Roman"/>
          <w:sz w:val="24"/>
          <w:szCs w:val="24"/>
          <w:lang w:val="ru-RU"/>
        </w:rPr>
      </w:pPr>
      <w:r w:rsidRPr="00FC344D">
        <w:rPr>
          <w:rFonts w:ascii="Times New Roman" w:eastAsia="Times New Roman" w:hAnsi="Times New Roman" w:cs="Times New Roman"/>
          <w:sz w:val="24"/>
          <w:szCs w:val="24"/>
          <w:lang w:val="ru-RU"/>
        </w:rPr>
        <w:t>Д</w:t>
      </w:r>
      <w:r w:rsidRPr="00FC344D">
        <w:rPr>
          <w:rFonts w:ascii="Times New Roman" w:eastAsia="Times New Roman" w:hAnsi="Times New Roman" w:cs="Times New Roman"/>
          <w:sz w:val="24"/>
          <w:szCs w:val="24"/>
          <w:lang w:val="sr-Cyrl-CS"/>
        </w:rPr>
        <w:t>остављена фактура Наручиоцу , представља основ за плаћање испоручених добара</w:t>
      </w:r>
      <w:r w:rsidRPr="00FC344D">
        <w:rPr>
          <w:rFonts w:ascii="Times New Roman" w:eastAsia="Times New Roman" w:hAnsi="Times New Roman" w:cs="Times New Roman"/>
          <w:sz w:val="24"/>
          <w:szCs w:val="24"/>
          <w:lang w:val="ru-RU"/>
        </w:rPr>
        <w:t>.</w:t>
      </w:r>
    </w:p>
    <w:p w:rsidR="006F7D79" w:rsidRPr="00FC344D"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ru-RU"/>
        </w:rPr>
        <w:t>Наручилац</w:t>
      </w:r>
      <w:r w:rsidRPr="00FC344D">
        <w:rPr>
          <w:rFonts w:ascii="Times New Roman" w:eastAsia="Times New Roman" w:hAnsi="Times New Roman" w:cs="Times New Roman"/>
          <w:sz w:val="24"/>
          <w:szCs w:val="24"/>
          <w:lang w:val="sr-Cyrl-CS"/>
        </w:rPr>
        <w:t xml:space="preserve"> се обавезује да у року од 45 дана од дана пријема исправно испостављене фактуре, </w:t>
      </w:r>
      <w:r w:rsidR="006447BD" w:rsidRPr="00FC344D">
        <w:rPr>
          <w:rFonts w:ascii="Times New Roman" w:hAnsi="Times New Roman" w:cs="Times New Roman"/>
          <w:sz w:val="24"/>
          <w:szCs w:val="24"/>
          <w:lang w:val="sr-Cyrl-CS"/>
        </w:rPr>
        <w:t xml:space="preserve">за предходни месец, </w:t>
      </w:r>
      <w:r w:rsidRPr="00FC344D">
        <w:rPr>
          <w:rFonts w:ascii="Times New Roman" w:eastAsia="Times New Roman" w:hAnsi="Times New Roman" w:cs="Times New Roman"/>
          <w:sz w:val="24"/>
          <w:szCs w:val="24"/>
          <w:lang w:val="sr-Cyrl-CS"/>
        </w:rPr>
        <w:t xml:space="preserve">уплати вредност исте,  на рачун Добављача бр. ___________________, код ____________ банке . </w:t>
      </w:r>
    </w:p>
    <w:p w:rsidR="006F7D79" w:rsidRPr="00FC344D" w:rsidRDefault="006F7D79" w:rsidP="006447BD">
      <w:pPr>
        <w:pStyle w:val="NoSpacing"/>
        <w:ind w:firstLine="720"/>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У случају прекорачења рокова из предходног става овог уговора, Наручилац дугује Добављачу и износ законски затезне камате.</w:t>
      </w:r>
    </w:p>
    <w:p w:rsidR="006F7D79" w:rsidRPr="006F7D79"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 xml:space="preserve">           </w:t>
      </w:r>
      <w:r w:rsidR="006447BD" w:rsidRPr="00FC344D">
        <w:rPr>
          <w:rFonts w:ascii="Times New Roman" w:hAnsi="Times New Roman" w:cs="Times New Roman"/>
          <w:sz w:val="24"/>
          <w:szCs w:val="24"/>
          <w:lang w:val="sr-Cyrl-CS"/>
        </w:rPr>
        <w:tab/>
      </w:r>
      <w:r w:rsidRPr="00FC344D">
        <w:rPr>
          <w:rFonts w:ascii="Times New Roman" w:eastAsia="Times New Roman" w:hAnsi="Times New Roman" w:cs="Times New Roman"/>
          <w:sz w:val="24"/>
          <w:szCs w:val="24"/>
          <w:lang w:val="sr-Cyrl-CS"/>
        </w:rPr>
        <w:t>Добављач</w:t>
      </w:r>
      <w:r w:rsidRPr="00FC344D">
        <w:rPr>
          <w:rFonts w:ascii="Times New Roman" w:eastAsia="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FC344D">
        <w:rPr>
          <w:rFonts w:ascii="Times New Roman" w:eastAsia="Times New Roman" w:hAnsi="Times New Roman" w:cs="Times New Roman"/>
          <w:sz w:val="24"/>
          <w:szCs w:val="24"/>
          <w:lang w:val="sr-Cyrl-CS"/>
        </w:rPr>
        <w:t>,</w:t>
      </w:r>
      <w:r w:rsidRPr="00FC344D">
        <w:rPr>
          <w:rFonts w:ascii="Times New Roman" w:eastAsia="Times New Roman" w:hAnsi="Times New Roman" w:cs="Times New Roman"/>
          <w:sz w:val="24"/>
          <w:szCs w:val="24"/>
        </w:rPr>
        <w:t xml:space="preserve"> и у зависности од њих, изврши потребне корекције фактуре.</w:t>
      </w:r>
    </w:p>
    <w:p w:rsidR="00F701C3" w:rsidRPr="004875B6" w:rsidRDefault="00F701C3" w:rsidP="004875B6">
      <w:pPr>
        <w:pStyle w:val="NoSpacing"/>
        <w:rPr>
          <w:rFonts w:ascii="Times New Roman" w:hAnsi="Times New Roman" w:cs="Times New Roman"/>
          <w:b/>
          <w:sz w:val="24"/>
          <w:szCs w:val="24"/>
        </w:rPr>
      </w:pPr>
    </w:p>
    <w:p w:rsidR="00043EAC" w:rsidRDefault="00043EAC" w:rsidP="007341C8">
      <w:pPr>
        <w:pStyle w:val="NoSpacing"/>
        <w:jc w:val="center"/>
        <w:rPr>
          <w:rFonts w:ascii="Times New Roman" w:hAnsi="Times New Roman" w:cs="Times New Roman"/>
          <w:b/>
          <w:sz w:val="24"/>
          <w:szCs w:val="24"/>
        </w:rPr>
      </w:pPr>
    </w:p>
    <w:p w:rsidR="00F701C3" w:rsidRPr="004875B6" w:rsidRDefault="00F701C3" w:rsidP="007341C8">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 xml:space="preserve">Члан </w:t>
      </w:r>
      <w:r w:rsidR="00436021" w:rsidRPr="004875B6">
        <w:rPr>
          <w:rFonts w:ascii="Times New Roman" w:hAnsi="Times New Roman" w:cs="Times New Roman"/>
          <w:b/>
          <w:sz w:val="24"/>
          <w:szCs w:val="24"/>
        </w:rPr>
        <w:t>6</w:t>
      </w:r>
      <w:r w:rsidRPr="004875B6">
        <w:rPr>
          <w:rFonts w:ascii="Times New Roman" w:hAnsi="Times New Roman" w:cs="Times New Roman"/>
          <w:b/>
          <w:sz w:val="24"/>
          <w:szCs w:val="24"/>
        </w:rPr>
        <w:t>.</w:t>
      </w:r>
    </w:p>
    <w:p w:rsidR="000C4196" w:rsidRPr="004875B6" w:rsidRDefault="007341C8" w:rsidP="007341C8">
      <w:pPr>
        <w:pStyle w:val="NoSpacing"/>
        <w:ind w:firstLine="720"/>
        <w:rPr>
          <w:rFonts w:ascii="Times New Roman" w:hAnsi="Times New Roman" w:cs="Times New Roman"/>
          <w:sz w:val="24"/>
          <w:szCs w:val="24"/>
          <w:lang w:val="sr-Cyrl-CS"/>
        </w:rPr>
      </w:pPr>
      <w:r>
        <w:rPr>
          <w:rFonts w:ascii="Times New Roman" w:hAnsi="Times New Roman" w:cs="Times New Roman"/>
          <w:sz w:val="24"/>
          <w:szCs w:val="24"/>
          <w:lang w:val="sr-Cyrl-CS"/>
        </w:rPr>
        <w:t>Добављач ужине</w:t>
      </w:r>
      <w:r w:rsidR="000C4196" w:rsidRPr="004875B6">
        <w:rPr>
          <w:rFonts w:ascii="Times New Roman" w:hAnsi="Times New Roman" w:cs="Times New Roman"/>
          <w:sz w:val="24"/>
          <w:szCs w:val="24"/>
          <w:lang w:val="sr-Cyrl-CS"/>
        </w:rPr>
        <w:t xml:space="preserve"> има следеће обавезе:</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да услуге изведе квалитетно, по стандардима за уговорене услуге и у складу са законским прописима,</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да користи производе који испуњавају све захтеве у погледу стандарда и квалитета,</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sidR="000C4196" w:rsidRPr="004875B6">
        <w:rPr>
          <w:rFonts w:ascii="Times New Roman" w:hAnsi="Times New Roman" w:cs="Times New Roman"/>
          <w:sz w:val="24"/>
          <w:szCs w:val="24"/>
          <w:lang w:val="sr-Cyrl-CS"/>
        </w:rPr>
        <w:t>да наручиоцу доставља сертификате којима ће</w:t>
      </w:r>
      <w:r w:rsidR="00E400D5">
        <w:rPr>
          <w:rFonts w:ascii="Times New Roman" w:hAnsi="Times New Roman" w:cs="Times New Roman"/>
          <w:sz w:val="24"/>
          <w:szCs w:val="24"/>
          <w:lang w:val="sr-Cyrl-CS"/>
        </w:rPr>
        <w:t xml:space="preserve"> потврђивати квалитет производа </w:t>
      </w:r>
      <w:r w:rsidR="000C4196" w:rsidRPr="004875B6">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 xml:space="preserve"> </w:t>
      </w:r>
      <w:r w:rsidR="000C4196" w:rsidRPr="004875B6">
        <w:rPr>
          <w:rFonts w:ascii="Times New Roman" w:hAnsi="Times New Roman" w:cs="Times New Roman"/>
          <w:sz w:val="24"/>
          <w:szCs w:val="24"/>
          <w:lang w:val="sr-Cyrl-CS"/>
        </w:rPr>
        <w:t>да ужину доставља прописно запаковану и у договореним терминима.</w:t>
      </w:r>
    </w:p>
    <w:p w:rsidR="007341C8" w:rsidRDefault="007341C8" w:rsidP="004875B6">
      <w:pPr>
        <w:pStyle w:val="NoSpacing"/>
        <w:rPr>
          <w:rFonts w:ascii="Times New Roman" w:hAnsi="Times New Roman" w:cs="Times New Roman"/>
          <w:b/>
          <w:sz w:val="24"/>
          <w:szCs w:val="24"/>
          <w:lang w:val="sr-Cyrl-CS"/>
        </w:rPr>
      </w:pPr>
    </w:p>
    <w:p w:rsidR="000C4196" w:rsidRPr="004875B6" w:rsidRDefault="000C4196" w:rsidP="007341C8">
      <w:pPr>
        <w:pStyle w:val="NoSpacing"/>
        <w:jc w:val="center"/>
        <w:rPr>
          <w:rFonts w:ascii="Times New Roman" w:hAnsi="Times New Roman" w:cs="Times New Roman"/>
          <w:b/>
          <w:sz w:val="24"/>
          <w:szCs w:val="24"/>
          <w:lang w:val="sr-Cyrl-CS"/>
        </w:rPr>
      </w:pPr>
      <w:r w:rsidRPr="004875B6">
        <w:rPr>
          <w:rFonts w:ascii="Times New Roman" w:hAnsi="Times New Roman" w:cs="Times New Roman"/>
          <w:b/>
          <w:sz w:val="24"/>
          <w:szCs w:val="24"/>
          <w:lang w:val="sr-Cyrl-CS"/>
        </w:rPr>
        <w:t>Члан 7.</w:t>
      </w:r>
    </w:p>
    <w:p w:rsidR="000C4196" w:rsidRPr="004875B6" w:rsidRDefault="000C4196" w:rsidP="007341C8">
      <w:pPr>
        <w:pStyle w:val="NoSpacing"/>
        <w:ind w:firstLine="720"/>
        <w:rPr>
          <w:rFonts w:ascii="Times New Roman" w:hAnsi="Times New Roman" w:cs="Times New Roman"/>
          <w:b/>
          <w:sz w:val="24"/>
          <w:szCs w:val="24"/>
          <w:lang w:val="sr-Cyrl-CS"/>
        </w:rPr>
      </w:pPr>
      <w:r w:rsidRPr="004875B6">
        <w:rPr>
          <w:rFonts w:ascii="Times New Roman" w:hAnsi="Times New Roman" w:cs="Times New Roman"/>
          <w:sz w:val="24"/>
          <w:szCs w:val="24"/>
          <w:lang w:val="sr-Cyrl-CS"/>
        </w:rPr>
        <w:t>Наручилац има следеће обавезе:</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 xml:space="preserve">да </w:t>
      </w:r>
      <w:r>
        <w:rPr>
          <w:rFonts w:ascii="Times New Roman" w:hAnsi="Times New Roman" w:cs="Times New Roman"/>
          <w:sz w:val="24"/>
          <w:szCs w:val="24"/>
          <w:lang w:val="sr-Cyrl-CS"/>
        </w:rPr>
        <w:t xml:space="preserve">Добављачу </w:t>
      </w:r>
      <w:r w:rsidR="000C4196" w:rsidRPr="004875B6">
        <w:rPr>
          <w:rFonts w:ascii="Times New Roman" w:hAnsi="Times New Roman" w:cs="Times New Roman"/>
          <w:sz w:val="24"/>
          <w:szCs w:val="24"/>
          <w:lang w:val="sr-Cyrl-CS"/>
        </w:rPr>
        <w:t>обезбеди потребне ус</w:t>
      </w:r>
      <w:r w:rsidR="00E400D5">
        <w:rPr>
          <w:rFonts w:ascii="Times New Roman" w:hAnsi="Times New Roman" w:cs="Times New Roman"/>
          <w:sz w:val="24"/>
          <w:szCs w:val="24"/>
          <w:lang w:val="sr-Cyrl-CS"/>
        </w:rPr>
        <w:t xml:space="preserve">лове за уредно достављање ужине </w:t>
      </w:r>
      <w:r w:rsidR="000C4196" w:rsidRPr="004875B6">
        <w:rPr>
          <w:rFonts w:ascii="Times New Roman" w:hAnsi="Times New Roman" w:cs="Times New Roman"/>
          <w:sz w:val="24"/>
          <w:szCs w:val="24"/>
          <w:lang w:val="sr-Cyrl-CS"/>
        </w:rPr>
        <w:t xml:space="preserve"> и</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да изврши плаћање на начин и у роковима утврђеним уговором.</w:t>
      </w:r>
    </w:p>
    <w:p w:rsidR="007D1D76" w:rsidRPr="004875B6" w:rsidRDefault="007D1D76" w:rsidP="004875B6">
      <w:pPr>
        <w:pStyle w:val="NoSpacing"/>
        <w:rPr>
          <w:rFonts w:ascii="Times New Roman" w:hAnsi="Times New Roman" w:cs="Times New Roman"/>
          <w:b/>
          <w:sz w:val="24"/>
          <w:szCs w:val="24"/>
        </w:rPr>
      </w:pPr>
    </w:p>
    <w:p w:rsidR="00A01C5D" w:rsidRDefault="00A01C5D" w:rsidP="004875B6">
      <w:pPr>
        <w:pStyle w:val="NoSpacing"/>
        <w:rPr>
          <w:rFonts w:ascii="Times New Roman" w:hAnsi="Times New Roman" w:cs="Times New Roman"/>
          <w:b/>
          <w:sz w:val="24"/>
          <w:szCs w:val="24"/>
          <w:lang w:val="sr-Cyrl-CS"/>
        </w:rPr>
      </w:pPr>
    </w:p>
    <w:p w:rsidR="00C64099" w:rsidRPr="004875B6" w:rsidRDefault="00C64099" w:rsidP="00C6409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801EF5">
        <w:rPr>
          <w:rFonts w:ascii="Times New Roman" w:hAnsi="Times New Roman" w:cs="Times New Roman"/>
          <w:b/>
          <w:sz w:val="24"/>
          <w:szCs w:val="24"/>
        </w:rPr>
        <w:t>8</w:t>
      </w:r>
      <w:r>
        <w:rPr>
          <w:rFonts w:ascii="Times New Roman" w:hAnsi="Times New Roman" w:cs="Times New Roman"/>
          <w:b/>
          <w:sz w:val="24"/>
          <w:szCs w:val="24"/>
          <w:lang w:val="sr-Cyrl-CS"/>
        </w:rPr>
        <w:t>.</w:t>
      </w:r>
    </w:p>
    <w:p w:rsidR="00C64099" w:rsidRPr="00FC344D" w:rsidRDefault="00C64099" w:rsidP="00C64099">
      <w:pPr>
        <w:pStyle w:val="NoSpacing"/>
        <w:ind w:firstLine="720"/>
        <w:jc w:val="both"/>
        <w:rPr>
          <w:rFonts w:ascii="Times New Roman" w:hAnsi="Times New Roman" w:cs="Times New Roman"/>
          <w:sz w:val="24"/>
          <w:szCs w:val="24"/>
          <w:lang w:eastAsia="sr-Latn-CS"/>
        </w:rPr>
      </w:pPr>
      <w:r w:rsidRPr="00FC344D">
        <w:rPr>
          <w:rFonts w:ascii="Times New Roman" w:hAnsi="Times New Roman" w:cs="Times New Roman"/>
          <w:sz w:val="24"/>
          <w:szCs w:val="24"/>
          <w:lang w:eastAsia="sr-Latn-CS"/>
        </w:rPr>
        <w:t>Наручилац задржава право да једнострано раскине Уговор у следећим случајевима:</w:t>
      </w:r>
    </w:p>
    <w:p w:rsidR="00C64099" w:rsidRPr="00FC344D" w:rsidRDefault="00C64099" w:rsidP="00C64099">
      <w:pPr>
        <w:pStyle w:val="NoSpacing"/>
        <w:jc w:val="both"/>
        <w:rPr>
          <w:rFonts w:ascii="Times New Roman" w:hAnsi="Times New Roman" w:cs="Times New Roman"/>
          <w:sz w:val="24"/>
          <w:szCs w:val="24"/>
          <w:lang w:val="sr-Cyrl-CS"/>
        </w:rPr>
      </w:pPr>
      <w:r w:rsidRPr="00FC344D">
        <w:rPr>
          <w:rFonts w:ascii="Times New Roman" w:hAnsi="Times New Roman" w:cs="Times New Roman"/>
          <w:sz w:val="24"/>
          <w:szCs w:val="24"/>
          <w:lang w:val="sr-Cyrl-CS"/>
        </w:rPr>
        <w:t>-</w:t>
      </w:r>
      <w:r w:rsidRPr="00FC344D">
        <w:rPr>
          <w:rFonts w:ascii="Times New Roman" w:hAnsi="Times New Roman" w:cs="Times New Roman"/>
          <w:sz w:val="24"/>
          <w:szCs w:val="24"/>
          <w:lang w:val="sr-Latn-CS"/>
        </w:rPr>
        <w:t>Споразумом уговорних страна у писменој форми и без отказног рока</w:t>
      </w:r>
      <w:r w:rsidRPr="00FC344D">
        <w:rPr>
          <w:rFonts w:ascii="Times New Roman" w:hAnsi="Times New Roman" w:cs="Times New Roman"/>
          <w:sz w:val="24"/>
          <w:szCs w:val="24"/>
          <w:lang w:val="sr-Cyrl-CS"/>
        </w:rPr>
        <w:t>;</w:t>
      </w:r>
    </w:p>
    <w:p w:rsidR="00C64099" w:rsidRPr="00FC344D" w:rsidRDefault="00C64099" w:rsidP="00C64099">
      <w:pPr>
        <w:pStyle w:val="NoSpacing"/>
        <w:jc w:val="both"/>
        <w:rPr>
          <w:rFonts w:ascii="Times New Roman" w:hAnsi="Times New Roman" w:cs="Times New Roman"/>
          <w:sz w:val="24"/>
          <w:szCs w:val="24"/>
          <w:lang w:val="sr-Cyrl-CS" w:eastAsia="sr-Latn-CS"/>
        </w:rPr>
      </w:pPr>
      <w:r w:rsidRPr="00FC344D">
        <w:rPr>
          <w:rFonts w:ascii="Times New Roman" w:hAnsi="Times New Roman" w:cs="Times New Roman"/>
          <w:sz w:val="24"/>
          <w:szCs w:val="24"/>
          <w:lang w:eastAsia="sr-Latn-CS"/>
        </w:rPr>
        <w:t xml:space="preserve">- </w:t>
      </w:r>
      <w:r w:rsidRPr="00FC344D">
        <w:rPr>
          <w:rFonts w:ascii="Times New Roman" w:hAnsi="Times New Roman" w:cs="Times New Roman"/>
          <w:sz w:val="24"/>
          <w:szCs w:val="24"/>
          <w:lang w:val="sr-Cyrl-CS" w:eastAsia="sr-Latn-CS"/>
        </w:rPr>
        <w:t>Добављач</w:t>
      </w:r>
      <w:r w:rsidRPr="00FC344D">
        <w:rPr>
          <w:rFonts w:ascii="Times New Roman" w:hAnsi="Times New Roman" w:cs="Times New Roman"/>
          <w:sz w:val="24"/>
          <w:szCs w:val="24"/>
          <w:lang w:eastAsia="sr-Latn-CS"/>
        </w:rPr>
        <w:t xml:space="preserve"> касни са извршењем </w:t>
      </w:r>
      <w:r w:rsidRPr="00FC344D">
        <w:rPr>
          <w:rFonts w:ascii="Times New Roman" w:hAnsi="Times New Roman" w:cs="Times New Roman"/>
          <w:sz w:val="24"/>
          <w:szCs w:val="24"/>
          <w:lang w:val="sr-Cyrl-CS" w:eastAsia="sr-Latn-CS"/>
        </w:rPr>
        <w:t>услуге, више од 30 минута дневно, континуирано 5 радних дана;</w:t>
      </w:r>
    </w:p>
    <w:p w:rsidR="00C64099" w:rsidRPr="00AA0068" w:rsidRDefault="00C64099" w:rsidP="00C64099">
      <w:pPr>
        <w:pStyle w:val="NoSpacing"/>
        <w:jc w:val="both"/>
        <w:rPr>
          <w:rFonts w:ascii="Times New Roman" w:hAnsi="Times New Roman" w:cs="Times New Roman"/>
          <w:sz w:val="24"/>
          <w:szCs w:val="24"/>
          <w:lang w:val="sr-Cyrl-CS" w:eastAsia="sr-Latn-CS"/>
        </w:rPr>
      </w:pPr>
      <w:r w:rsidRPr="00FC344D">
        <w:rPr>
          <w:rFonts w:ascii="Times New Roman" w:hAnsi="Times New Roman" w:cs="Times New Roman"/>
          <w:sz w:val="24"/>
          <w:szCs w:val="24"/>
          <w:lang w:eastAsia="sr-Latn-CS"/>
        </w:rPr>
        <w:t>-</w:t>
      </w:r>
      <w:r w:rsidRPr="00FC344D">
        <w:rPr>
          <w:rFonts w:ascii="Times New Roman" w:hAnsi="Times New Roman" w:cs="Times New Roman"/>
          <w:sz w:val="24"/>
          <w:szCs w:val="24"/>
          <w:lang w:val="sr-Cyrl-CS" w:eastAsia="sr-Latn-CS"/>
        </w:rPr>
        <w:t xml:space="preserve"> Добављач</w:t>
      </w:r>
      <w:r w:rsidRPr="00FC344D">
        <w:rPr>
          <w:rFonts w:ascii="Times New Roman" w:hAnsi="Times New Roman" w:cs="Times New Roman"/>
          <w:sz w:val="24"/>
          <w:szCs w:val="24"/>
          <w:lang w:eastAsia="sr-Latn-CS"/>
        </w:rPr>
        <w:t xml:space="preserve"> не отклони недостатке на које му је писаним путем указао наручилац, не поступи према упутству </w:t>
      </w:r>
      <w:r w:rsidRPr="00FC344D">
        <w:rPr>
          <w:rFonts w:ascii="Times New Roman" w:hAnsi="Times New Roman" w:cs="Times New Roman"/>
          <w:sz w:val="24"/>
          <w:szCs w:val="24"/>
          <w:lang w:val="sr-Cyrl-CS" w:eastAsia="sr-Latn-CS"/>
        </w:rPr>
        <w:t xml:space="preserve">и примедбама </w:t>
      </w:r>
      <w:r w:rsidRPr="00FC344D">
        <w:rPr>
          <w:rFonts w:ascii="Times New Roman" w:hAnsi="Times New Roman" w:cs="Times New Roman"/>
          <w:sz w:val="24"/>
          <w:szCs w:val="24"/>
          <w:lang w:eastAsia="sr-Latn-CS"/>
        </w:rPr>
        <w:t>наручиоца</w:t>
      </w:r>
      <w:r w:rsidR="00010427">
        <w:rPr>
          <w:rFonts w:ascii="Times New Roman" w:hAnsi="Times New Roman" w:cs="Times New Roman"/>
          <w:sz w:val="24"/>
          <w:szCs w:val="24"/>
          <w:lang w:val="sr-Cyrl-CS" w:eastAsia="sr-Latn-CS"/>
        </w:rPr>
        <w:t>;</w:t>
      </w:r>
    </w:p>
    <w:p w:rsidR="00C64099" w:rsidRPr="00010427" w:rsidRDefault="00C64099" w:rsidP="00C64099">
      <w:pPr>
        <w:pStyle w:val="NoSpacing"/>
        <w:jc w:val="both"/>
        <w:rPr>
          <w:rFonts w:ascii="Times New Roman" w:hAnsi="Times New Roman" w:cs="Times New Roman"/>
          <w:sz w:val="24"/>
          <w:szCs w:val="24"/>
          <w:lang w:eastAsia="sr-Latn-CS"/>
        </w:rPr>
      </w:pPr>
      <w:r>
        <w:rPr>
          <w:rFonts w:ascii="Times New Roman" w:hAnsi="Times New Roman" w:cs="Times New Roman"/>
          <w:sz w:val="24"/>
          <w:szCs w:val="24"/>
          <w:lang w:val="sr-Cyrl-CS" w:eastAsia="sr-Latn-CS"/>
        </w:rPr>
        <w:t xml:space="preserve">- Уколико укупан број  ужина, падне испод </w:t>
      </w:r>
      <w:r w:rsidR="00FC344D" w:rsidRPr="00FC344D">
        <w:rPr>
          <w:rFonts w:ascii="Times New Roman" w:hAnsi="Times New Roman" w:cs="Times New Roman"/>
          <w:sz w:val="24"/>
          <w:szCs w:val="24"/>
          <w:lang w:val="sr-Cyrl-CS" w:eastAsia="sr-Latn-CS"/>
        </w:rPr>
        <w:t>50</w:t>
      </w:r>
      <w:r w:rsidR="00FC344D">
        <w:rPr>
          <w:rFonts w:ascii="Times New Roman" w:hAnsi="Times New Roman" w:cs="Times New Roman"/>
          <w:sz w:val="24"/>
          <w:szCs w:val="24"/>
          <w:lang w:val="sr-Cyrl-CS" w:eastAsia="sr-Latn-CS"/>
        </w:rPr>
        <w:t xml:space="preserve"> </w:t>
      </w:r>
      <w:r w:rsidR="00010427">
        <w:rPr>
          <w:rFonts w:ascii="Times New Roman" w:hAnsi="Times New Roman" w:cs="Times New Roman"/>
          <w:sz w:val="24"/>
          <w:szCs w:val="24"/>
          <w:lang w:eastAsia="sr-Latn-CS"/>
        </w:rPr>
        <w:t>;</w:t>
      </w:r>
    </w:p>
    <w:p w:rsidR="00C64099" w:rsidRPr="00FC344D" w:rsidRDefault="00C64099" w:rsidP="00C64099">
      <w:pPr>
        <w:pStyle w:val="NoSpacing"/>
        <w:jc w:val="both"/>
        <w:rPr>
          <w:rFonts w:ascii="Times New Roman" w:hAnsi="Times New Roman" w:cs="Times New Roman"/>
          <w:sz w:val="24"/>
          <w:szCs w:val="24"/>
          <w:lang w:val="sr-Latn-CS"/>
        </w:rPr>
      </w:pPr>
      <w:r w:rsidRPr="00FC344D">
        <w:rPr>
          <w:rFonts w:ascii="Times New Roman" w:hAnsi="Times New Roman" w:cs="Times New Roman"/>
          <w:sz w:val="24"/>
          <w:szCs w:val="24"/>
          <w:lang w:val="sr-Cyrl-CS"/>
        </w:rPr>
        <w:t xml:space="preserve">- </w:t>
      </w:r>
      <w:r w:rsidRPr="00FC344D">
        <w:rPr>
          <w:rFonts w:ascii="Times New Roman" w:hAnsi="Times New Roman" w:cs="Times New Roman"/>
          <w:sz w:val="24"/>
          <w:szCs w:val="24"/>
          <w:lang w:val="sr-Latn-CS"/>
        </w:rPr>
        <w:t xml:space="preserve">Једностраним раскидом од стране Наручиоца, уколико </w:t>
      </w:r>
      <w:r w:rsidRPr="00FC344D">
        <w:rPr>
          <w:rFonts w:ascii="Times New Roman" w:hAnsi="Times New Roman" w:cs="Times New Roman"/>
          <w:sz w:val="24"/>
          <w:szCs w:val="24"/>
          <w:lang w:val="sr-Cyrl-CS"/>
        </w:rPr>
        <w:t xml:space="preserve">Добављач, </w:t>
      </w:r>
      <w:r w:rsidRPr="00FC344D">
        <w:rPr>
          <w:rFonts w:ascii="Times New Roman" w:hAnsi="Times New Roman" w:cs="Times New Roman"/>
          <w:sz w:val="24"/>
          <w:szCs w:val="24"/>
          <w:lang w:val="sr-Latn-CS"/>
        </w:rPr>
        <w:t xml:space="preserve"> делимично или у потпуности не извршава своје уговорне обавезе</w:t>
      </w:r>
      <w:r w:rsidRPr="00FC344D">
        <w:rPr>
          <w:rFonts w:ascii="Times New Roman" w:hAnsi="Times New Roman" w:cs="Times New Roman"/>
          <w:sz w:val="24"/>
          <w:szCs w:val="24"/>
          <w:lang w:val="sr-Cyrl-CS"/>
        </w:rPr>
        <w:t xml:space="preserve">, </w:t>
      </w:r>
      <w:r w:rsidR="0071537B" w:rsidRPr="00FC344D">
        <w:rPr>
          <w:rFonts w:ascii="Times New Roman" w:hAnsi="Times New Roman" w:cs="Times New Roman"/>
          <w:sz w:val="24"/>
          <w:szCs w:val="24"/>
          <w:lang w:val="sr-Cyrl-CS"/>
        </w:rPr>
        <w:t>испоручена ужина није</w:t>
      </w:r>
      <w:r w:rsidRPr="00FC344D">
        <w:rPr>
          <w:rFonts w:ascii="Times New Roman" w:hAnsi="Times New Roman" w:cs="Times New Roman"/>
          <w:sz w:val="24"/>
          <w:szCs w:val="24"/>
          <w:lang w:val="sr-Cyrl-CS"/>
        </w:rPr>
        <w:t xml:space="preserve"> стандардног квалитета</w:t>
      </w:r>
      <w:r w:rsidRPr="00FC344D">
        <w:rPr>
          <w:rFonts w:ascii="Times New Roman" w:hAnsi="Times New Roman" w:cs="Times New Roman"/>
          <w:sz w:val="24"/>
          <w:szCs w:val="24"/>
          <w:lang w:val="sr-Latn-CS"/>
        </w:rPr>
        <w:t>, са отказним роком од 7 дана од дана пријем</w:t>
      </w:r>
      <w:r w:rsidRPr="00FC344D">
        <w:rPr>
          <w:rFonts w:ascii="Times New Roman" w:hAnsi="Times New Roman" w:cs="Times New Roman"/>
          <w:sz w:val="24"/>
          <w:szCs w:val="24"/>
          <w:lang w:val="sr-Cyrl-CS"/>
        </w:rPr>
        <w:t>а</w:t>
      </w:r>
      <w:r w:rsidRPr="00FC344D">
        <w:rPr>
          <w:rFonts w:ascii="Times New Roman" w:hAnsi="Times New Roman" w:cs="Times New Roman"/>
          <w:sz w:val="24"/>
          <w:szCs w:val="24"/>
          <w:lang w:val="sr-Latn-CS"/>
        </w:rPr>
        <w:t xml:space="preserve"> обавештења о једностраном раскиду; </w:t>
      </w:r>
    </w:p>
    <w:p w:rsidR="00C64099" w:rsidRPr="00FC344D" w:rsidRDefault="00C64099" w:rsidP="00C64099">
      <w:pPr>
        <w:pStyle w:val="NoSpacing"/>
        <w:jc w:val="both"/>
        <w:rPr>
          <w:rFonts w:ascii="Times New Roman" w:hAnsi="Times New Roman" w:cs="Times New Roman"/>
          <w:sz w:val="24"/>
          <w:szCs w:val="24"/>
          <w:lang w:val="sr-Cyrl-CS"/>
        </w:rPr>
      </w:pPr>
      <w:r w:rsidRPr="00FC344D">
        <w:rPr>
          <w:rFonts w:ascii="Times New Roman" w:hAnsi="Times New Roman" w:cs="Times New Roman"/>
          <w:sz w:val="24"/>
          <w:szCs w:val="24"/>
          <w:lang w:val="sr-Cyrl-CS"/>
        </w:rPr>
        <w:t>-</w:t>
      </w:r>
      <w:r w:rsidRPr="00FC344D">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FC344D">
        <w:rPr>
          <w:rFonts w:ascii="Times New Roman" w:hAnsi="Times New Roman" w:cs="Times New Roman"/>
          <w:sz w:val="24"/>
          <w:szCs w:val="24"/>
          <w:lang w:val="sr-Cyrl-CS"/>
        </w:rPr>
        <w:t>предметним услугама</w:t>
      </w:r>
      <w:r w:rsidRPr="00FC344D">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 без обавезе Наручиоца да </w:t>
      </w:r>
      <w:r w:rsidRPr="00FC344D">
        <w:rPr>
          <w:rFonts w:ascii="Times New Roman" w:hAnsi="Times New Roman" w:cs="Times New Roman"/>
          <w:sz w:val="24"/>
          <w:szCs w:val="24"/>
          <w:lang w:val="sr-Cyrl-CS"/>
        </w:rPr>
        <w:t>Добављачу</w:t>
      </w:r>
      <w:r w:rsidRPr="00FC344D">
        <w:rPr>
          <w:rFonts w:ascii="Times New Roman" w:hAnsi="Times New Roman" w:cs="Times New Roman"/>
          <w:sz w:val="24"/>
          <w:szCs w:val="24"/>
          <w:lang w:val="sr-Latn-CS"/>
        </w:rPr>
        <w:t xml:space="preserve"> на</w:t>
      </w:r>
      <w:r w:rsidRPr="00FC344D">
        <w:rPr>
          <w:rFonts w:ascii="Times New Roman" w:hAnsi="Times New Roman" w:cs="Times New Roman"/>
          <w:sz w:val="24"/>
          <w:szCs w:val="24"/>
          <w:lang w:val="sr-Cyrl-CS"/>
        </w:rPr>
        <w:t>до</w:t>
      </w:r>
      <w:r w:rsidRPr="00FC344D">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C64099" w:rsidRPr="00AA0068" w:rsidRDefault="00C64099" w:rsidP="00C64099">
      <w:pPr>
        <w:pStyle w:val="NoSpacing"/>
        <w:jc w:val="both"/>
        <w:rPr>
          <w:rFonts w:ascii="Times New Roman" w:hAnsi="Times New Roman" w:cs="Times New Roman"/>
          <w:color w:val="000000"/>
          <w:sz w:val="24"/>
          <w:szCs w:val="24"/>
          <w:lang w:eastAsia="sr-Latn-CS"/>
        </w:rPr>
      </w:pPr>
      <w:r w:rsidRPr="00FC344D">
        <w:rPr>
          <w:rFonts w:ascii="Times New Roman" w:hAnsi="Times New Roman" w:cs="Times New Roman"/>
          <w:color w:val="000000"/>
          <w:sz w:val="24"/>
          <w:szCs w:val="24"/>
          <w:lang w:val="sr-Cyrl-CS" w:eastAsia="sr-Latn-CS"/>
        </w:rPr>
        <w:t xml:space="preserve">          </w:t>
      </w:r>
      <w:r w:rsidRPr="00FC344D">
        <w:rPr>
          <w:rFonts w:ascii="Times New Roman" w:hAnsi="Times New Roman" w:cs="Times New Roman"/>
          <w:color w:val="000000"/>
          <w:sz w:val="24"/>
          <w:szCs w:val="24"/>
          <w:lang w:eastAsia="sr-Latn-CS"/>
        </w:rPr>
        <w:t xml:space="preserve">Уговор се раскида писаном изјавом којом Наручилац обавештава </w:t>
      </w:r>
      <w:r w:rsidRPr="00FC344D">
        <w:rPr>
          <w:rFonts w:ascii="Times New Roman" w:hAnsi="Times New Roman" w:cs="Times New Roman"/>
          <w:color w:val="000000"/>
          <w:sz w:val="24"/>
          <w:szCs w:val="24"/>
          <w:lang w:val="sr-Cyrl-CS" w:eastAsia="sr-Latn-CS"/>
        </w:rPr>
        <w:t>Добављача</w:t>
      </w:r>
      <w:r w:rsidRPr="00FC344D">
        <w:rPr>
          <w:rFonts w:ascii="Times New Roman" w:hAnsi="Times New Roman" w:cs="Times New Roman"/>
          <w:color w:val="000000"/>
          <w:sz w:val="24"/>
          <w:szCs w:val="24"/>
          <w:lang w:eastAsia="sr-Latn-CS"/>
        </w:rPr>
        <w:t xml:space="preserve"> о разлозима за раскидање Уговора.</w:t>
      </w:r>
    </w:p>
    <w:p w:rsidR="00C64099" w:rsidRPr="00AA0068" w:rsidRDefault="00C64099" w:rsidP="0071537B">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p>
    <w:p w:rsidR="00C64099" w:rsidRPr="00AA0068" w:rsidRDefault="00C64099" w:rsidP="00C64099">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r w:rsidRPr="00FC344D">
        <w:rPr>
          <w:rFonts w:ascii="Times New Roman" w:hAnsi="Times New Roman" w:cs="Times New Roman"/>
          <w:color w:val="000000"/>
          <w:sz w:val="24"/>
          <w:szCs w:val="24"/>
          <w:lang w:eastAsia="sr-Latn-CS"/>
        </w:rPr>
        <w:t xml:space="preserve">Наручилац је дужан да </w:t>
      </w:r>
      <w:r w:rsidRPr="00FC344D">
        <w:rPr>
          <w:rFonts w:ascii="Times New Roman" w:hAnsi="Times New Roman" w:cs="Times New Roman"/>
          <w:color w:val="000000"/>
          <w:sz w:val="24"/>
          <w:szCs w:val="24"/>
          <w:lang w:val="sr-Cyrl-CS" w:eastAsia="sr-Latn-CS"/>
        </w:rPr>
        <w:t>Добављачу</w:t>
      </w:r>
      <w:r w:rsidRPr="00FC344D">
        <w:rPr>
          <w:rFonts w:ascii="Times New Roman" w:hAnsi="Times New Roman" w:cs="Times New Roman"/>
          <w:color w:val="000000"/>
          <w:sz w:val="24"/>
          <w:szCs w:val="24"/>
          <w:lang w:eastAsia="sr-Latn-CS"/>
        </w:rPr>
        <w:t xml:space="preserve"> плати износ сразмеран </w:t>
      </w:r>
      <w:r w:rsidR="0071537B" w:rsidRPr="00FC344D">
        <w:rPr>
          <w:rFonts w:ascii="Times New Roman" w:hAnsi="Times New Roman" w:cs="Times New Roman"/>
          <w:color w:val="000000"/>
          <w:sz w:val="24"/>
          <w:szCs w:val="24"/>
          <w:lang w:val="sr-Cyrl-CS" w:eastAsia="sr-Latn-CS"/>
        </w:rPr>
        <w:t>испорученим количинама ужине</w:t>
      </w:r>
      <w:r w:rsidRPr="00FC344D">
        <w:rPr>
          <w:rFonts w:ascii="Times New Roman" w:hAnsi="Times New Roman" w:cs="Times New Roman"/>
          <w:color w:val="000000"/>
          <w:sz w:val="24"/>
          <w:szCs w:val="24"/>
          <w:lang w:eastAsia="sr-Latn-CS"/>
        </w:rPr>
        <w:t xml:space="preserve"> до момента раскида Уговора.</w:t>
      </w:r>
    </w:p>
    <w:p w:rsidR="000C4196" w:rsidRPr="004875B6" w:rsidRDefault="000C4196" w:rsidP="00513690">
      <w:pPr>
        <w:pStyle w:val="NoSpacing"/>
        <w:jc w:val="center"/>
        <w:rPr>
          <w:rFonts w:ascii="Times New Roman" w:hAnsi="Times New Roman" w:cs="Times New Roman"/>
          <w:sz w:val="24"/>
          <w:szCs w:val="24"/>
          <w:lang w:val="sr-Cyrl-CS"/>
        </w:rPr>
      </w:pPr>
      <w:r w:rsidRPr="004875B6">
        <w:rPr>
          <w:rFonts w:ascii="Times New Roman" w:hAnsi="Times New Roman" w:cs="Times New Roman"/>
          <w:b/>
          <w:sz w:val="24"/>
          <w:szCs w:val="24"/>
          <w:lang w:val="sr-Cyrl-CS"/>
        </w:rPr>
        <w:t xml:space="preserve">Члан </w:t>
      </w:r>
      <w:r w:rsidR="00801EF5">
        <w:rPr>
          <w:rFonts w:ascii="Times New Roman" w:hAnsi="Times New Roman" w:cs="Times New Roman"/>
          <w:b/>
          <w:sz w:val="24"/>
          <w:szCs w:val="24"/>
        </w:rPr>
        <w:t>9</w:t>
      </w:r>
      <w:r w:rsidRPr="004875B6">
        <w:rPr>
          <w:rFonts w:ascii="Times New Roman" w:hAnsi="Times New Roman" w:cs="Times New Roman"/>
          <w:b/>
          <w:sz w:val="24"/>
          <w:szCs w:val="24"/>
          <w:lang w:val="sr-Cyrl-CS"/>
        </w:rPr>
        <w:t>.</w:t>
      </w:r>
    </w:p>
    <w:p w:rsidR="000C4196" w:rsidRPr="004875B6" w:rsidRDefault="000C4196" w:rsidP="00513690">
      <w:pPr>
        <w:pStyle w:val="NoSpacing"/>
        <w:ind w:firstLine="720"/>
        <w:jc w:val="both"/>
        <w:rPr>
          <w:rFonts w:ascii="Times New Roman" w:hAnsi="Times New Roman" w:cs="Times New Roman"/>
          <w:sz w:val="24"/>
          <w:szCs w:val="24"/>
        </w:rPr>
      </w:pPr>
      <w:r w:rsidRPr="004875B6">
        <w:rPr>
          <w:rFonts w:ascii="Times New Roman" w:hAnsi="Times New Roman" w:cs="Times New Roman"/>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0C4196" w:rsidRPr="00E67E2B" w:rsidRDefault="000C4196" w:rsidP="00513690">
      <w:pPr>
        <w:pStyle w:val="NoSpacing"/>
        <w:ind w:firstLine="720"/>
        <w:jc w:val="both"/>
        <w:rPr>
          <w:rFonts w:ascii="Times New Roman" w:hAnsi="Times New Roman" w:cs="Times New Roman"/>
          <w:sz w:val="24"/>
          <w:szCs w:val="24"/>
        </w:rPr>
      </w:pPr>
      <w:r w:rsidRPr="004875B6">
        <w:rPr>
          <w:rFonts w:ascii="Times New Roman" w:hAnsi="Times New Roman" w:cs="Times New Roman"/>
          <w:sz w:val="24"/>
          <w:szCs w:val="24"/>
        </w:rPr>
        <w:t xml:space="preserve">У случају немогућности споразумног решавања спорних питања уговара се надлежност </w:t>
      </w:r>
      <w:r w:rsidR="00C81C7C" w:rsidRPr="004875B6">
        <w:rPr>
          <w:rFonts w:ascii="Times New Roman" w:hAnsi="Times New Roman" w:cs="Times New Roman"/>
          <w:sz w:val="24"/>
          <w:szCs w:val="24"/>
        </w:rPr>
        <w:t xml:space="preserve"> стварно надлежног </w:t>
      </w:r>
      <w:r w:rsidRPr="004875B6">
        <w:rPr>
          <w:rFonts w:ascii="Times New Roman" w:hAnsi="Times New Roman" w:cs="Times New Roman"/>
          <w:sz w:val="24"/>
          <w:szCs w:val="24"/>
        </w:rPr>
        <w:t xml:space="preserve">суда у </w:t>
      </w:r>
      <w:r w:rsidR="002E4257" w:rsidRPr="004875B6">
        <w:rPr>
          <w:rFonts w:ascii="Times New Roman" w:hAnsi="Times New Roman" w:cs="Times New Roman"/>
          <w:sz w:val="24"/>
          <w:szCs w:val="24"/>
        </w:rPr>
        <w:t>Пожаревцу</w:t>
      </w:r>
      <w:r w:rsidR="00E67E2B">
        <w:rPr>
          <w:rFonts w:ascii="Times New Roman" w:hAnsi="Times New Roman" w:cs="Times New Roman"/>
          <w:sz w:val="24"/>
          <w:szCs w:val="24"/>
        </w:rPr>
        <w:t>.</w:t>
      </w:r>
    </w:p>
    <w:p w:rsidR="000C4196" w:rsidRPr="004875B6" w:rsidRDefault="000C4196" w:rsidP="00513690">
      <w:pPr>
        <w:pStyle w:val="NoSpacing"/>
        <w:jc w:val="both"/>
        <w:rPr>
          <w:rFonts w:ascii="Times New Roman" w:hAnsi="Times New Roman" w:cs="Times New Roman"/>
          <w:sz w:val="24"/>
          <w:szCs w:val="24"/>
        </w:rPr>
      </w:pPr>
    </w:p>
    <w:p w:rsidR="000C4196" w:rsidRPr="004875B6" w:rsidRDefault="000C4196" w:rsidP="00513690">
      <w:pPr>
        <w:pStyle w:val="NoSpacing"/>
        <w:jc w:val="center"/>
        <w:rPr>
          <w:rFonts w:ascii="Times New Roman" w:hAnsi="Times New Roman" w:cs="Times New Roman"/>
          <w:b/>
          <w:sz w:val="24"/>
          <w:szCs w:val="24"/>
          <w:lang w:val="sr-Cyrl-CS"/>
        </w:rPr>
      </w:pPr>
      <w:r w:rsidRPr="004875B6">
        <w:rPr>
          <w:rFonts w:ascii="Times New Roman" w:hAnsi="Times New Roman" w:cs="Times New Roman"/>
          <w:b/>
          <w:sz w:val="24"/>
          <w:szCs w:val="24"/>
          <w:lang w:val="sr-Cyrl-CS"/>
        </w:rPr>
        <w:t>Члан 1</w:t>
      </w:r>
      <w:r w:rsidR="00801EF5">
        <w:rPr>
          <w:rFonts w:ascii="Times New Roman" w:hAnsi="Times New Roman" w:cs="Times New Roman"/>
          <w:b/>
          <w:sz w:val="24"/>
          <w:szCs w:val="24"/>
        </w:rPr>
        <w:t>0</w:t>
      </w:r>
      <w:r w:rsidRPr="004875B6">
        <w:rPr>
          <w:rFonts w:ascii="Times New Roman" w:hAnsi="Times New Roman" w:cs="Times New Roman"/>
          <w:b/>
          <w:sz w:val="24"/>
          <w:szCs w:val="24"/>
          <w:lang w:val="sr-Cyrl-CS"/>
        </w:rPr>
        <w:t>.</w:t>
      </w:r>
    </w:p>
    <w:p w:rsidR="000C4196" w:rsidRPr="004875B6" w:rsidRDefault="000C4196" w:rsidP="00513690">
      <w:pPr>
        <w:pStyle w:val="NoSpacing"/>
        <w:ind w:firstLine="720"/>
        <w:rPr>
          <w:rFonts w:ascii="Times New Roman" w:hAnsi="Times New Roman" w:cs="Times New Roman"/>
          <w:sz w:val="24"/>
          <w:szCs w:val="24"/>
          <w:lang w:val="sr-Cyrl-CS"/>
        </w:rPr>
      </w:pPr>
      <w:r w:rsidRPr="004875B6">
        <w:rPr>
          <w:rFonts w:ascii="Times New Roman" w:hAnsi="Times New Roman" w:cs="Times New Roman"/>
          <w:sz w:val="24"/>
          <w:szCs w:val="24"/>
          <w:lang w:val="sr-Cyrl-CS"/>
        </w:rPr>
        <w:t>Уговор се сматра закљученим када га потпишу овлашћена лица уговорних страна.</w:t>
      </w:r>
    </w:p>
    <w:p w:rsidR="00F701C3" w:rsidRPr="004875B6" w:rsidRDefault="00F701C3" w:rsidP="004875B6">
      <w:pPr>
        <w:pStyle w:val="NoSpacing"/>
        <w:rPr>
          <w:rFonts w:ascii="Times New Roman" w:hAnsi="Times New Roman" w:cs="Times New Roman"/>
          <w:sz w:val="24"/>
          <w:szCs w:val="24"/>
        </w:rPr>
      </w:pPr>
    </w:p>
    <w:p w:rsidR="00F701C3" w:rsidRPr="004875B6" w:rsidRDefault="000C4196" w:rsidP="00513690">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1</w:t>
      </w:r>
      <w:r w:rsidR="00801EF5">
        <w:rPr>
          <w:rFonts w:ascii="Times New Roman" w:hAnsi="Times New Roman" w:cs="Times New Roman"/>
          <w:b/>
          <w:sz w:val="24"/>
          <w:szCs w:val="24"/>
        </w:rPr>
        <w:t>1</w:t>
      </w:r>
      <w:r w:rsidRPr="004875B6">
        <w:rPr>
          <w:rFonts w:ascii="Times New Roman" w:hAnsi="Times New Roman" w:cs="Times New Roman"/>
          <w:b/>
          <w:sz w:val="24"/>
          <w:szCs w:val="24"/>
        </w:rPr>
        <w:t>.</w:t>
      </w:r>
    </w:p>
    <w:p w:rsidR="0071537B" w:rsidRPr="00FC344D" w:rsidRDefault="0071537B" w:rsidP="0071537B">
      <w:pPr>
        <w:pStyle w:val="NoSpacing"/>
        <w:ind w:firstLine="720"/>
        <w:jc w:val="both"/>
        <w:rPr>
          <w:rFonts w:ascii="Times New Roman" w:hAnsi="Times New Roman" w:cs="Times New Roman"/>
          <w:sz w:val="24"/>
          <w:szCs w:val="24"/>
        </w:rPr>
      </w:pPr>
      <w:r w:rsidRPr="00FC344D">
        <w:rPr>
          <w:rFonts w:ascii="Times New Roman" w:hAnsi="Times New Roman" w:cs="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1537B" w:rsidRPr="00FC344D" w:rsidRDefault="0071537B" w:rsidP="0071537B">
      <w:pPr>
        <w:pStyle w:val="NoSpacing"/>
        <w:jc w:val="both"/>
        <w:rPr>
          <w:rFonts w:ascii="Times New Roman" w:hAnsi="Times New Roman" w:cs="Times New Roman"/>
          <w:sz w:val="24"/>
          <w:szCs w:val="24"/>
        </w:rPr>
      </w:pPr>
      <w:r w:rsidRPr="00FC344D">
        <w:rPr>
          <w:rFonts w:ascii="Times New Roman" w:hAnsi="Times New Roman" w:cs="Times New Roman"/>
          <w:sz w:val="24"/>
          <w:szCs w:val="24"/>
        </w:rPr>
        <w:t xml:space="preserve">        </w:t>
      </w:r>
      <w:r w:rsidRPr="00FC344D">
        <w:rPr>
          <w:rFonts w:ascii="Times New Roman" w:hAnsi="Times New Roman" w:cs="Times New Roman"/>
          <w:sz w:val="24"/>
          <w:szCs w:val="24"/>
          <w:lang w:val="sr-Cyrl-CS"/>
        </w:rPr>
        <w:tab/>
      </w:r>
      <w:r w:rsidRPr="00FC344D">
        <w:rPr>
          <w:rFonts w:ascii="Times New Roman" w:hAnsi="Times New Roman" w:cs="Times New Roman"/>
          <w:sz w:val="24"/>
          <w:szCs w:val="24"/>
        </w:rPr>
        <w:t xml:space="preserve">Овај Уговор је сачињен у </w:t>
      </w:r>
      <w:r w:rsidRPr="00FC344D">
        <w:rPr>
          <w:rFonts w:ascii="Times New Roman" w:hAnsi="Times New Roman" w:cs="Times New Roman"/>
          <w:sz w:val="24"/>
          <w:szCs w:val="24"/>
          <w:lang w:val="sr-Cyrl-CS"/>
        </w:rPr>
        <w:t>4</w:t>
      </w:r>
      <w:r w:rsidRPr="00FC344D">
        <w:rPr>
          <w:rFonts w:ascii="Times New Roman" w:hAnsi="Times New Roman" w:cs="Times New Roman"/>
          <w:sz w:val="24"/>
          <w:szCs w:val="24"/>
        </w:rPr>
        <w:t xml:space="preserve"> (</w:t>
      </w:r>
      <w:r w:rsidRPr="00FC344D">
        <w:rPr>
          <w:rFonts w:ascii="Times New Roman" w:hAnsi="Times New Roman" w:cs="Times New Roman"/>
          <w:sz w:val="24"/>
          <w:szCs w:val="24"/>
          <w:lang w:val="sr-Cyrl-CS"/>
        </w:rPr>
        <w:t>четри</w:t>
      </w:r>
      <w:r w:rsidRPr="00FC344D">
        <w:rPr>
          <w:rFonts w:ascii="Times New Roman" w:hAnsi="Times New Roman" w:cs="Times New Roman"/>
          <w:sz w:val="24"/>
          <w:szCs w:val="24"/>
        </w:rPr>
        <w:t>) истовет</w:t>
      </w:r>
      <w:r w:rsidRPr="00FC344D">
        <w:rPr>
          <w:rFonts w:ascii="Times New Roman" w:hAnsi="Times New Roman" w:cs="Times New Roman"/>
          <w:sz w:val="24"/>
          <w:szCs w:val="24"/>
          <w:lang w:val="sr-Cyrl-CS"/>
        </w:rPr>
        <w:t>на</w:t>
      </w:r>
      <w:r w:rsidRPr="00FC344D">
        <w:rPr>
          <w:rFonts w:ascii="Times New Roman" w:hAnsi="Times New Roman" w:cs="Times New Roman"/>
          <w:sz w:val="24"/>
          <w:szCs w:val="24"/>
        </w:rPr>
        <w:t xml:space="preserve"> примерка, по </w:t>
      </w:r>
      <w:r w:rsidRPr="00FC344D">
        <w:rPr>
          <w:rFonts w:ascii="Times New Roman" w:hAnsi="Times New Roman" w:cs="Times New Roman"/>
          <w:sz w:val="24"/>
          <w:szCs w:val="24"/>
          <w:lang w:val="sr-Cyrl-CS"/>
        </w:rPr>
        <w:t>два</w:t>
      </w:r>
      <w:r w:rsidRPr="00FC344D">
        <w:rPr>
          <w:rFonts w:ascii="Times New Roman" w:hAnsi="Times New Roman" w:cs="Times New Roman"/>
          <w:sz w:val="24"/>
          <w:szCs w:val="24"/>
        </w:rPr>
        <w:t xml:space="preserve"> за сваку уговорну страну.</w:t>
      </w:r>
    </w:p>
    <w:p w:rsidR="0071537B" w:rsidRPr="005E1DF8" w:rsidRDefault="0071537B" w:rsidP="0071537B">
      <w:pPr>
        <w:pStyle w:val="NoSpacing"/>
        <w:jc w:val="both"/>
        <w:rPr>
          <w:rFonts w:ascii="Times New Roman" w:hAnsi="Times New Roman" w:cs="Times New Roman"/>
          <w:sz w:val="24"/>
          <w:szCs w:val="24"/>
          <w:lang w:val="sr-Cyrl-CS"/>
        </w:rPr>
      </w:pPr>
      <w:r w:rsidRPr="00FC344D">
        <w:rPr>
          <w:rFonts w:ascii="Times New Roman" w:hAnsi="Times New Roman" w:cs="Times New Roman"/>
          <w:sz w:val="24"/>
          <w:szCs w:val="24"/>
        </w:rPr>
        <w:t xml:space="preserve">        </w:t>
      </w:r>
      <w:r w:rsidRPr="00FC344D">
        <w:rPr>
          <w:rFonts w:ascii="Times New Roman" w:hAnsi="Times New Roman" w:cs="Times New Roman"/>
          <w:sz w:val="24"/>
          <w:szCs w:val="24"/>
          <w:lang w:val="sr-Cyrl-CS"/>
        </w:rPr>
        <w:t xml:space="preserve"> </w:t>
      </w:r>
      <w:r w:rsidRPr="00FC344D">
        <w:rPr>
          <w:rFonts w:ascii="Times New Roman" w:hAnsi="Times New Roman" w:cs="Times New Roman"/>
          <w:sz w:val="24"/>
          <w:szCs w:val="24"/>
          <w:lang w:val="sr-Cyrl-CS"/>
        </w:rPr>
        <w:tab/>
      </w:r>
      <w:r w:rsidRPr="00FC344D">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FC344D">
        <w:rPr>
          <w:rFonts w:ascii="Times New Roman" w:hAnsi="Times New Roman" w:cs="Times New Roman"/>
          <w:sz w:val="24"/>
          <w:szCs w:val="24"/>
          <w:lang w:val="sr-Cyrl-CS"/>
        </w:rPr>
        <w:t>.</w:t>
      </w:r>
    </w:p>
    <w:p w:rsidR="00F701C3" w:rsidRPr="00801EF5" w:rsidRDefault="0071537B" w:rsidP="00801EF5">
      <w:pPr>
        <w:tabs>
          <w:tab w:val="left" w:pos="6525"/>
        </w:tabs>
        <w:autoSpaceDE w:val="0"/>
        <w:autoSpaceDN w:val="0"/>
        <w:adjustRightInd w:val="0"/>
      </w:pPr>
      <w:r w:rsidRPr="006A5A0A">
        <w:rPr>
          <w:lang w:val="sr-Cyrl-CS"/>
        </w:rPr>
        <w:t xml:space="preserve">                  </w:t>
      </w:r>
    </w:p>
    <w:p w:rsidR="00D6075B" w:rsidRPr="004875B6" w:rsidRDefault="00801EF5" w:rsidP="004875B6">
      <w:pPr>
        <w:pStyle w:val="NoSpacing"/>
        <w:rPr>
          <w:rFonts w:ascii="Times New Roman" w:hAnsi="Times New Roman" w:cs="Times New Roman"/>
          <w:b/>
          <w:sz w:val="24"/>
          <w:szCs w:val="24"/>
        </w:rPr>
      </w:pP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sidR="0071537B">
        <w:rPr>
          <w:rFonts w:ascii="Times New Roman" w:hAnsi="Times New Roman" w:cs="Times New Roman"/>
          <w:b/>
          <w:sz w:val="24"/>
          <w:szCs w:val="24"/>
          <w:lang w:val="sr-Cyrl-CS"/>
        </w:rPr>
        <w:t xml:space="preserve"> </w:t>
      </w:r>
      <w:r w:rsidR="000C4196" w:rsidRPr="004875B6">
        <w:rPr>
          <w:rFonts w:ascii="Times New Roman" w:hAnsi="Times New Roman" w:cs="Times New Roman"/>
          <w:b/>
          <w:sz w:val="24"/>
          <w:szCs w:val="24"/>
        </w:rPr>
        <w:t xml:space="preserve">За </w:t>
      </w:r>
      <w:r w:rsidR="0071537B">
        <w:rPr>
          <w:rFonts w:ascii="Times New Roman" w:hAnsi="Times New Roman" w:cs="Times New Roman"/>
          <w:b/>
          <w:sz w:val="24"/>
          <w:szCs w:val="24"/>
          <w:lang w:val="sr-Cyrl-CS"/>
        </w:rPr>
        <w:t>Добављача</w:t>
      </w:r>
      <w:r w:rsidR="000C4196" w:rsidRPr="004875B6">
        <w:rPr>
          <w:rFonts w:ascii="Times New Roman" w:hAnsi="Times New Roman" w:cs="Times New Roman"/>
          <w:b/>
          <w:sz w:val="24"/>
          <w:szCs w:val="24"/>
        </w:rPr>
        <w:t xml:space="preserve"> </w:t>
      </w:r>
      <w:r w:rsidR="00A01C5D" w:rsidRPr="004875B6">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lang w:val="sr-Cyrl-CS"/>
        </w:rPr>
        <w:t xml:space="preserve">                              </w:t>
      </w:r>
      <w:r w:rsidR="002E4257" w:rsidRPr="004875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E4257" w:rsidRPr="004875B6">
        <w:rPr>
          <w:rFonts w:ascii="Times New Roman" w:hAnsi="Times New Roman" w:cs="Times New Roman"/>
          <w:b/>
          <w:sz w:val="24"/>
          <w:szCs w:val="24"/>
        </w:rPr>
        <w:t xml:space="preserve">  </w:t>
      </w:r>
      <w:r w:rsidR="000C4196" w:rsidRPr="004875B6">
        <w:rPr>
          <w:rFonts w:ascii="Times New Roman" w:hAnsi="Times New Roman" w:cs="Times New Roman"/>
          <w:b/>
          <w:sz w:val="24"/>
          <w:szCs w:val="24"/>
        </w:rPr>
        <w:t xml:space="preserve">За </w:t>
      </w:r>
      <w:r w:rsidR="0071537B">
        <w:rPr>
          <w:rFonts w:ascii="Times New Roman" w:hAnsi="Times New Roman" w:cs="Times New Roman"/>
          <w:b/>
          <w:sz w:val="24"/>
          <w:szCs w:val="24"/>
          <w:lang w:val="sr-Cyrl-CS"/>
        </w:rPr>
        <w:t>Н</w:t>
      </w:r>
      <w:r w:rsidR="000C4196" w:rsidRPr="004875B6">
        <w:rPr>
          <w:rFonts w:ascii="Times New Roman" w:hAnsi="Times New Roman" w:cs="Times New Roman"/>
          <w:b/>
          <w:sz w:val="24"/>
          <w:szCs w:val="24"/>
        </w:rPr>
        <w:t>аручиоца</w:t>
      </w:r>
    </w:p>
    <w:p w:rsidR="002E4257" w:rsidRPr="004875B6" w:rsidRDefault="002E4257"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 xml:space="preserve">                                                                                                                  </w:t>
      </w:r>
    </w:p>
    <w:p w:rsidR="007A010C" w:rsidRPr="00855072" w:rsidRDefault="000C4196"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___________________________</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002E4257" w:rsidRPr="004875B6">
        <w:rPr>
          <w:rFonts w:ascii="Times New Roman" w:hAnsi="Times New Roman" w:cs="Times New Roman"/>
          <w:sz w:val="24"/>
          <w:szCs w:val="24"/>
        </w:rPr>
        <w:t>____________________</w:t>
      </w:r>
      <w:r w:rsidR="00855072">
        <w:rPr>
          <w:rFonts w:ascii="Times New Roman" w:hAnsi="Times New Roman" w:cs="Times New Roman"/>
          <w:sz w:val="24"/>
          <w:szCs w:val="24"/>
        </w:rPr>
        <w:t>__</w:t>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t xml:space="preserve">                  </w:t>
      </w:r>
      <w:r w:rsidR="002E4257" w:rsidRPr="004875B6">
        <w:rPr>
          <w:rFonts w:ascii="Times New Roman" w:hAnsi="Times New Roman" w:cs="Times New Roman"/>
          <w:sz w:val="24"/>
          <w:szCs w:val="24"/>
        </w:rPr>
        <w:t>Дејан Рајк</w:t>
      </w:r>
      <w:r w:rsidR="001B5F6A" w:rsidRPr="004875B6">
        <w:rPr>
          <w:rFonts w:ascii="Times New Roman" w:hAnsi="Times New Roman" w:cs="Times New Roman"/>
          <w:sz w:val="24"/>
          <w:szCs w:val="24"/>
        </w:rPr>
        <w:t>ов</w:t>
      </w:r>
      <w:r w:rsidR="00855072">
        <w:rPr>
          <w:rFonts w:ascii="Times New Roman" w:hAnsi="Times New Roman" w:cs="Times New Roman"/>
          <w:sz w:val="24"/>
          <w:szCs w:val="24"/>
        </w:rPr>
        <w:t>ић</w:t>
      </w:r>
    </w:p>
    <w:p w:rsidR="00515E35" w:rsidRPr="004875B6" w:rsidRDefault="00CD0D15" w:rsidP="00D36EAA">
      <w:pPr>
        <w:pStyle w:val="NoSpacing"/>
        <w:jc w:val="center"/>
        <w:rPr>
          <w:rFonts w:ascii="Times New Roman" w:hAnsi="Times New Roman" w:cs="Times New Roman"/>
          <w:b/>
          <w:sz w:val="24"/>
          <w:szCs w:val="24"/>
        </w:rPr>
      </w:pPr>
      <w:r>
        <w:rPr>
          <w:rFonts w:ascii="Times New Roman" w:hAnsi="Times New Roman" w:cs="Times New Roman"/>
          <w:b/>
          <w:sz w:val="24"/>
          <w:szCs w:val="24"/>
          <w:highlight w:val="lightGray"/>
        </w:rPr>
        <w:lastRenderedPageBreak/>
        <w:t>IX</w:t>
      </w:r>
      <w:r w:rsidR="00515E35" w:rsidRPr="004875B6">
        <w:rPr>
          <w:rFonts w:ascii="Times New Roman" w:hAnsi="Times New Roman" w:cs="Times New Roman"/>
          <w:b/>
          <w:sz w:val="24"/>
          <w:szCs w:val="24"/>
          <w:highlight w:val="lightGray"/>
        </w:rPr>
        <w:t xml:space="preserve"> ОБРАЗАЦ ТРОШКОВА ПРИПРЕМЕ ПОНУДЕ</w:t>
      </w:r>
    </w:p>
    <w:p w:rsidR="00515E35" w:rsidRPr="004875B6" w:rsidRDefault="00515E35" w:rsidP="007A010C">
      <w:pPr>
        <w:pStyle w:val="NoSpacing"/>
        <w:jc w:val="center"/>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lang w:val="sr-Latn-CS"/>
        </w:rPr>
      </w:pPr>
    </w:p>
    <w:p w:rsidR="00515E35" w:rsidRPr="004875B6" w:rsidRDefault="00515E35" w:rsidP="004875B6">
      <w:pPr>
        <w:pStyle w:val="NoSpacing"/>
        <w:rPr>
          <w:rFonts w:ascii="Times New Roman" w:hAnsi="Times New Roman" w:cs="Times New Roman"/>
          <w:sz w:val="24"/>
          <w:szCs w:val="24"/>
        </w:rPr>
      </w:pPr>
    </w:p>
    <w:p w:rsidR="00D36EAA"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r>
    </w:p>
    <w:p w:rsidR="00D36EAA" w:rsidRDefault="00D36EAA" w:rsidP="004875B6">
      <w:pPr>
        <w:pStyle w:val="NoSpacing"/>
        <w:rPr>
          <w:rFonts w:ascii="Times New Roman" w:hAnsi="Times New Roman" w:cs="Times New Roman"/>
          <w:sz w:val="24"/>
          <w:szCs w:val="24"/>
        </w:rPr>
      </w:pPr>
    </w:p>
    <w:p w:rsidR="00515E35" w:rsidRPr="004875B6" w:rsidRDefault="00515E35" w:rsidP="00D36EAA">
      <w:pPr>
        <w:pStyle w:val="NoSpacing"/>
        <w:ind w:firstLine="720"/>
        <w:rPr>
          <w:rFonts w:ascii="Times New Roman" w:hAnsi="Times New Roman" w:cs="Times New Roman"/>
          <w:sz w:val="24"/>
          <w:szCs w:val="24"/>
        </w:rPr>
      </w:pPr>
      <w:r w:rsidRPr="004875B6">
        <w:rPr>
          <w:rFonts w:ascii="Times New Roman" w:hAnsi="Times New Roman" w:cs="Times New Roman"/>
          <w:sz w:val="24"/>
          <w:szCs w:val="24"/>
        </w:rPr>
        <w:t>У складу са чланом 88. став 1. Закона  понуђач_____________________________    (</w:t>
      </w:r>
      <w:r w:rsidRPr="004875B6">
        <w:rPr>
          <w:rFonts w:ascii="Times New Roman" w:hAnsi="Times New Roman" w:cs="Times New Roman"/>
          <w:i/>
          <w:sz w:val="24"/>
          <w:szCs w:val="24"/>
        </w:rPr>
        <w:t>навести назив понуђача</w:t>
      </w:r>
      <w:r w:rsidRPr="004875B6">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4875B6" w:rsidRDefault="00515E35" w:rsidP="004875B6">
      <w:pPr>
        <w:pStyle w:val="NoSpacing"/>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b/>
                <w:sz w:val="24"/>
                <w:szCs w:val="24"/>
              </w:rPr>
              <w:t>ИЗНОС ТРОШКА У РСД</w:t>
            </w: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lang w:val="ru-RU"/>
              </w:rPr>
            </w:pPr>
            <w:r w:rsidRPr="004875B6">
              <w:rPr>
                <w:rFonts w:ascii="Times New Roman" w:hAnsi="Times New Roman" w:cs="Times New Roman"/>
                <w:b/>
                <w:sz w:val="24"/>
                <w:szCs w:val="24"/>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lang w:val="ru-RU"/>
              </w:rPr>
            </w:pPr>
          </w:p>
        </w:tc>
      </w:tr>
    </w:tbl>
    <w:p w:rsidR="00515E35" w:rsidRDefault="00515E35" w:rsidP="004875B6">
      <w:pPr>
        <w:pStyle w:val="NoSpacing"/>
        <w:rPr>
          <w:rFonts w:ascii="Times New Roman" w:hAnsi="Times New Roman" w:cs="Times New Roman"/>
          <w:sz w:val="24"/>
          <w:szCs w:val="24"/>
          <w:lang w:val="sr-Cyrl-CS"/>
        </w:rPr>
      </w:pPr>
    </w:p>
    <w:p w:rsidR="007A010C" w:rsidRPr="007A010C" w:rsidRDefault="007A010C" w:rsidP="004875B6">
      <w:pPr>
        <w:pStyle w:val="NoSpacing"/>
        <w:rPr>
          <w:rFonts w:ascii="Times New Roman" w:hAnsi="Times New Roman" w:cs="Times New Roman"/>
          <w:sz w:val="24"/>
          <w:szCs w:val="24"/>
          <w:lang w:val="sr-Cyrl-CS"/>
        </w:rPr>
      </w:pPr>
    </w:p>
    <w:p w:rsidR="00515E35" w:rsidRPr="004875B6" w:rsidRDefault="00515E35" w:rsidP="005163EA">
      <w:pPr>
        <w:pStyle w:val="NoSpacing"/>
        <w:jc w:val="both"/>
        <w:rPr>
          <w:rFonts w:ascii="Times New Roman" w:hAnsi="Times New Roman" w:cs="Times New Roman"/>
          <w:sz w:val="24"/>
          <w:szCs w:val="24"/>
        </w:rPr>
      </w:pPr>
      <w:r w:rsidRPr="004875B6">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4875B6" w:rsidRDefault="00515E35" w:rsidP="005163EA">
      <w:pPr>
        <w:pStyle w:val="NoSpacing"/>
        <w:jc w:val="both"/>
        <w:rPr>
          <w:rFonts w:ascii="Times New Roman" w:hAnsi="Times New Roman" w:cs="Times New Roman"/>
          <w:sz w:val="24"/>
          <w:szCs w:val="24"/>
        </w:rPr>
      </w:pPr>
      <w:r w:rsidRPr="004875B6">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4875B6">
        <w:rPr>
          <w:rFonts w:ascii="Times New Roman" w:hAnsi="Times New Roman" w:cs="Times New Roman"/>
          <w:sz w:val="24"/>
          <w:szCs w:val="24"/>
          <w:lang w:val="sr-Cyrl-CS"/>
        </w:rPr>
        <w:t>ш</w:t>
      </w:r>
      <w:r w:rsidRPr="004875B6">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4875B6" w:rsidRDefault="00515E35" w:rsidP="004875B6">
      <w:pPr>
        <w:pStyle w:val="NoSpacing"/>
        <w:rPr>
          <w:rFonts w:ascii="Times New Roman" w:hAnsi="Times New Roman" w:cs="Times New Roman"/>
          <w:b/>
          <w:sz w:val="24"/>
          <w:szCs w:val="24"/>
          <w:highlight w:val="lightGray"/>
          <w:u w:val="single"/>
          <w:lang w:val="sr-Cyrl-BA"/>
        </w:rPr>
      </w:pPr>
    </w:p>
    <w:p w:rsidR="00515E35" w:rsidRPr="004875B6" w:rsidRDefault="00515E35" w:rsidP="004875B6">
      <w:pPr>
        <w:pStyle w:val="NoSpacing"/>
        <w:rPr>
          <w:rFonts w:ascii="Times New Roman" w:hAnsi="Times New Roman" w:cs="Times New Roman"/>
          <w:sz w:val="24"/>
          <w:szCs w:val="24"/>
          <w:lang w:val="sr-Cyrl-BA"/>
        </w:rPr>
      </w:pPr>
    </w:p>
    <w:p w:rsidR="00515E35" w:rsidRPr="004875B6" w:rsidRDefault="00515E35" w:rsidP="007A010C">
      <w:pPr>
        <w:pStyle w:val="NoSpacing"/>
        <w:jc w:val="center"/>
        <w:rPr>
          <w:rFonts w:ascii="Times New Roman" w:hAnsi="Times New Roman" w:cs="Times New Roman"/>
          <w:sz w:val="24"/>
          <w:szCs w:val="24"/>
          <w:lang w:val="sr-Cyrl-BA"/>
        </w:rPr>
      </w:pPr>
      <w:r w:rsidRPr="004875B6">
        <w:rPr>
          <w:rFonts w:ascii="Times New Roman" w:hAnsi="Times New Roman" w:cs="Times New Roman"/>
          <w:sz w:val="24"/>
          <w:szCs w:val="24"/>
          <w:lang w:val="sr-Cyrl-BA"/>
        </w:rPr>
        <w:t xml:space="preserve">Датум                </w:t>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t>М.П.</w:t>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t>Понуђач</w:t>
      </w:r>
    </w:p>
    <w:p w:rsidR="00515E35" w:rsidRPr="004875B6" w:rsidRDefault="00515E35" w:rsidP="007A010C">
      <w:pPr>
        <w:pStyle w:val="NoSpacing"/>
        <w:jc w:val="center"/>
        <w:rPr>
          <w:rFonts w:ascii="Times New Roman" w:hAnsi="Times New Roman" w:cs="Times New Roman"/>
          <w:sz w:val="24"/>
          <w:szCs w:val="24"/>
          <w:lang w:val="sr-Cyrl-BA"/>
        </w:rPr>
      </w:pPr>
    </w:p>
    <w:p w:rsidR="00515E35" w:rsidRPr="004875B6" w:rsidRDefault="00515E35" w:rsidP="007A010C">
      <w:pPr>
        <w:pStyle w:val="NoSpacing"/>
        <w:jc w:val="center"/>
        <w:rPr>
          <w:rFonts w:ascii="Times New Roman" w:hAnsi="Times New Roman" w:cs="Times New Roman"/>
          <w:sz w:val="24"/>
          <w:szCs w:val="24"/>
          <w:lang w:val="sr-Cyrl-BA"/>
        </w:rPr>
      </w:pPr>
      <w:r w:rsidRPr="004875B6">
        <w:rPr>
          <w:rFonts w:ascii="Times New Roman" w:hAnsi="Times New Roman" w:cs="Times New Roman"/>
          <w:sz w:val="24"/>
          <w:szCs w:val="24"/>
          <w:lang w:val="sr-Cyrl-BA"/>
        </w:rPr>
        <w:t>__________________</w:t>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t>____________________________</w:t>
      </w:r>
    </w:p>
    <w:p w:rsidR="00515E35" w:rsidRPr="004875B6" w:rsidRDefault="00515E35" w:rsidP="007A010C">
      <w:pPr>
        <w:pStyle w:val="NoSpacing"/>
        <w:jc w:val="center"/>
        <w:rPr>
          <w:rFonts w:ascii="Times New Roman" w:hAnsi="Times New Roman" w:cs="Times New Roman"/>
          <w:sz w:val="24"/>
          <w:szCs w:val="24"/>
          <w:lang w:val="sr-Cyrl-BA"/>
        </w:rPr>
      </w:pPr>
    </w:p>
    <w:p w:rsidR="00515E35" w:rsidRPr="004875B6" w:rsidRDefault="00515E35" w:rsidP="004875B6">
      <w:pPr>
        <w:pStyle w:val="NoSpacing"/>
        <w:rPr>
          <w:rFonts w:ascii="Times New Roman" w:hAnsi="Times New Roman" w:cs="Times New Roman"/>
          <w:sz w:val="24"/>
          <w:szCs w:val="24"/>
          <w:lang w:val="sr-Cyrl-BA"/>
        </w:rPr>
      </w:pPr>
    </w:p>
    <w:p w:rsidR="002E4257" w:rsidRPr="004875B6" w:rsidRDefault="00515E35" w:rsidP="004875B6">
      <w:pPr>
        <w:pStyle w:val="NoSpacing"/>
        <w:rPr>
          <w:rFonts w:ascii="Times New Roman" w:hAnsi="Times New Roman" w:cs="Times New Roman"/>
          <w:b/>
          <w:sz w:val="24"/>
          <w:szCs w:val="24"/>
          <w:lang w:val="sr-Cyrl-BA"/>
        </w:rPr>
      </w:pPr>
      <w:r w:rsidRPr="004875B6">
        <w:rPr>
          <w:rFonts w:ascii="Times New Roman" w:hAnsi="Times New Roman" w:cs="Times New Roman"/>
          <w:b/>
          <w:sz w:val="24"/>
          <w:szCs w:val="24"/>
          <w:lang w:val="sr-Cyrl-BA"/>
        </w:rPr>
        <w:t>Напомена: Достављање овог обрасца није обавезно</w:t>
      </w:r>
    </w:p>
    <w:p w:rsidR="000C4196" w:rsidRPr="004875B6" w:rsidRDefault="000C4196" w:rsidP="004875B6">
      <w:pPr>
        <w:pStyle w:val="NoSpacing"/>
        <w:rPr>
          <w:rFonts w:ascii="Times New Roman" w:hAnsi="Times New Roman" w:cs="Times New Roman"/>
          <w:sz w:val="24"/>
          <w:szCs w:val="24"/>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Pr="00043EAC" w:rsidRDefault="00043EAC" w:rsidP="004875B6">
      <w:pPr>
        <w:pStyle w:val="NoSpacing"/>
        <w:rPr>
          <w:rFonts w:ascii="Times New Roman" w:hAnsi="Times New Roman" w:cs="Times New Roman"/>
          <w:b/>
          <w:sz w:val="24"/>
          <w:szCs w:val="24"/>
          <w:highlight w:val="lightGray"/>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515E35" w:rsidRPr="004875B6" w:rsidRDefault="00515E35" w:rsidP="007A010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highlight w:val="lightGray"/>
        </w:rPr>
        <w:t>X ОБРАЗАЦ ИЗЈАВЕ О НЕЗАВИСНОЈ ПОНУДИ</w:t>
      </w: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lang w:val="sr-Cyrl-CS"/>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У складу са чланом 26.Закона ____________________________________________</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                                                                              (назив понуђача)</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даје:</w:t>
      </w:r>
    </w:p>
    <w:p w:rsidR="00515E35" w:rsidRPr="004875B6" w:rsidRDefault="00515E35" w:rsidP="004875B6">
      <w:pPr>
        <w:pStyle w:val="NoSpacing"/>
        <w:rPr>
          <w:rFonts w:ascii="Times New Roman" w:hAnsi="Times New Roman" w:cs="Times New Roman"/>
          <w:sz w:val="24"/>
          <w:szCs w:val="24"/>
          <w:lang w:val="sr-Cyrl-CS"/>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7A010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ИЗЈАВУ</w:t>
      </w:r>
    </w:p>
    <w:p w:rsidR="00515E35" w:rsidRPr="004875B6" w:rsidRDefault="00515E35" w:rsidP="007A010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О НЕЗАВИСНОЈ ПОНУДИ</w:t>
      </w:r>
    </w:p>
    <w:p w:rsidR="00515E35" w:rsidRPr="004875B6" w:rsidRDefault="00515E35" w:rsidP="007A010C">
      <w:pPr>
        <w:pStyle w:val="NoSpacing"/>
        <w:jc w:val="center"/>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7A010C">
      <w:pPr>
        <w:pStyle w:val="NoSpacing"/>
        <w:jc w:val="both"/>
        <w:rPr>
          <w:rFonts w:ascii="Times New Roman" w:hAnsi="Times New Roman" w:cs="Times New Roman"/>
          <w:sz w:val="24"/>
          <w:szCs w:val="24"/>
        </w:rPr>
      </w:pPr>
    </w:p>
    <w:p w:rsidR="00515E35" w:rsidRPr="004875B6" w:rsidRDefault="00515E35" w:rsidP="007A010C">
      <w:pPr>
        <w:pStyle w:val="NoSpacing"/>
        <w:ind w:firstLine="720"/>
        <w:jc w:val="both"/>
        <w:rPr>
          <w:rFonts w:ascii="Times New Roman" w:hAnsi="Times New Roman" w:cs="Times New Roman"/>
          <w:sz w:val="24"/>
          <w:szCs w:val="24"/>
          <w:lang w:val="sr-Cyrl-BA"/>
        </w:rPr>
      </w:pPr>
      <w:r w:rsidRPr="004875B6">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4875B6">
        <w:rPr>
          <w:rFonts w:ascii="Times New Roman" w:hAnsi="Times New Roman" w:cs="Times New Roman"/>
          <w:sz w:val="24"/>
          <w:szCs w:val="24"/>
          <w:lang w:val="sr-Cyrl-BA"/>
        </w:rPr>
        <w:t xml:space="preserve"> мале вредности добара </w:t>
      </w:r>
      <w:r w:rsidR="000444F1" w:rsidRPr="004875B6">
        <w:rPr>
          <w:rFonts w:ascii="Times New Roman" w:hAnsi="Times New Roman" w:cs="Times New Roman"/>
          <w:sz w:val="24"/>
          <w:szCs w:val="24"/>
        </w:rPr>
        <w:t>–</w:t>
      </w:r>
      <w:r w:rsidRPr="004875B6">
        <w:rPr>
          <w:rFonts w:ascii="Times New Roman" w:hAnsi="Times New Roman" w:cs="Times New Roman"/>
          <w:sz w:val="24"/>
          <w:szCs w:val="24"/>
        </w:rPr>
        <w:t xml:space="preserve"> </w:t>
      </w:r>
      <w:r w:rsidR="002A323A" w:rsidRPr="002A323A">
        <w:rPr>
          <w:rFonts w:ascii="Times New Roman" w:hAnsi="Times New Roman" w:cs="Times New Roman"/>
          <w:sz w:val="24"/>
          <w:szCs w:val="24"/>
          <w:lang w:val="sr-Cyrl-BA"/>
        </w:rPr>
        <w:t>ужине за ученике  за школску 2015/2016. годину</w:t>
      </w:r>
      <w:r w:rsidR="002A323A" w:rsidRPr="004875B6">
        <w:rPr>
          <w:rFonts w:ascii="Times New Roman" w:hAnsi="Times New Roman" w:cs="Times New Roman"/>
          <w:sz w:val="24"/>
          <w:szCs w:val="24"/>
        </w:rPr>
        <w:t xml:space="preserve"> </w:t>
      </w:r>
      <w:r w:rsidRPr="004875B6">
        <w:rPr>
          <w:rFonts w:ascii="Times New Roman" w:hAnsi="Times New Roman" w:cs="Times New Roman"/>
          <w:sz w:val="24"/>
          <w:szCs w:val="24"/>
        </w:rPr>
        <w:t xml:space="preserve">ЈН бр. </w:t>
      </w:r>
      <w:r w:rsidR="0027705F">
        <w:rPr>
          <w:rFonts w:ascii="Times New Roman" w:hAnsi="Times New Roman" w:cs="Times New Roman"/>
          <w:sz w:val="24"/>
          <w:szCs w:val="24"/>
        </w:rPr>
        <w:t>7</w:t>
      </w:r>
      <w:r w:rsidR="00923F59" w:rsidRPr="004875B6">
        <w:rPr>
          <w:rFonts w:ascii="Times New Roman" w:hAnsi="Times New Roman" w:cs="Times New Roman"/>
          <w:sz w:val="24"/>
          <w:szCs w:val="24"/>
        </w:rPr>
        <w:t>/2015</w:t>
      </w:r>
      <w:r w:rsidRPr="004875B6">
        <w:rPr>
          <w:rFonts w:ascii="Times New Roman" w:hAnsi="Times New Roman" w:cs="Times New Roman"/>
          <w:sz w:val="24"/>
          <w:szCs w:val="24"/>
        </w:rPr>
        <w:t>, поднео независно, без договора са другим понуђачима или заинтересованим лицима.</w:t>
      </w: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t>Датум</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М.П.</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Понуђач</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_________________</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_________________</w:t>
      </w: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5163EA">
      <w:pPr>
        <w:pStyle w:val="NoSpacing"/>
        <w:jc w:val="both"/>
        <w:rPr>
          <w:rFonts w:ascii="Times New Roman" w:hAnsi="Times New Roman" w:cs="Times New Roman"/>
          <w:sz w:val="24"/>
          <w:szCs w:val="24"/>
        </w:rPr>
      </w:pPr>
      <w:r w:rsidRPr="004875B6">
        <w:rPr>
          <w:rFonts w:ascii="Times New Roman" w:hAnsi="Times New Roman" w:cs="Times New Roman"/>
          <w:b/>
          <w:sz w:val="24"/>
          <w:szCs w:val="24"/>
        </w:rPr>
        <w:t>Напомена</w:t>
      </w:r>
      <w:r w:rsidRPr="004875B6">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b/>
          <w:sz w:val="24"/>
          <w:szCs w:val="24"/>
          <w:u w:val="single"/>
        </w:rPr>
        <w:t>Уколико понуду подноси група понуђача</w:t>
      </w:r>
      <w:r w:rsidRPr="004875B6">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sectPr w:rsidR="00515E35" w:rsidRPr="004875B6" w:rsidSect="00776568">
      <w:footerReference w:type="default" r:id="rId12"/>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B9F" w:rsidRDefault="00595B9F" w:rsidP="00C711DB">
      <w:pPr>
        <w:spacing w:after="0" w:line="240" w:lineRule="auto"/>
      </w:pPr>
      <w:r>
        <w:separator/>
      </w:r>
    </w:p>
  </w:endnote>
  <w:endnote w:type="continuationSeparator" w:id="1">
    <w:p w:rsidR="00595B9F" w:rsidRDefault="00595B9F"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737094"/>
      <w:docPartObj>
        <w:docPartGallery w:val="Page Numbers (Bottom of Page)"/>
        <w:docPartUnique/>
      </w:docPartObj>
    </w:sdtPr>
    <w:sdtContent>
      <w:sdt>
        <w:sdtPr>
          <w:rPr>
            <w:b/>
          </w:rPr>
          <w:id w:val="12737095"/>
          <w:docPartObj>
            <w:docPartGallery w:val="Page Numbers (Top of Page)"/>
            <w:docPartUnique/>
          </w:docPartObj>
        </w:sdtPr>
        <w:sdtContent>
          <w:p w:rsidR="004A61E8" w:rsidRPr="00C711DB" w:rsidRDefault="004A61E8">
            <w:pPr>
              <w:pStyle w:val="Footer"/>
              <w:jc w:val="right"/>
              <w:rPr>
                <w:b/>
              </w:rPr>
            </w:pPr>
            <w:r w:rsidRPr="00C711DB">
              <w:rPr>
                <w:b/>
              </w:rPr>
              <w:t xml:space="preserve">Page </w:t>
            </w:r>
            <w:r w:rsidR="00A72D79" w:rsidRPr="00C711DB">
              <w:rPr>
                <w:b/>
                <w:sz w:val="24"/>
                <w:szCs w:val="24"/>
              </w:rPr>
              <w:fldChar w:fldCharType="begin"/>
            </w:r>
            <w:r w:rsidRPr="00C711DB">
              <w:rPr>
                <w:b/>
              </w:rPr>
              <w:instrText xml:space="preserve"> PAGE </w:instrText>
            </w:r>
            <w:r w:rsidR="00A72D79" w:rsidRPr="00C711DB">
              <w:rPr>
                <w:b/>
                <w:sz w:val="24"/>
                <w:szCs w:val="24"/>
              </w:rPr>
              <w:fldChar w:fldCharType="separate"/>
            </w:r>
            <w:r w:rsidR="004E6635">
              <w:rPr>
                <w:b/>
                <w:noProof/>
              </w:rPr>
              <w:t>5</w:t>
            </w:r>
            <w:r w:rsidR="00A72D79" w:rsidRPr="00C711DB">
              <w:rPr>
                <w:b/>
                <w:sz w:val="24"/>
                <w:szCs w:val="24"/>
              </w:rPr>
              <w:fldChar w:fldCharType="end"/>
            </w:r>
            <w:r w:rsidRPr="00C711DB">
              <w:rPr>
                <w:b/>
              </w:rPr>
              <w:t xml:space="preserve"> of </w:t>
            </w:r>
            <w:r w:rsidR="00A72D79" w:rsidRPr="00C711DB">
              <w:rPr>
                <w:b/>
                <w:sz w:val="24"/>
                <w:szCs w:val="24"/>
              </w:rPr>
              <w:fldChar w:fldCharType="begin"/>
            </w:r>
            <w:r w:rsidRPr="00C711DB">
              <w:rPr>
                <w:b/>
              </w:rPr>
              <w:instrText xml:space="preserve"> NUMPAGES  </w:instrText>
            </w:r>
            <w:r w:rsidR="00A72D79" w:rsidRPr="00C711DB">
              <w:rPr>
                <w:b/>
                <w:sz w:val="24"/>
                <w:szCs w:val="24"/>
              </w:rPr>
              <w:fldChar w:fldCharType="separate"/>
            </w:r>
            <w:r w:rsidR="004E6635">
              <w:rPr>
                <w:b/>
                <w:noProof/>
              </w:rPr>
              <w:t>29</w:t>
            </w:r>
            <w:r w:rsidR="00A72D79" w:rsidRPr="00C711DB">
              <w:rPr>
                <w:b/>
                <w:sz w:val="24"/>
                <w:szCs w:val="24"/>
              </w:rPr>
              <w:fldChar w:fldCharType="end"/>
            </w:r>
          </w:p>
        </w:sdtContent>
      </w:sdt>
    </w:sdtContent>
  </w:sdt>
  <w:p w:rsidR="004A61E8" w:rsidRPr="00495066" w:rsidRDefault="004A61E8">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7</w:t>
    </w:r>
    <w:r w:rsidRPr="00C711DB">
      <w:rPr>
        <w:rFonts w:ascii="Times New Roman" w:hAnsi="Times New Roman" w:cs="Times New Roman"/>
        <w:b/>
      </w:rPr>
      <w:t>/201</w:t>
    </w:r>
    <w:r>
      <w:rPr>
        <w:rFonts w:ascii="Times New Roman" w:hAnsi="Times New Roman" w:cs="Times New Roman"/>
        <w:b/>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B9F" w:rsidRDefault="00595B9F" w:rsidP="00C711DB">
      <w:pPr>
        <w:spacing w:after="0" w:line="240" w:lineRule="auto"/>
      </w:pPr>
      <w:r>
        <w:separator/>
      </w:r>
    </w:p>
  </w:footnote>
  <w:footnote w:type="continuationSeparator" w:id="1">
    <w:p w:rsidR="00595B9F" w:rsidRDefault="00595B9F"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74864"/>
    <w:multiLevelType w:val="hybridMultilevel"/>
    <w:tmpl w:val="CEEAA394"/>
    <w:lvl w:ilvl="0" w:tplc="E9BC849E">
      <w:start w:val="1"/>
      <w:numFmt w:val="decimal"/>
      <w:lvlText w:val="%1)"/>
      <w:lvlJc w:val="left"/>
      <w:pPr>
        <w:ind w:left="1710" w:hanging="360"/>
      </w:pPr>
      <w:rPr>
        <w:rFonts w:ascii="Times New Roman" w:eastAsia="Arial Unicode MS"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F11F6"/>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7288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B593E49"/>
    <w:multiLevelType w:val="hybridMultilevel"/>
    <w:tmpl w:val="3FF861E6"/>
    <w:lvl w:ilvl="0" w:tplc="FBA47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729FB"/>
    <w:multiLevelType w:val="hybridMultilevel"/>
    <w:tmpl w:val="B6661F8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6FF3126E"/>
    <w:multiLevelType w:val="hybridMultilevel"/>
    <w:tmpl w:val="786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51124"/>
    <w:multiLevelType w:val="hybridMultilevel"/>
    <w:tmpl w:val="677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18"/>
  </w:num>
  <w:num w:numId="5">
    <w:abstractNumId w:val="14"/>
  </w:num>
  <w:num w:numId="6">
    <w:abstractNumId w:val="7"/>
  </w:num>
  <w:num w:numId="7">
    <w:abstractNumId w:val="1"/>
  </w:num>
  <w:num w:numId="8">
    <w:abstractNumId w:val="11"/>
  </w:num>
  <w:num w:numId="9">
    <w:abstractNumId w:val="17"/>
  </w:num>
  <w:num w:numId="10">
    <w:abstractNumId w:val="19"/>
  </w:num>
  <w:num w:numId="11">
    <w:abstractNumId w:val="20"/>
  </w:num>
  <w:num w:numId="12">
    <w:abstractNumId w:val="8"/>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2"/>
  </w:num>
  <w:num w:numId="19">
    <w:abstractNumId w:val="9"/>
  </w:num>
  <w:num w:numId="20">
    <w:abstractNumId w:val="6"/>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C711DB"/>
    <w:rsid w:val="00010427"/>
    <w:rsid w:val="00012825"/>
    <w:rsid w:val="00020472"/>
    <w:rsid w:val="00026728"/>
    <w:rsid w:val="000345B8"/>
    <w:rsid w:val="000353F2"/>
    <w:rsid w:val="00043EAC"/>
    <w:rsid w:val="000444F1"/>
    <w:rsid w:val="000449C3"/>
    <w:rsid w:val="00044FD6"/>
    <w:rsid w:val="000502D2"/>
    <w:rsid w:val="00057789"/>
    <w:rsid w:val="00085A4D"/>
    <w:rsid w:val="00086245"/>
    <w:rsid w:val="00087946"/>
    <w:rsid w:val="00093311"/>
    <w:rsid w:val="00096DB2"/>
    <w:rsid w:val="000B065E"/>
    <w:rsid w:val="000B09B8"/>
    <w:rsid w:val="000C1285"/>
    <w:rsid w:val="000C2666"/>
    <w:rsid w:val="000C3F28"/>
    <w:rsid w:val="000C4196"/>
    <w:rsid w:val="000D0B57"/>
    <w:rsid w:val="000D2BCF"/>
    <w:rsid w:val="000E0446"/>
    <w:rsid w:val="000E4CB9"/>
    <w:rsid w:val="000E5EFF"/>
    <w:rsid w:val="000F4E13"/>
    <w:rsid w:val="00100178"/>
    <w:rsid w:val="0010107A"/>
    <w:rsid w:val="001025F8"/>
    <w:rsid w:val="0010274A"/>
    <w:rsid w:val="00103B1C"/>
    <w:rsid w:val="00111F22"/>
    <w:rsid w:val="001161F5"/>
    <w:rsid w:val="00117C5C"/>
    <w:rsid w:val="001204B8"/>
    <w:rsid w:val="001210E9"/>
    <w:rsid w:val="00136A5B"/>
    <w:rsid w:val="00136E05"/>
    <w:rsid w:val="00137D7A"/>
    <w:rsid w:val="0015039F"/>
    <w:rsid w:val="00152060"/>
    <w:rsid w:val="001547BA"/>
    <w:rsid w:val="00163987"/>
    <w:rsid w:val="00182C8F"/>
    <w:rsid w:val="00183146"/>
    <w:rsid w:val="00187491"/>
    <w:rsid w:val="001949D8"/>
    <w:rsid w:val="00197FBC"/>
    <w:rsid w:val="001B5F6A"/>
    <w:rsid w:val="001C03B9"/>
    <w:rsid w:val="001D1DCD"/>
    <w:rsid w:val="001D75E7"/>
    <w:rsid w:val="001F09AF"/>
    <w:rsid w:val="001F4825"/>
    <w:rsid w:val="001F6C3C"/>
    <w:rsid w:val="0020541F"/>
    <w:rsid w:val="002155CE"/>
    <w:rsid w:val="00220A38"/>
    <w:rsid w:val="002221B3"/>
    <w:rsid w:val="002223CB"/>
    <w:rsid w:val="00223A34"/>
    <w:rsid w:val="002423AC"/>
    <w:rsid w:val="00267B35"/>
    <w:rsid w:val="0027705F"/>
    <w:rsid w:val="0027786D"/>
    <w:rsid w:val="0028087B"/>
    <w:rsid w:val="00281828"/>
    <w:rsid w:val="0028764D"/>
    <w:rsid w:val="00292476"/>
    <w:rsid w:val="002A032F"/>
    <w:rsid w:val="002A323A"/>
    <w:rsid w:val="002C63C0"/>
    <w:rsid w:val="002D5852"/>
    <w:rsid w:val="002D7A3A"/>
    <w:rsid w:val="002E1ACC"/>
    <w:rsid w:val="002E4257"/>
    <w:rsid w:val="002F076A"/>
    <w:rsid w:val="002F3A03"/>
    <w:rsid w:val="00310A15"/>
    <w:rsid w:val="00315CDE"/>
    <w:rsid w:val="00315D01"/>
    <w:rsid w:val="00321870"/>
    <w:rsid w:val="00337BF6"/>
    <w:rsid w:val="00337CFC"/>
    <w:rsid w:val="003448D4"/>
    <w:rsid w:val="0034735F"/>
    <w:rsid w:val="00351604"/>
    <w:rsid w:val="0035530F"/>
    <w:rsid w:val="00357D6F"/>
    <w:rsid w:val="00366C7B"/>
    <w:rsid w:val="003678D5"/>
    <w:rsid w:val="0038126B"/>
    <w:rsid w:val="003835A3"/>
    <w:rsid w:val="00385B10"/>
    <w:rsid w:val="00391D1B"/>
    <w:rsid w:val="00392BB1"/>
    <w:rsid w:val="003A65BE"/>
    <w:rsid w:val="003B1490"/>
    <w:rsid w:val="003C07CC"/>
    <w:rsid w:val="003C4538"/>
    <w:rsid w:val="003C5B95"/>
    <w:rsid w:val="003C62A2"/>
    <w:rsid w:val="003D0010"/>
    <w:rsid w:val="003D010C"/>
    <w:rsid w:val="003D02C3"/>
    <w:rsid w:val="003D1F23"/>
    <w:rsid w:val="003D20C4"/>
    <w:rsid w:val="003E24EC"/>
    <w:rsid w:val="003F2A99"/>
    <w:rsid w:val="003F63EF"/>
    <w:rsid w:val="004077E6"/>
    <w:rsid w:val="00407C42"/>
    <w:rsid w:val="00411F9A"/>
    <w:rsid w:val="00420BE7"/>
    <w:rsid w:val="00421430"/>
    <w:rsid w:val="00433E15"/>
    <w:rsid w:val="00435543"/>
    <w:rsid w:val="00435781"/>
    <w:rsid w:val="00436021"/>
    <w:rsid w:val="0043662C"/>
    <w:rsid w:val="00445410"/>
    <w:rsid w:val="00446394"/>
    <w:rsid w:val="00457668"/>
    <w:rsid w:val="0046756D"/>
    <w:rsid w:val="00473293"/>
    <w:rsid w:val="00476330"/>
    <w:rsid w:val="00481EAE"/>
    <w:rsid w:val="004875B6"/>
    <w:rsid w:val="00495066"/>
    <w:rsid w:val="004A096B"/>
    <w:rsid w:val="004A61E8"/>
    <w:rsid w:val="004C1F04"/>
    <w:rsid w:val="004D1E09"/>
    <w:rsid w:val="004D569A"/>
    <w:rsid w:val="004E2B36"/>
    <w:rsid w:val="004E6635"/>
    <w:rsid w:val="004E6BE0"/>
    <w:rsid w:val="004F17BF"/>
    <w:rsid w:val="00513690"/>
    <w:rsid w:val="00515E35"/>
    <w:rsid w:val="005163EA"/>
    <w:rsid w:val="00517A61"/>
    <w:rsid w:val="00523556"/>
    <w:rsid w:val="0053412F"/>
    <w:rsid w:val="00540E99"/>
    <w:rsid w:val="00544028"/>
    <w:rsid w:val="005623E2"/>
    <w:rsid w:val="005640D7"/>
    <w:rsid w:val="00571CDD"/>
    <w:rsid w:val="005740D9"/>
    <w:rsid w:val="005866E4"/>
    <w:rsid w:val="00595B9F"/>
    <w:rsid w:val="005A4455"/>
    <w:rsid w:val="005B2798"/>
    <w:rsid w:val="005B6DA0"/>
    <w:rsid w:val="005C1631"/>
    <w:rsid w:val="005D5BBF"/>
    <w:rsid w:val="005E542D"/>
    <w:rsid w:val="005E68CF"/>
    <w:rsid w:val="005F15B3"/>
    <w:rsid w:val="00602115"/>
    <w:rsid w:val="00606F8B"/>
    <w:rsid w:val="00610C1C"/>
    <w:rsid w:val="006224F3"/>
    <w:rsid w:val="006341B3"/>
    <w:rsid w:val="006447BD"/>
    <w:rsid w:val="00655D63"/>
    <w:rsid w:val="00657BC2"/>
    <w:rsid w:val="00660318"/>
    <w:rsid w:val="006628D6"/>
    <w:rsid w:val="006724A3"/>
    <w:rsid w:val="006813B1"/>
    <w:rsid w:val="00683A48"/>
    <w:rsid w:val="006957A2"/>
    <w:rsid w:val="00695A1A"/>
    <w:rsid w:val="006A04F7"/>
    <w:rsid w:val="006A14B7"/>
    <w:rsid w:val="006A1EEA"/>
    <w:rsid w:val="006A6902"/>
    <w:rsid w:val="006B4626"/>
    <w:rsid w:val="006D00F0"/>
    <w:rsid w:val="006D39EB"/>
    <w:rsid w:val="006D4CAB"/>
    <w:rsid w:val="006F7D79"/>
    <w:rsid w:val="00706423"/>
    <w:rsid w:val="0071537B"/>
    <w:rsid w:val="0072420F"/>
    <w:rsid w:val="0072425F"/>
    <w:rsid w:val="007341C8"/>
    <w:rsid w:val="0074337D"/>
    <w:rsid w:val="00743B6B"/>
    <w:rsid w:val="007538FA"/>
    <w:rsid w:val="00755ACF"/>
    <w:rsid w:val="007613DF"/>
    <w:rsid w:val="00762351"/>
    <w:rsid w:val="00770167"/>
    <w:rsid w:val="00774EA9"/>
    <w:rsid w:val="00776568"/>
    <w:rsid w:val="00792E64"/>
    <w:rsid w:val="007A010C"/>
    <w:rsid w:val="007B078E"/>
    <w:rsid w:val="007B542B"/>
    <w:rsid w:val="007C7E60"/>
    <w:rsid w:val="007D1D76"/>
    <w:rsid w:val="007D2A40"/>
    <w:rsid w:val="007F5542"/>
    <w:rsid w:val="007F6A3A"/>
    <w:rsid w:val="007F6CAF"/>
    <w:rsid w:val="007F7E63"/>
    <w:rsid w:val="00800FF5"/>
    <w:rsid w:val="00801EF5"/>
    <w:rsid w:val="00802AEC"/>
    <w:rsid w:val="00802B60"/>
    <w:rsid w:val="00805935"/>
    <w:rsid w:val="00816E88"/>
    <w:rsid w:val="00822157"/>
    <w:rsid w:val="008221FE"/>
    <w:rsid w:val="008227DC"/>
    <w:rsid w:val="00824F51"/>
    <w:rsid w:val="00832E3B"/>
    <w:rsid w:val="008334CC"/>
    <w:rsid w:val="00834E87"/>
    <w:rsid w:val="00835ECC"/>
    <w:rsid w:val="008469D4"/>
    <w:rsid w:val="00855072"/>
    <w:rsid w:val="00863744"/>
    <w:rsid w:val="00865305"/>
    <w:rsid w:val="008661F6"/>
    <w:rsid w:val="00866F1A"/>
    <w:rsid w:val="0086739F"/>
    <w:rsid w:val="008829A3"/>
    <w:rsid w:val="00883C43"/>
    <w:rsid w:val="00885408"/>
    <w:rsid w:val="008876ED"/>
    <w:rsid w:val="008A3E4B"/>
    <w:rsid w:val="008A5EF4"/>
    <w:rsid w:val="008B01B0"/>
    <w:rsid w:val="008B4312"/>
    <w:rsid w:val="008B6CAF"/>
    <w:rsid w:val="009073AF"/>
    <w:rsid w:val="009109A8"/>
    <w:rsid w:val="00923F59"/>
    <w:rsid w:val="009334BD"/>
    <w:rsid w:val="00947148"/>
    <w:rsid w:val="009634FD"/>
    <w:rsid w:val="0097625E"/>
    <w:rsid w:val="00991D8C"/>
    <w:rsid w:val="00997F68"/>
    <w:rsid w:val="009D7729"/>
    <w:rsid w:val="00A01C5D"/>
    <w:rsid w:val="00A110FD"/>
    <w:rsid w:val="00A212DB"/>
    <w:rsid w:val="00A21823"/>
    <w:rsid w:val="00A21C7F"/>
    <w:rsid w:val="00A50510"/>
    <w:rsid w:val="00A55732"/>
    <w:rsid w:val="00A63E36"/>
    <w:rsid w:val="00A652C5"/>
    <w:rsid w:val="00A67983"/>
    <w:rsid w:val="00A72D79"/>
    <w:rsid w:val="00A7724D"/>
    <w:rsid w:val="00A80703"/>
    <w:rsid w:val="00A80973"/>
    <w:rsid w:val="00A87D67"/>
    <w:rsid w:val="00A935D1"/>
    <w:rsid w:val="00AA29E9"/>
    <w:rsid w:val="00AB2338"/>
    <w:rsid w:val="00AC1696"/>
    <w:rsid w:val="00AC3821"/>
    <w:rsid w:val="00AE0C9B"/>
    <w:rsid w:val="00B149EA"/>
    <w:rsid w:val="00B1677D"/>
    <w:rsid w:val="00B310C1"/>
    <w:rsid w:val="00B31AED"/>
    <w:rsid w:val="00B477B8"/>
    <w:rsid w:val="00B56379"/>
    <w:rsid w:val="00B63672"/>
    <w:rsid w:val="00B8180D"/>
    <w:rsid w:val="00B92C8A"/>
    <w:rsid w:val="00BB7293"/>
    <w:rsid w:val="00C111EF"/>
    <w:rsid w:val="00C113CD"/>
    <w:rsid w:val="00C119C9"/>
    <w:rsid w:val="00C26616"/>
    <w:rsid w:val="00C276C6"/>
    <w:rsid w:val="00C44318"/>
    <w:rsid w:val="00C47A86"/>
    <w:rsid w:val="00C5517A"/>
    <w:rsid w:val="00C5608C"/>
    <w:rsid w:val="00C64099"/>
    <w:rsid w:val="00C711DB"/>
    <w:rsid w:val="00C81C7C"/>
    <w:rsid w:val="00C82CE0"/>
    <w:rsid w:val="00C97AD3"/>
    <w:rsid w:val="00CA3A89"/>
    <w:rsid w:val="00CB6BA9"/>
    <w:rsid w:val="00CC1B18"/>
    <w:rsid w:val="00CD0D15"/>
    <w:rsid w:val="00CD6B9B"/>
    <w:rsid w:val="00CD6F11"/>
    <w:rsid w:val="00CE143B"/>
    <w:rsid w:val="00CE4C01"/>
    <w:rsid w:val="00D26995"/>
    <w:rsid w:val="00D35F73"/>
    <w:rsid w:val="00D36EAA"/>
    <w:rsid w:val="00D41C71"/>
    <w:rsid w:val="00D452DD"/>
    <w:rsid w:val="00D47736"/>
    <w:rsid w:val="00D540E2"/>
    <w:rsid w:val="00D6075B"/>
    <w:rsid w:val="00D61F5B"/>
    <w:rsid w:val="00D774E4"/>
    <w:rsid w:val="00D919FD"/>
    <w:rsid w:val="00D94880"/>
    <w:rsid w:val="00DA18BC"/>
    <w:rsid w:val="00DB68EC"/>
    <w:rsid w:val="00DE0869"/>
    <w:rsid w:val="00DE3B9B"/>
    <w:rsid w:val="00DF3C52"/>
    <w:rsid w:val="00E03F29"/>
    <w:rsid w:val="00E267D3"/>
    <w:rsid w:val="00E306F3"/>
    <w:rsid w:val="00E32C3E"/>
    <w:rsid w:val="00E400D5"/>
    <w:rsid w:val="00E43D7E"/>
    <w:rsid w:val="00E4697F"/>
    <w:rsid w:val="00E51695"/>
    <w:rsid w:val="00E624A8"/>
    <w:rsid w:val="00E67E2B"/>
    <w:rsid w:val="00E71691"/>
    <w:rsid w:val="00E71BD3"/>
    <w:rsid w:val="00E807B5"/>
    <w:rsid w:val="00EB4FEF"/>
    <w:rsid w:val="00EB6ADD"/>
    <w:rsid w:val="00EC5201"/>
    <w:rsid w:val="00EC613F"/>
    <w:rsid w:val="00ED354C"/>
    <w:rsid w:val="00EE3021"/>
    <w:rsid w:val="00F05E29"/>
    <w:rsid w:val="00F33B7A"/>
    <w:rsid w:val="00F4599B"/>
    <w:rsid w:val="00F60118"/>
    <w:rsid w:val="00F60600"/>
    <w:rsid w:val="00F654F3"/>
    <w:rsid w:val="00F66D9C"/>
    <w:rsid w:val="00F701C3"/>
    <w:rsid w:val="00F872E0"/>
    <w:rsid w:val="00FA4A2F"/>
    <w:rsid w:val="00FC344D"/>
    <w:rsid w:val="00FC3EDF"/>
    <w:rsid w:val="00FC470C"/>
    <w:rsid w:val="00FD33B9"/>
    <w:rsid w:val="00FD666C"/>
    <w:rsid w:val="00FD7186"/>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 w:type="paragraph" w:styleId="NoSpacing">
    <w:name w:val="No Spacing"/>
    <w:link w:val="NoSpacingChar"/>
    <w:uiPriority w:val="1"/>
    <w:qFormat/>
    <w:rsid w:val="00E03F29"/>
    <w:pPr>
      <w:spacing w:after="0" w:line="240" w:lineRule="auto"/>
    </w:pPr>
  </w:style>
  <w:style w:type="paragraph" w:styleId="BalloonText">
    <w:name w:val="Balloon Text"/>
    <w:basedOn w:val="Normal"/>
    <w:link w:val="BalloonTextChar"/>
    <w:uiPriority w:val="99"/>
    <w:semiHidden/>
    <w:unhideWhenUsed/>
    <w:rsid w:val="0032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70"/>
    <w:rPr>
      <w:rFonts w:ascii="Tahoma" w:hAnsi="Tahoma" w:cs="Tahoma"/>
      <w:sz w:val="16"/>
      <w:szCs w:val="16"/>
    </w:rPr>
  </w:style>
  <w:style w:type="paragraph" w:customStyle="1" w:styleId="msonormalcxspmiddlecxspmiddlecxsplast">
    <w:name w:val="msonormalcxspmiddlecxspmiddlecxsplast"/>
    <w:basedOn w:val="Normal"/>
    <w:rsid w:val="003218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0449C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6F7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rednjevo.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misazivanovic@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s.misazivan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4C47-5FFF-419E-9569-C3BF7080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7556</Words>
  <Characters>43072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Korisnik</cp:lastModifiedBy>
  <cp:revision>13</cp:revision>
  <cp:lastPrinted>2015-11-10T11:20:00Z</cp:lastPrinted>
  <dcterms:created xsi:type="dcterms:W3CDTF">2015-11-09T08:30:00Z</dcterms:created>
  <dcterms:modified xsi:type="dcterms:W3CDTF">2015-11-10T12:00:00Z</dcterms:modified>
</cp:coreProperties>
</file>