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BE0" w:rsidRPr="00FC344D" w:rsidRDefault="004E6BE0" w:rsidP="004875B6">
      <w:pPr>
        <w:pStyle w:val="NoSpacing"/>
        <w:rPr>
          <w:rFonts w:ascii="Times New Roman" w:hAnsi="Times New Roman" w:cs="Times New Roman"/>
          <w:sz w:val="24"/>
          <w:szCs w:val="24"/>
        </w:rPr>
      </w:pPr>
    </w:p>
    <w:p w:rsidR="004875B6" w:rsidRDefault="004875B6" w:rsidP="004875B6">
      <w:pPr>
        <w:pStyle w:val="NoSpacing"/>
        <w:jc w:val="center"/>
        <w:rPr>
          <w:rFonts w:ascii="Times New Roman" w:hAnsi="Times New Roman" w:cs="Times New Roman"/>
          <w:sz w:val="32"/>
          <w:szCs w:val="32"/>
          <w:lang w:val="sr-Cyrl-CS"/>
        </w:rPr>
      </w:pPr>
    </w:p>
    <w:p w:rsidR="004875B6" w:rsidRDefault="004875B6" w:rsidP="004875B6">
      <w:pPr>
        <w:pStyle w:val="NoSpacing"/>
        <w:jc w:val="center"/>
        <w:rPr>
          <w:rFonts w:ascii="Times New Roman" w:hAnsi="Times New Roman" w:cs="Times New Roman"/>
          <w:sz w:val="32"/>
          <w:szCs w:val="32"/>
          <w:lang w:val="sr-Cyrl-CS"/>
        </w:rPr>
      </w:pPr>
    </w:p>
    <w:p w:rsidR="004875B6" w:rsidRDefault="004875B6" w:rsidP="004875B6">
      <w:pPr>
        <w:pStyle w:val="NoSpacing"/>
        <w:jc w:val="center"/>
        <w:rPr>
          <w:rFonts w:ascii="Times New Roman" w:hAnsi="Times New Roman" w:cs="Times New Roman"/>
          <w:sz w:val="32"/>
          <w:szCs w:val="32"/>
          <w:lang w:val="sr-Cyrl-CS"/>
        </w:rPr>
      </w:pPr>
    </w:p>
    <w:p w:rsidR="004875B6" w:rsidRDefault="004875B6" w:rsidP="004875B6">
      <w:pPr>
        <w:pStyle w:val="NoSpacing"/>
        <w:jc w:val="center"/>
        <w:rPr>
          <w:rFonts w:ascii="Times New Roman" w:hAnsi="Times New Roman" w:cs="Times New Roman"/>
          <w:sz w:val="32"/>
          <w:szCs w:val="32"/>
          <w:lang w:val="sr-Cyrl-CS"/>
        </w:rPr>
      </w:pPr>
    </w:p>
    <w:p w:rsidR="004875B6" w:rsidRDefault="004875B6" w:rsidP="004875B6">
      <w:pPr>
        <w:pStyle w:val="NoSpacing"/>
        <w:jc w:val="center"/>
        <w:rPr>
          <w:rFonts w:ascii="Times New Roman" w:hAnsi="Times New Roman" w:cs="Times New Roman"/>
          <w:sz w:val="32"/>
          <w:szCs w:val="32"/>
          <w:lang w:val="sr-Cyrl-CS"/>
        </w:rPr>
      </w:pPr>
    </w:p>
    <w:p w:rsidR="004E6BE0" w:rsidRPr="004875B6" w:rsidRDefault="004E6BE0" w:rsidP="004875B6">
      <w:pPr>
        <w:pStyle w:val="NoSpacing"/>
        <w:jc w:val="center"/>
        <w:rPr>
          <w:rFonts w:ascii="Times New Roman" w:hAnsi="Times New Roman" w:cs="Times New Roman"/>
          <w:sz w:val="32"/>
          <w:szCs w:val="32"/>
        </w:rPr>
      </w:pPr>
      <w:r w:rsidRPr="004875B6">
        <w:rPr>
          <w:rFonts w:ascii="Times New Roman" w:hAnsi="Times New Roman" w:cs="Times New Roman"/>
          <w:sz w:val="32"/>
          <w:szCs w:val="32"/>
        </w:rPr>
        <w:t>ОСНОВНА ШКОЛА „МИША ЖИВАНОВИЋ“</w:t>
      </w:r>
    </w:p>
    <w:p w:rsidR="004E6BE0" w:rsidRPr="004875B6" w:rsidRDefault="004E6BE0" w:rsidP="004875B6">
      <w:pPr>
        <w:pStyle w:val="NoSpacing"/>
        <w:jc w:val="center"/>
        <w:rPr>
          <w:rFonts w:ascii="Times New Roman" w:hAnsi="Times New Roman" w:cs="Times New Roman"/>
          <w:sz w:val="32"/>
          <w:szCs w:val="32"/>
        </w:rPr>
      </w:pPr>
      <w:r w:rsidRPr="004875B6">
        <w:rPr>
          <w:rFonts w:ascii="Times New Roman" w:hAnsi="Times New Roman" w:cs="Times New Roman"/>
          <w:sz w:val="32"/>
          <w:szCs w:val="32"/>
        </w:rPr>
        <w:t>МАРШАЛА ТИТА БР. 12</w:t>
      </w:r>
    </w:p>
    <w:p w:rsidR="004E6BE0" w:rsidRPr="00FC344D" w:rsidRDefault="004E6BE0" w:rsidP="004875B6">
      <w:pPr>
        <w:pStyle w:val="NoSpacing"/>
        <w:jc w:val="center"/>
        <w:rPr>
          <w:rFonts w:ascii="Times New Roman" w:hAnsi="Times New Roman" w:cs="Times New Roman"/>
          <w:sz w:val="32"/>
          <w:szCs w:val="32"/>
        </w:rPr>
      </w:pPr>
      <w:r w:rsidRPr="004875B6">
        <w:rPr>
          <w:rFonts w:ascii="Times New Roman" w:hAnsi="Times New Roman" w:cs="Times New Roman"/>
          <w:sz w:val="32"/>
          <w:szCs w:val="32"/>
        </w:rPr>
        <w:t>12253 СР</w:t>
      </w:r>
      <w:r w:rsidR="00FC344D">
        <w:rPr>
          <w:rFonts w:ascii="Times New Roman" w:hAnsi="Times New Roman" w:cs="Times New Roman"/>
          <w:sz w:val="32"/>
          <w:szCs w:val="32"/>
        </w:rPr>
        <w:t>ЕДЊЕВО</w:t>
      </w:r>
    </w:p>
    <w:p w:rsidR="004E6BE0" w:rsidRPr="00281828" w:rsidRDefault="004E6BE0" w:rsidP="004875B6">
      <w:pPr>
        <w:pStyle w:val="NoSpacing"/>
        <w:jc w:val="center"/>
        <w:rPr>
          <w:rFonts w:ascii="Times New Roman" w:hAnsi="Times New Roman" w:cs="Times New Roman"/>
          <w:sz w:val="32"/>
          <w:szCs w:val="32"/>
          <w:lang w:val="sr-Cyrl-CS"/>
        </w:rPr>
      </w:pPr>
    </w:p>
    <w:p w:rsidR="004E6BE0" w:rsidRDefault="004E6BE0" w:rsidP="004875B6">
      <w:pPr>
        <w:pStyle w:val="NoSpacing"/>
        <w:jc w:val="center"/>
        <w:rPr>
          <w:rFonts w:ascii="Times New Roman" w:hAnsi="Times New Roman" w:cs="Times New Roman"/>
          <w:sz w:val="32"/>
          <w:szCs w:val="32"/>
          <w:lang w:val="sr-Cyrl-CS"/>
        </w:rPr>
      </w:pPr>
    </w:p>
    <w:p w:rsidR="004875B6" w:rsidRDefault="004875B6" w:rsidP="004875B6">
      <w:pPr>
        <w:pStyle w:val="NoSpacing"/>
        <w:jc w:val="center"/>
        <w:rPr>
          <w:rFonts w:ascii="Times New Roman" w:hAnsi="Times New Roman" w:cs="Times New Roman"/>
          <w:sz w:val="32"/>
          <w:szCs w:val="32"/>
          <w:lang w:val="sr-Cyrl-CS"/>
        </w:rPr>
      </w:pPr>
    </w:p>
    <w:p w:rsidR="004875B6" w:rsidRDefault="004875B6" w:rsidP="004875B6">
      <w:pPr>
        <w:pStyle w:val="NoSpacing"/>
        <w:jc w:val="center"/>
        <w:rPr>
          <w:rFonts w:ascii="Times New Roman" w:hAnsi="Times New Roman" w:cs="Times New Roman"/>
          <w:sz w:val="32"/>
          <w:szCs w:val="32"/>
          <w:lang w:val="sr-Cyrl-CS"/>
        </w:rPr>
      </w:pPr>
    </w:p>
    <w:p w:rsidR="004875B6" w:rsidRDefault="004875B6" w:rsidP="004875B6">
      <w:pPr>
        <w:pStyle w:val="NoSpacing"/>
        <w:jc w:val="center"/>
        <w:rPr>
          <w:rFonts w:ascii="Times New Roman" w:hAnsi="Times New Roman" w:cs="Times New Roman"/>
          <w:sz w:val="32"/>
          <w:szCs w:val="32"/>
          <w:lang w:val="sr-Cyrl-CS"/>
        </w:rPr>
      </w:pPr>
    </w:p>
    <w:p w:rsidR="004875B6" w:rsidRPr="004875B6" w:rsidRDefault="004875B6" w:rsidP="004875B6">
      <w:pPr>
        <w:pStyle w:val="NoSpacing"/>
        <w:jc w:val="center"/>
        <w:rPr>
          <w:rFonts w:ascii="Times New Roman" w:hAnsi="Times New Roman" w:cs="Times New Roman"/>
          <w:sz w:val="32"/>
          <w:szCs w:val="32"/>
          <w:lang w:val="sr-Cyrl-CS"/>
        </w:rPr>
      </w:pPr>
    </w:p>
    <w:p w:rsidR="004E6BE0" w:rsidRPr="004875B6" w:rsidRDefault="004E6BE0" w:rsidP="004875B6">
      <w:pPr>
        <w:pStyle w:val="NoSpacing"/>
        <w:jc w:val="center"/>
        <w:rPr>
          <w:rFonts w:ascii="Times New Roman" w:hAnsi="Times New Roman" w:cs="Times New Roman"/>
          <w:sz w:val="32"/>
          <w:szCs w:val="32"/>
          <w:lang w:val="sr-Cyrl-CS"/>
        </w:rPr>
      </w:pPr>
    </w:p>
    <w:p w:rsidR="004E6BE0" w:rsidRPr="004875B6" w:rsidRDefault="004E6BE0" w:rsidP="004875B6">
      <w:pPr>
        <w:pStyle w:val="NoSpacing"/>
        <w:jc w:val="center"/>
        <w:rPr>
          <w:rFonts w:ascii="Times New Roman" w:hAnsi="Times New Roman" w:cs="Times New Roman"/>
          <w:sz w:val="32"/>
          <w:szCs w:val="32"/>
          <w:lang w:val="sr-Cyrl-CS"/>
        </w:rPr>
      </w:pPr>
      <w:r w:rsidRPr="004875B6">
        <w:rPr>
          <w:rFonts w:ascii="Times New Roman" w:hAnsi="Times New Roman" w:cs="Times New Roman"/>
          <w:sz w:val="32"/>
          <w:szCs w:val="32"/>
        </w:rPr>
        <w:t>КОНКУРСН</w:t>
      </w:r>
      <w:r w:rsidRPr="004875B6">
        <w:rPr>
          <w:rFonts w:ascii="Times New Roman" w:hAnsi="Times New Roman" w:cs="Times New Roman"/>
          <w:sz w:val="32"/>
          <w:szCs w:val="32"/>
          <w:lang w:val="sr-Cyrl-CS"/>
        </w:rPr>
        <w:t>А</w:t>
      </w:r>
      <w:r w:rsidRPr="004875B6">
        <w:rPr>
          <w:rFonts w:ascii="Times New Roman" w:hAnsi="Times New Roman" w:cs="Times New Roman"/>
          <w:sz w:val="32"/>
          <w:szCs w:val="32"/>
        </w:rPr>
        <w:t xml:space="preserve"> ДОКУМЕНТАЦИЈ</w:t>
      </w:r>
      <w:r w:rsidRPr="004875B6">
        <w:rPr>
          <w:rFonts w:ascii="Times New Roman" w:hAnsi="Times New Roman" w:cs="Times New Roman"/>
          <w:sz w:val="32"/>
          <w:szCs w:val="32"/>
          <w:lang w:val="sr-Cyrl-CS"/>
        </w:rPr>
        <w:t>А</w:t>
      </w:r>
    </w:p>
    <w:p w:rsidR="004E6BE0" w:rsidRPr="004875B6" w:rsidRDefault="004E6BE0" w:rsidP="004875B6">
      <w:pPr>
        <w:pStyle w:val="NoSpacing"/>
        <w:jc w:val="center"/>
        <w:rPr>
          <w:rFonts w:ascii="Times New Roman" w:hAnsi="Times New Roman" w:cs="Times New Roman"/>
          <w:sz w:val="32"/>
          <w:szCs w:val="32"/>
          <w:lang w:val="ru-RU"/>
        </w:rPr>
      </w:pPr>
      <w:r w:rsidRPr="004875B6">
        <w:rPr>
          <w:rFonts w:ascii="Times New Roman" w:hAnsi="Times New Roman" w:cs="Times New Roman"/>
          <w:sz w:val="32"/>
          <w:szCs w:val="32"/>
          <w:lang w:val="sr-Cyrl-CS"/>
        </w:rPr>
        <w:t>ЗА ЈАВНУ НАБАВКУ ДОБАРА</w:t>
      </w:r>
    </w:p>
    <w:p w:rsidR="004E6BE0" w:rsidRPr="004875B6" w:rsidRDefault="004E6BE0" w:rsidP="004875B6">
      <w:pPr>
        <w:pStyle w:val="NoSpacing"/>
        <w:jc w:val="center"/>
        <w:rPr>
          <w:rFonts w:ascii="Times New Roman" w:eastAsia="TimesNewRomanPS-BoldMT" w:hAnsi="Times New Roman" w:cs="Times New Roman"/>
          <w:b/>
          <w:bCs/>
          <w:sz w:val="32"/>
          <w:szCs w:val="32"/>
          <w:lang w:val="ru-RU"/>
        </w:rPr>
      </w:pPr>
      <w:r w:rsidRPr="004875B6">
        <w:rPr>
          <w:rFonts w:ascii="Times New Roman" w:eastAsia="TimesNewRomanPS-BoldMT" w:hAnsi="Times New Roman" w:cs="Times New Roman"/>
          <w:b/>
          <w:bCs/>
          <w:sz w:val="32"/>
          <w:szCs w:val="32"/>
          <w:lang w:val="ru-RU"/>
        </w:rPr>
        <w:t xml:space="preserve">Набавка ужине </w:t>
      </w:r>
      <w:r w:rsidRPr="004875B6">
        <w:rPr>
          <w:rFonts w:ascii="Times New Roman" w:eastAsia="TimesNewRomanPS-BoldMT" w:hAnsi="Times New Roman" w:cs="Times New Roman"/>
          <w:b/>
          <w:bCs/>
          <w:sz w:val="32"/>
          <w:szCs w:val="32"/>
        </w:rPr>
        <w:t xml:space="preserve">за </w:t>
      </w:r>
      <w:r w:rsidRPr="004875B6">
        <w:rPr>
          <w:rFonts w:ascii="Times New Roman" w:eastAsia="TimesNewRomanPS-BoldMT" w:hAnsi="Times New Roman" w:cs="Times New Roman"/>
          <w:b/>
          <w:bCs/>
          <w:sz w:val="32"/>
          <w:szCs w:val="32"/>
          <w:lang w:val="ru-RU"/>
        </w:rPr>
        <w:t>ученике за школску 2015/2016.годину</w:t>
      </w:r>
    </w:p>
    <w:p w:rsidR="004E6BE0" w:rsidRPr="004875B6" w:rsidRDefault="004E6BE0" w:rsidP="004875B6">
      <w:pPr>
        <w:pStyle w:val="NoSpacing"/>
        <w:jc w:val="center"/>
        <w:rPr>
          <w:rFonts w:ascii="Times New Roman" w:hAnsi="Times New Roman" w:cs="Times New Roman"/>
          <w:b/>
          <w:bCs/>
          <w:iCs/>
          <w:sz w:val="32"/>
          <w:szCs w:val="32"/>
        </w:rPr>
      </w:pPr>
    </w:p>
    <w:p w:rsidR="004E6BE0" w:rsidRPr="004875B6" w:rsidRDefault="004E6BE0" w:rsidP="004875B6">
      <w:pPr>
        <w:pStyle w:val="NoSpacing"/>
        <w:jc w:val="center"/>
        <w:rPr>
          <w:rFonts w:ascii="Times New Roman" w:hAnsi="Times New Roman" w:cs="Times New Roman"/>
          <w:b/>
          <w:bCs/>
          <w:sz w:val="32"/>
          <w:szCs w:val="32"/>
        </w:rPr>
      </w:pPr>
    </w:p>
    <w:p w:rsidR="004E6BE0" w:rsidRPr="004875B6" w:rsidRDefault="004E6BE0" w:rsidP="004875B6">
      <w:pPr>
        <w:pStyle w:val="NoSpacing"/>
        <w:jc w:val="center"/>
        <w:rPr>
          <w:rFonts w:ascii="Times New Roman" w:hAnsi="Times New Roman" w:cs="Times New Roman"/>
          <w:iCs/>
          <w:sz w:val="32"/>
          <w:szCs w:val="32"/>
        </w:rPr>
      </w:pPr>
      <w:r w:rsidRPr="004875B6">
        <w:rPr>
          <w:rFonts w:ascii="Times New Roman" w:hAnsi="Times New Roman" w:cs="Times New Roman"/>
          <w:b/>
          <w:bCs/>
          <w:sz w:val="32"/>
          <w:szCs w:val="32"/>
        </w:rPr>
        <w:t xml:space="preserve">ЈАВНА НАБАВКА </w:t>
      </w:r>
      <w:r w:rsidRPr="004875B6">
        <w:rPr>
          <w:rFonts w:ascii="Times New Roman" w:hAnsi="Times New Roman" w:cs="Times New Roman"/>
          <w:b/>
          <w:bCs/>
          <w:sz w:val="32"/>
          <w:szCs w:val="32"/>
          <w:lang w:val="sr-Cyrl-CS"/>
        </w:rPr>
        <w:t>бр. 6/2015</w:t>
      </w:r>
    </w:p>
    <w:p w:rsidR="004E6BE0" w:rsidRPr="004875B6" w:rsidRDefault="004E6BE0" w:rsidP="004875B6">
      <w:pPr>
        <w:pStyle w:val="NoSpacing"/>
        <w:jc w:val="center"/>
        <w:rPr>
          <w:rFonts w:ascii="Times New Roman" w:hAnsi="Times New Roman" w:cs="Times New Roman"/>
          <w:iCs/>
          <w:sz w:val="32"/>
          <w:szCs w:val="32"/>
        </w:rPr>
      </w:pPr>
    </w:p>
    <w:p w:rsidR="004E6BE0" w:rsidRPr="004875B6" w:rsidRDefault="004E6BE0" w:rsidP="004875B6">
      <w:pPr>
        <w:pStyle w:val="NoSpacing"/>
        <w:jc w:val="center"/>
        <w:rPr>
          <w:rFonts w:ascii="Times New Roman" w:hAnsi="Times New Roman" w:cs="Times New Roman"/>
          <w:iCs/>
          <w:sz w:val="32"/>
          <w:szCs w:val="32"/>
        </w:rPr>
      </w:pPr>
    </w:p>
    <w:p w:rsidR="004E6BE0" w:rsidRPr="004875B6" w:rsidRDefault="004E6BE0" w:rsidP="004875B6">
      <w:pPr>
        <w:pStyle w:val="NoSpacing"/>
        <w:jc w:val="center"/>
        <w:rPr>
          <w:rFonts w:ascii="Times New Roman" w:hAnsi="Times New Roman" w:cs="Times New Roman"/>
          <w:iCs/>
          <w:sz w:val="32"/>
          <w:szCs w:val="32"/>
        </w:rPr>
      </w:pPr>
    </w:p>
    <w:p w:rsidR="004E6BE0" w:rsidRPr="004875B6" w:rsidRDefault="004E6BE0" w:rsidP="004875B6">
      <w:pPr>
        <w:pStyle w:val="NoSpacing"/>
        <w:jc w:val="center"/>
        <w:rPr>
          <w:rFonts w:ascii="Times New Roman" w:hAnsi="Times New Roman" w:cs="Times New Roman"/>
          <w:iCs/>
          <w:sz w:val="24"/>
          <w:szCs w:val="24"/>
        </w:rPr>
      </w:pPr>
    </w:p>
    <w:p w:rsidR="004E6BE0" w:rsidRPr="004875B6" w:rsidRDefault="004E6BE0" w:rsidP="004875B6">
      <w:pPr>
        <w:pStyle w:val="NoSpacing"/>
        <w:jc w:val="center"/>
        <w:rPr>
          <w:rFonts w:ascii="Times New Roman" w:hAnsi="Times New Roman" w:cs="Times New Roman"/>
          <w:iCs/>
          <w:sz w:val="24"/>
          <w:szCs w:val="24"/>
        </w:rPr>
      </w:pPr>
    </w:p>
    <w:p w:rsidR="004875B6" w:rsidRDefault="004875B6" w:rsidP="004875B6">
      <w:pPr>
        <w:pStyle w:val="NoSpacing"/>
        <w:jc w:val="center"/>
        <w:rPr>
          <w:rFonts w:ascii="Times New Roman" w:hAnsi="Times New Roman" w:cs="Times New Roman"/>
          <w:iCs/>
          <w:sz w:val="24"/>
          <w:szCs w:val="24"/>
          <w:lang w:val="sr-Cyrl-CS"/>
        </w:rPr>
      </w:pPr>
    </w:p>
    <w:p w:rsidR="004875B6" w:rsidRDefault="004875B6" w:rsidP="004875B6">
      <w:pPr>
        <w:pStyle w:val="NoSpacing"/>
        <w:jc w:val="center"/>
        <w:rPr>
          <w:rFonts w:ascii="Times New Roman" w:hAnsi="Times New Roman" w:cs="Times New Roman"/>
          <w:iCs/>
          <w:sz w:val="24"/>
          <w:szCs w:val="24"/>
          <w:lang w:val="sr-Cyrl-CS"/>
        </w:rPr>
      </w:pPr>
    </w:p>
    <w:p w:rsidR="004875B6" w:rsidRDefault="004875B6" w:rsidP="004875B6">
      <w:pPr>
        <w:pStyle w:val="NoSpacing"/>
        <w:jc w:val="center"/>
        <w:rPr>
          <w:rFonts w:ascii="Times New Roman" w:hAnsi="Times New Roman" w:cs="Times New Roman"/>
          <w:iCs/>
          <w:sz w:val="24"/>
          <w:szCs w:val="24"/>
          <w:lang w:val="sr-Cyrl-CS"/>
        </w:rPr>
      </w:pPr>
    </w:p>
    <w:p w:rsidR="004875B6" w:rsidRDefault="004875B6" w:rsidP="004875B6">
      <w:pPr>
        <w:pStyle w:val="NoSpacing"/>
        <w:jc w:val="center"/>
        <w:rPr>
          <w:rFonts w:ascii="Times New Roman" w:hAnsi="Times New Roman" w:cs="Times New Roman"/>
          <w:iCs/>
          <w:sz w:val="24"/>
          <w:szCs w:val="24"/>
          <w:lang w:val="sr-Cyrl-CS"/>
        </w:rPr>
      </w:pPr>
    </w:p>
    <w:p w:rsidR="004875B6" w:rsidRDefault="004875B6" w:rsidP="004875B6">
      <w:pPr>
        <w:pStyle w:val="NoSpacing"/>
        <w:jc w:val="center"/>
        <w:rPr>
          <w:rFonts w:ascii="Times New Roman" w:hAnsi="Times New Roman" w:cs="Times New Roman"/>
          <w:iCs/>
          <w:sz w:val="24"/>
          <w:szCs w:val="24"/>
          <w:lang w:val="sr-Cyrl-CS"/>
        </w:rPr>
      </w:pPr>
    </w:p>
    <w:p w:rsidR="004875B6" w:rsidRDefault="004875B6" w:rsidP="004875B6">
      <w:pPr>
        <w:pStyle w:val="NoSpacing"/>
        <w:jc w:val="center"/>
        <w:rPr>
          <w:rFonts w:ascii="Times New Roman" w:hAnsi="Times New Roman" w:cs="Times New Roman"/>
          <w:iCs/>
          <w:sz w:val="24"/>
          <w:szCs w:val="24"/>
          <w:lang w:val="sr-Cyrl-CS"/>
        </w:rPr>
      </w:pPr>
    </w:p>
    <w:p w:rsidR="004875B6" w:rsidRDefault="004875B6" w:rsidP="004875B6">
      <w:pPr>
        <w:pStyle w:val="NoSpacing"/>
        <w:jc w:val="center"/>
        <w:rPr>
          <w:rFonts w:ascii="Times New Roman" w:hAnsi="Times New Roman" w:cs="Times New Roman"/>
          <w:iCs/>
          <w:sz w:val="24"/>
          <w:szCs w:val="24"/>
          <w:lang w:val="sr-Cyrl-CS"/>
        </w:rPr>
      </w:pPr>
    </w:p>
    <w:p w:rsidR="004875B6" w:rsidRDefault="004875B6" w:rsidP="004875B6">
      <w:pPr>
        <w:pStyle w:val="NoSpacing"/>
        <w:jc w:val="center"/>
        <w:rPr>
          <w:rFonts w:ascii="Times New Roman" w:hAnsi="Times New Roman" w:cs="Times New Roman"/>
          <w:iCs/>
          <w:sz w:val="24"/>
          <w:szCs w:val="24"/>
          <w:lang w:val="sr-Cyrl-CS"/>
        </w:rPr>
      </w:pPr>
    </w:p>
    <w:p w:rsidR="004875B6" w:rsidRDefault="004875B6" w:rsidP="004875B6">
      <w:pPr>
        <w:pStyle w:val="NoSpacing"/>
        <w:jc w:val="center"/>
        <w:rPr>
          <w:rFonts w:ascii="Times New Roman" w:hAnsi="Times New Roman" w:cs="Times New Roman"/>
          <w:iCs/>
          <w:sz w:val="24"/>
          <w:szCs w:val="24"/>
          <w:lang w:val="sr-Cyrl-CS"/>
        </w:rPr>
      </w:pPr>
    </w:p>
    <w:p w:rsidR="004875B6" w:rsidRPr="004875B6" w:rsidRDefault="004875B6" w:rsidP="004875B6">
      <w:pPr>
        <w:pStyle w:val="NoSpacing"/>
        <w:jc w:val="center"/>
        <w:rPr>
          <w:rFonts w:ascii="Times New Roman" w:hAnsi="Times New Roman" w:cs="Times New Roman"/>
          <w:iCs/>
          <w:sz w:val="24"/>
          <w:szCs w:val="24"/>
          <w:lang w:val="sr-Cyrl-CS"/>
        </w:rPr>
      </w:pPr>
    </w:p>
    <w:p w:rsidR="004E6BE0" w:rsidRPr="004875B6" w:rsidRDefault="004E6BE0" w:rsidP="004875B6">
      <w:pPr>
        <w:pStyle w:val="NoSpacing"/>
        <w:jc w:val="center"/>
        <w:rPr>
          <w:rFonts w:ascii="Times New Roman" w:hAnsi="Times New Roman" w:cs="Times New Roman"/>
          <w:iCs/>
          <w:sz w:val="24"/>
          <w:szCs w:val="24"/>
        </w:rPr>
      </w:pPr>
    </w:p>
    <w:p w:rsidR="004E6BE0" w:rsidRPr="004875B6" w:rsidRDefault="004E6BE0" w:rsidP="004875B6">
      <w:pPr>
        <w:pStyle w:val="NoSpacing"/>
        <w:jc w:val="center"/>
        <w:rPr>
          <w:rFonts w:ascii="Times New Roman" w:hAnsi="Times New Roman" w:cs="Times New Roman"/>
          <w:iCs/>
          <w:sz w:val="24"/>
          <w:szCs w:val="24"/>
        </w:rPr>
      </w:pPr>
    </w:p>
    <w:p w:rsidR="004E6BE0" w:rsidRPr="004875B6" w:rsidRDefault="004E6BE0" w:rsidP="004875B6">
      <w:pPr>
        <w:pStyle w:val="NoSpacing"/>
        <w:jc w:val="center"/>
        <w:rPr>
          <w:rFonts w:ascii="Times New Roman" w:hAnsi="Times New Roman" w:cs="Times New Roman"/>
          <w:iCs/>
          <w:sz w:val="24"/>
          <w:szCs w:val="24"/>
        </w:rPr>
      </w:pPr>
    </w:p>
    <w:p w:rsidR="004E6BE0" w:rsidRPr="004875B6" w:rsidRDefault="004E6BE0" w:rsidP="004875B6">
      <w:pPr>
        <w:pStyle w:val="NoSpacing"/>
        <w:jc w:val="center"/>
        <w:rPr>
          <w:rFonts w:ascii="Times New Roman" w:eastAsia="TimesNewRomanPSMT" w:hAnsi="Times New Roman" w:cs="Times New Roman"/>
          <w:sz w:val="24"/>
          <w:szCs w:val="24"/>
        </w:rPr>
      </w:pPr>
      <w:r w:rsidRPr="004875B6">
        <w:rPr>
          <w:rFonts w:ascii="Times New Roman" w:hAnsi="Times New Roman" w:cs="Times New Roman"/>
          <w:b/>
          <w:i/>
          <w:sz w:val="24"/>
          <w:szCs w:val="24"/>
        </w:rPr>
        <w:t>Октобар  2015. ГОДИНЕ</w:t>
      </w:r>
    </w:p>
    <w:p w:rsidR="004E6BE0" w:rsidRPr="004875B6" w:rsidRDefault="004E6BE0" w:rsidP="004875B6">
      <w:pPr>
        <w:pStyle w:val="NoSpacing"/>
        <w:jc w:val="center"/>
        <w:rPr>
          <w:rFonts w:ascii="Times New Roman" w:eastAsia="TimesNewRomanPSMT" w:hAnsi="Times New Roman" w:cs="Times New Roman"/>
          <w:sz w:val="24"/>
          <w:szCs w:val="24"/>
        </w:rPr>
      </w:pPr>
    </w:p>
    <w:p w:rsidR="004E6BE0" w:rsidRPr="004875B6" w:rsidRDefault="004E6BE0" w:rsidP="004875B6">
      <w:pPr>
        <w:pStyle w:val="NoSpacing"/>
        <w:rPr>
          <w:rFonts w:ascii="Times New Roman" w:eastAsia="TimesNewRomanPSMT" w:hAnsi="Times New Roman" w:cs="Times New Roman"/>
          <w:sz w:val="24"/>
          <w:szCs w:val="24"/>
        </w:rPr>
      </w:pPr>
    </w:p>
    <w:p w:rsidR="004E6BE0" w:rsidRPr="004875B6" w:rsidRDefault="004E6BE0" w:rsidP="004875B6">
      <w:pPr>
        <w:pStyle w:val="NoSpacing"/>
        <w:rPr>
          <w:rFonts w:ascii="Times New Roman" w:eastAsia="TimesNewRomanPSMT" w:hAnsi="Times New Roman" w:cs="Times New Roman"/>
          <w:sz w:val="24"/>
          <w:szCs w:val="24"/>
        </w:rPr>
      </w:pPr>
    </w:p>
    <w:p w:rsidR="004E6BE0" w:rsidRPr="004875B6" w:rsidRDefault="004E6BE0" w:rsidP="00FC344D">
      <w:pPr>
        <w:pStyle w:val="NoSpacing"/>
        <w:ind w:firstLine="720"/>
        <w:jc w:val="both"/>
        <w:rPr>
          <w:rFonts w:ascii="Times New Roman" w:hAnsi="Times New Roman" w:cs="Times New Roman"/>
          <w:sz w:val="24"/>
          <w:szCs w:val="24"/>
        </w:rPr>
      </w:pPr>
      <w:r w:rsidRPr="004875B6">
        <w:rPr>
          <w:rFonts w:ascii="Times New Roman" w:hAnsi="Times New Roman" w:cs="Times New Roman"/>
          <w:sz w:val="24"/>
          <w:szCs w:val="24"/>
        </w:rPr>
        <w:t>На</w:t>
      </w:r>
      <w:r w:rsidRPr="004875B6">
        <w:rPr>
          <w:rFonts w:ascii="Times New Roman" w:hAnsi="Times New Roman" w:cs="Times New Roman"/>
          <w:sz w:val="24"/>
          <w:szCs w:val="24"/>
          <w:lang w:val="sr-Cyrl-CS"/>
        </w:rPr>
        <w:t xml:space="preserve"> </w:t>
      </w:r>
      <w:r w:rsidRPr="004875B6">
        <w:rPr>
          <w:rFonts w:ascii="Times New Roman" w:hAnsi="Times New Roman" w:cs="Times New Roman"/>
          <w:sz w:val="24"/>
          <w:szCs w:val="24"/>
        </w:rPr>
        <w:t>основу чл. 39. и 61. Закона о јавним набавкама („Сл. гласник РС” бр. 124/2012</w:t>
      </w:r>
      <w:r w:rsidRPr="004875B6">
        <w:rPr>
          <w:rFonts w:ascii="Times New Roman" w:hAnsi="Times New Roman" w:cs="Times New Roman"/>
          <w:sz w:val="24"/>
          <w:szCs w:val="24"/>
          <w:lang w:val="sr-Cyrl-CS"/>
        </w:rPr>
        <w:t>, 14/2015 и 68/2015</w:t>
      </w:r>
      <w:r w:rsidRPr="004875B6">
        <w:rPr>
          <w:rFonts w:ascii="Times New Roman" w:hAnsi="Times New Roman" w:cs="Times New Roman"/>
          <w:sz w:val="24"/>
          <w:szCs w:val="24"/>
        </w:rPr>
        <w:t xml:space="preserve">, у даљем тексту: Закон), чл. 6. </w:t>
      </w:r>
      <w:r w:rsidRPr="004875B6">
        <w:rPr>
          <w:rFonts w:ascii="Times New Roman" w:eastAsia="Times New Roman" w:hAnsi="Times New Roman" w:cs="Times New Roman"/>
          <w:bCs/>
          <w:sz w:val="24"/>
          <w:szCs w:val="24"/>
        </w:rPr>
        <w:t xml:space="preserve">Правилник о обавезним елементима конкурсне документације у поступцима јавних набавки и начину доказивања испуњености услова </w:t>
      </w:r>
      <w:r w:rsidRPr="004875B6">
        <w:rPr>
          <w:rFonts w:ascii="Times New Roman" w:hAnsi="Times New Roman" w:cs="Times New Roman"/>
          <w:sz w:val="24"/>
          <w:szCs w:val="24"/>
        </w:rPr>
        <w:t xml:space="preserve"> („Сл. гласник РС” бр. 86/2015), Одлуке о покретању поступка јавне набавке број </w:t>
      </w:r>
      <w:r w:rsidR="008B6CAF">
        <w:rPr>
          <w:rFonts w:ascii="Times New Roman" w:hAnsi="Times New Roman" w:cs="Times New Roman"/>
          <w:sz w:val="24"/>
          <w:szCs w:val="24"/>
        </w:rPr>
        <w:t>1102</w:t>
      </w:r>
      <w:r w:rsidRPr="004875B6">
        <w:rPr>
          <w:rFonts w:ascii="Times New Roman" w:hAnsi="Times New Roman" w:cs="Times New Roman"/>
          <w:sz w:val="24"/>
          <w:szCs w:val="24"/>
          <w:lang w:val="sr-Cyrl-CS"/>
        </w:rPr>
        <w:t>/</w:t>
      </w:r>
      <w:r w:rsidR="008B6CAF">
        <w:rPr>
          <w:rFonts w:ascii="Times New Roman" w:hAnsi="Times New Roman" w:cs="Times New Roman"/>
          <w:sz w:val="24"/>
          <w:szCs w:val="24"/>
        </w:rPr>
        <w:t>1</w:t>
      </w:r>
      <w:r w:rsidRPr="004875B6">
        <w:rPr>
          <w:rFonts w:ascii="Times New Roman" w:hAnsi="Times New Roman" w:cs="Times New Roman"/>
          <w:sz w:val="24"/>
          <w:szCs w:val="24"/>
          <w:lang w:val="sr-Cyrl-CS"/>
        </w:rPr>
        <w:t xml:space="preserve"> од </w:t>
      </w:r>
      <w:r w:rsidR="008B6CAF">
        <w:rPr>
          <w:rFonts w:ascii="Times New Roman" w:hAnsi="Times New Roman" w:cs="Times New Roman"/>
          <w:sz w:val="24"/>
          <w:szCs w:val="24"/>
        </w:rPr>
        <w:t>19</w:t>
      </w:r>
      <w:r w:rsidRPr="004875B6">
        <w:rPr>
          <w:rFonts w:ascii="Times New Roman" w:hAnsi="Times New Roman" w:cs="Times New Roman"/>
          <w:sz w:val="24"/>
          <w:szCs w:val="24"/>
        </w:rPr>
        <w:t>.10.</w:t>
      </w:r>
      <w:r w:rsidRPr="004875B6">
        <w:rPr>
          <w:rFonts w:ascii="Times New Roman" w:hAnsi="Times New Roman" w:cs="Times New Roman"/>
          <w:sz w:val="24"/>
          <w:szCs w:val="24"/>
          <w:lang w:val="sr-Cyrl-CS"/>
        </w:rPr>
        <w:t xml:space="preserve">2015. године, </w:t>
      </w:r>
      <w:r w:rsidRPr="004875B6">
        <w:rPr>
          <w:rFonts w:ascii="Times New Roman" w:hAnsi="Times New Roman" w:cs="Times New Roman"/>
          <w:iCs/>
          <w:sz w:val="24"/>
          <w:szCs w:val="24"/>
        </w:rPr>
        <w:t>Решења о</w:t>
      </w:r>
      <w:r w:rsidRPr="004875B6">
        <w:rPr>
          <w:rFonts w:ascii="Times New Roman" w:hAnsi="Times New Roman" w:cs="Times New Roman"/>
          <w:i/>
          <w:iCs/>
          <w:sz w:val="24"/>
          <w:szCs w:val="24"/>
        </w:rPr>
        <w:t xml:space="preserve"> </w:t>
      </w:r>
      <w:r w:rsidRPr="004875B6">
        <w:rPr>
          <w:rFonts w:ascii="Times New Roman" w:hAnsi="Times New Roman" w:cs="Times New Roman"/>
          <w:sz w:val="24"/>
          <w:szCs w:val="24"/>
        </w:rPr>
        <w:t>образовању комисије за јавну набавку</w:t>
      </w:r>
      <w:r w:rsidRPr="004875B6">
        <w:rPr>
          <w:rFonts w:ascii="Times New Roman" w:hAnsi="Times New Roman" w:cs="Times New Roman"/>
          <w:sz w:val="24"/>
          <w:szCs w:val="24"/>
          <w:lang w:val="sr-Cyrl-CS"/>
        </w:rPr>
        <w:t xml:space="preserve">, број </w:t>
      </w:r>
      <w:r w:rsidR="008B6CAF">
        <w:rPr>
          <w:rFonts w:ascii="Times New Roman" w:hAnsi="Times New Roman" w:cs="Times New Roman"/>
          <w:sz w:val="24"/>
          <w:szCs w:val="24"/>
        </w:rPr>
        <w:t>1102</w:t>
      </w:r>
      <w:r w:rsidRPr="004875B6">
        <w:rPr>
          <w:rFonts w:ascii="Times New Roman" w:hAnsi="Times New Roman" w:cs="Times New Roman"/>
          <w:sz w:val="24"/>
          <w:szCs w:val="24"/>
          <w:lang w:val="sr-Cyrl-CS"/>
        </w:rPr>
        <w:t xml:space="preserve">/2  од </w:t>
      </w:r>
      <w:r w:rsidR="008B6CAF">
        <w:rPr>
          <w:rFonts w:ascii="Times New Roman" w:hAnsi="Times New Roman" w:cs="Times New Roman"/>
          <w:sz w:val="24"/>
          <w:szCs w:val="24"/>
        </w:rPr>
        <w:t>19</w:t>
      </w:r>
      <w:r w:rsidRPr="004875B6">
        <w:rPr>
          <w:rFonts w:ascii="Times New Roman" w:hAnsi="Times New Roman" w:cs="Times New Roman"/>
          <w:sz w:val="24"/>
          <w:szCs w:val="24"/>
        </w:rPr>
        <w:t>.10</w:t>
      </w:r>
      <w:r w:rsidRPr="004875B6">
        <w:rPr>
          <w:rFonts w:ascii="Times New Roman" w:hAnsi="Times New Roman" w:cs="Times New Roman"/>
          <w:sz w:val="24"/>
          <w:szCs w:val="24"/>
          <w:lang w:val="sr-Cyrl-CS"/>
        </w:rPr>
        <w:t>.2015. године</w:t>
      </w:r>
      <w:r w:rsidRPr="004875B6">
        <w:rPr>
          <w:rFonts w:ascii="Times New Roman" w:hAnsi="Times New Roman" w:cs="Times New Roman"/>
          <w:sz w:val="24"/>
          <w:szCs w:val="24"/>
        </w:rPr>
        <w:t>, припремљена је:</w:t>
      </w:r>
    </w:p>
    <w:p w:rsidR="004E6BE0" w:rsidRPr="004875B6" w:rsidRDefault="004E6BE0" w:rsidP="004875B6">
      <w:pPr>
        <w:pStyle w:val="NoSpacing"/>
        <w:rPr>
          <w:rFonts w:ascii="Times New Roman" w:eastAsia="TimesNewRomanPSMT" w:hAnsi="Times New Roman" w:cs="Times New Roman"/>
          <w:sz w:val="24"/>
          <w:szCs w:val="24"/>
        </w:rPr>
      </w:pPr>
    </w:p>
    <w:p w:rsidR="004E6BE0" w:rsidRPr="004875B6" w:rsidRDefault="004E6BE0" w:rsidP="004875B6">
      <w:pPr>
        <w:pStyle w:val="NoSpacing"/>
        <w:rPr>
          <w:rFonts w:ascii="Times New Roman" w:eastAsia="TimesNewRomanPSMT" w:hAnsi="Times New Roman" w:cs="Times New Roman"/>
          <w:sz w:val="24"/>
          <w:szCs w:val="24"/>
        </w:rPr>
      </w:pPr>
    </w:p>
    <w:p w:rsidR="00315CDE" w:rsidRPr="004875B6" w:rsidRDefault="00315CDE" w:rsidP="004875B6">
      <w:pPr>
        <w:pStyle w:val="NoSpacing"/>
        <w:rPr>
          <w:rFonts w:ascii="Times New Roman" w:hAnsi="Times New Roman" w:cs="Times New Roman"/>
          <w:sz w:val="24"/>
          <w:szCs w:val="24"/>
        </w:rPr>
      </w:pPr>
    </w:p>
    <w:p w:rsidR="00315CDE" w:rsidRPr="004875B6" w:rsidRDefault="00315CDE" w:rsidP="004875B6">
      <w:pPr>
        <w:pStyle w:val="NoSpacing"/>
        <w:rPr>
          <w:rFonts w:ascii="Times New Roman" w:hAnsi="Times New Roman" w:cs="Times New Roman"/>
          <w:sz w:val="24"/>
          <w:szCs w:val="24"/>
        </w:rPr>
      </w:pPr>
    </w:p>
    <w:p w:rsidR="00FD33B9" w:rsidRPr="004875B6" w:rsidRDefault="00FD33B9" w:rsidP="004875B6">
      <w:pPr>
        <w:pStyle w:val="NoSpacing"/>
        <w:rPr>
          <w:rFonts w:ascii="Times New Roman" w:hAnsi="Times New Roman" w:cs="Times New Roman"/>
          <w:sz w:val="24"/>
          <w:szCs w:val="24"/>
        </w:rPr>
      </w:pPr>
    </w:p>
    <w:p w:rsidR="00F654F3" w:rsidRPr="004875B6" w:rsidRDefault="00F654F3" w:rsidP="00762351">
      <w:pPr>
        <w:pStyle w:val="NoSpacing"/>
        <w:jc w:val="center"/>
        <w:rPr>
          <w:rFonts w:ascii="Times New Roman" w:hAnsi="Times New Roman" w:cs="Times New Roman"/>
          <w:b/>
          <w:sz w:val="24"/>
          <w:szCs w:val="24"/>
        </w:rPr>
      </w:pPr>
      <w:r w:rsidRPr="004875B6">
        <w:rPr>
          <w:rFonts w:ascii="Times New Roman" w:hAnsi="Times New Roman" w:cs="Times New Roman"/>
          <w:b/>
          <w:sz w:val="24"/>
          <w:szCs w:val="24"/>
        </w:rPr>
        <w:t>КОНКУРСНА ДОКУМЕНТАЦИЈА</w:t>
      </w:r>
    </w:p>
    <w:p w:rsidR="00F654F3" w:rsidRPr="004875B6" w:rsidRDefault="00F654F3" w:rsidP="00762351">
      <w:pPr>
        <w:pStyle w:val="NoSpacing"/>
        <w:jc w:val="center"/>
        <w:rPr>
          <w:rFonts w:ascii="Times New Roman" w:hAnsi="Times New Roman" w:cs="Times New Roman"/>
          <w:b/>
          <w:sz w:val="24"/>
          <w:szCs w:val="24"/>
        </w:rPr>
      </w:pPr>
      <w:r w:rsidRPr="004875B6">
        <w:rPr>
          <w:rFonts w:ascii="Times New Roman" w:hAnsi="Times New Roman" w:cs="Times New Roman"/>
          <w:b/>
          <w:sz w:val="24"/>
          <w:szCs w:val="24"/>
        </w:rPr>
        <w:t xml:space="preserve">за јавну набавку </w:t>
      </w:r>
      <w:r w:rsidRPr="004875B6">
        <w:rPr>
          <w:rFonts w:ascii="Times New Roman" w:hAnsi="Times New Roman" w:cs="Times New Roman"/>
          <w:b/>
          <w:sz w:val="24"/>
          <w:szCs w:val="24"/>
          <w:lang w:val="sr-Cyrl-BA"/>
        </w:rPr>
        <w:t xml:space="preserve">мале вредности -добара- </w:t>
      </w:r>
      <w:r w:rsidR="008B6CAF">
        <w:rPr>
          <w:rFonts w:ascii="Times New Roman" w:hAnsi="Times New Roman" w:cs="Times New Roman"/>
          <w:b/>
          <w:sz w:val="24"/>
          <w:szCs w:val="24"/>
        </w:rPr>
        <w:t xml:space="preserve"> </w:t>
      </w:r>
      <w:r w:rsidR="00AB2338" w:rsidRPr="004875B6">
        <w:rPr>
          <w:rFonts w:ascii="Times New Roman" w:hAnsi="Times New Roman" w:cs="Times New Roman"/>
          <w:b/>
          <w:sz w:val="24"/>
          <w:szCs w:val="24"/>
          <w:lang w:val="sr-Cyrl-BA"/>
        </w:rPr>
        <w:t>ужине за ученике</w:t>
      </w:r>
      <w:r w:rsidR="00495066" w:rsidRPr="004875B6">
        <w:rPr>
          <w:rFonts w:ascii="Times New Roman" w:hAnsi="Times New Roman" w:cs="Times New Roman"/>
          <w:b/>
          <w:sz w:val="24"/>
          <w:szCs w:val="24"/>
          <w:lang w:val="sr-Cyrl-BA"/>
        </w:rPr>
        <w:t xml:space="preserve"> – школска 2015/2016. година</w:t>
      </w:r>
    </w:p>
    <w:p w:rsidR="00F654F3" w:rsidRPr="004875B6" w:rsidRDefault="00F654F3" w:rsidP="00762351">
      <w:pPr>
        <w:pStyle w:val="NoSpacing"/>
        <w:jc w:val="center"/>
        <w:rPr>
          <w:rFonts w:ascii="Times New Roman" w:hAnsi="Times New Roman" w:cs="Times New Roman"/>
          <w:b/>
          <w:sz w:val="24"/>
          <w:szCs w:val="24"/>
        </w:rPr>
      </w:pPr>
      <w:r w:rsidRPr="004875B6">
        <w:rPr>
          <w:rFonts w:ascii="Times New Roman" w:hAnsi="Times New Roman" w:cs="Times New Roman"/>
          <w:b/>
          <w:sz w:val="24"/>
          <w:szCs w:val="24"/>
        </w:rPr>
        <w:t xml:space="preserve">ЈН бр. </w:t>
      </w:r>
      <w:r w:rsidR="004E6BE0" w:rsidRPr="004875B6">
        <w:rPr>
          <w:rFonts w:ascii="Times New Roman" w:hAnsi="Times New Roman" w:cs="Times New Roman"/>
          <w:b/>
          <w:sz w:val="24"/>
          <w:szCs w:val="24"/>
        </w:rPr>
        <w:t>6</w:t>
      </w:r>
      <w:r w:rsidRPr="004875B6">
        <w:rPr>
          <w:rFonts w:ascii="Times New Roman" w:hAnsi="Times New Roman" w:cs="Times New Roman"/>
          <w:b/>
          <w:sz w:val="24"/>
          <w:szCs w:val="24"/>
          <w:lang w:val="sr-Cyrl-BA"/>
        </w:rPr>
        <w:t>/201</w:t>
      </w:r>
      <w:r w:rsidR="00495066" w:rsidRPr="004875B6">
        <w:rPr>
          <w:rFonts w:ascii="Times New Roman" w:hAnsi="Times New Roman" w:cs="Times New Roman"/>
          <w:b/>
          <w:sz w:val="24"/>
          <w:szCs w:val="24"/>
          <w:lang w:val="sr-Cyrl-BA"/>
        </w:rPr>
        <w:t>5</w:t>
      </w:r>
    </w:p>
    <w:p w:rsidR="00F654F3" w:rsidRPr="004875B6" w:rsidRDefault="00F654F3" w:rsidP="004875B6">
      <w:pPr>
        <w:pStyle w:val="NoSpacing"/>
        <w:rPr>
          <w:rFonts w:ascii="Times New Roman" w:hAnsi="Times New Roman" w:cs="Times New Roman"/>
          <w:b/>
          <w:sz w:val="24"/>
          <w:szCs w:val="24"/>
        </w:rPr>
      </w:pPr>
    </w:p>
    <w:p w:rsidR="00FD33B9" w:rsidRPr="004875B6" w:rsidRDefault="00FD33B9" w:rsidP="004875B6">
      <w:pPr>
        <w:pStyle w:val="NoSpacing"/>
        <w:rPr>
          <w:rFonts w:ascii="Times New Roman" w:hAnsi="Times New Roman" w:cs="Times New Roman"/>
          <w:b/>
          <w:sz w:val="24"/>
          <w:szCs w:val="24"/>
        </w:rPr>
      </w:pPr>
    </w:p>
    <w:p w:rsidR="00FD33B9" w:rsidRPr="004875B6" w:rsidRDefault="00FD33B9" w:rsidP="004875B6">
      <w:pPr>
        <w:pStyle w:val="NoSpacing"/>
        <w:rPr>
          <w:rFonts w:ascii="Times New Roman" w:hAnsi="Times New Roman" w:cs="Times New Roman"/>
          <w:b/>
          <w:sz w:val="24"/>
          <w:szCs w:val="24"/>
        </w:rPr>
      </w:pPr>
    </w:p>
    <w:p w:rsidR="00F654F3" w:rsidRPr="004875B6" w:rsidRDefault="00F654F3" w:rsidP="004875B6">
      <w:pPr>
        <w:pStyle w:val="NoSpacing"/>
        <w:rPr>
          <w:rFonts w:ascii="Times New Roman" w:hAnsi="Times New Roman" w:cs="Times New Roman"/>
          <w:sz w:val="24"/>
          <w:szCs w:val="24"/>
        </w:rPr>
      </w:pPr>
      <w:r w:rsidRPr="004875B6">
        <w:rPr>
          <w:rFonts w:ascii="Times New Roman" w:hAnsi="Times New Roman" w:cs="Times New Roman"/>
          <w:sz w:val="24"/>
          <w:szCs w:val="24"/>
        </w:rPr>
        <w:t>Конкурсна документација садржи:</w:t>
      </w:r>
    </w:p>
    <w:p w:rsidR="00197FBC" w:rsidRPr="004875B6" w:rsidRDefault="00197FBC" w:rsidP="004875B6">
      <w:pPr>
        <w:pStyle w:val="NoSpacing"/>
        <w:rPr>
          <w:rFonts w:ascii="Times New Roman" w:hAnsi="Times New Roman" w:cs="Times New Roman"/>
          <w:sz w:val="24"/>
          <w:szCs w:val="24"/>
        </w:rPr>
      </w:pPr>
    </w:p>
    <w:tbl>
      <w:tblPr>
        <w:tblW w:w="9272" w:type="dxa"/>
        <w:tblInd w:w="-15" w:type="dxa"/>
        <w:tblLayout w:type="fixed"/>
        <w:tblLook w:val="0000"/>
      </w:tblPr>
      <w:tblGrid>
        <w:gridCol w:w="1553"/>
        <w:gridCol w:w="6129"/>
        <w:gridCol w:w="1590"/>
      </w:tblGrid>
      <w:tr w:rsidR="00762351" w:rsidRPr="00FC344D" w:rsidTr="00835ECC">
        <w:tc>
          <w:tcPr>
            <w:tcW w:w="1553" w:type="dxa"/>
            <w:tcBorders>
              <w:top w:val="single" w:sz="4" w:space="0" w:color="000000"/>
              <w:left w:val="single" w:sz="4" w:space="0" w:color="000000"/>
              <w:bottom w:val="single" w:sz="4" w:space="0" w:color="000000"/>
            </w:tcBorders>
            <w:shd w:val="clear" w:color="auto" w:fill="auto"/>
          </w:tcPr>
          <w:p w:rsidR="00762351" w:rsidRPr="00FC344D" w:rsidRDefault="00762351" w:rsidP="00762351">
            <w:pPr>
              <w:pStyle w:val="NoSpacing"/>
              <w:rPr>
                <w:rFonts w:ascii="Times New Roman" w:eastAsia="TimesNewRomanPSMT" w:hAnsi="Times New Roman" w:cs="Times New Roman"/>
                <w:sz w:val="24"/>
                <w:szCs w:val="24"/>
              </w:rPr>
            </w:pPr>
            <w:r w:rsidRPr="00FC344D">
              <w:rPr>
                <w:rFonts w:ascii="Times New Roman" w:eastAsia="TimesNewRomanPSMT" w:hAnsi="Times New Roman" w:cs="Times New Roman"/>
                <w:sz w:val="24"/>
                <w:szCs w:val="24"/>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762351" w:rsidRPr="00FC344D" w:rsidRDefault="00762351" w:rsidP="00762351">
            <w:pPr>
              <w:pStyle w:val="NoSpacing"/>
              <w:rPr>
                <w:rFonts w:ascii="Times New Roman" w:eastAsia="TimesNewRomanPSMT" w:hAnsi="Times New Roman" w:cs="Times New Roman"/>
                <w:sz w:val="24"/>
                <w:szCs w:val="24"/>
              </w:rPr>
            </w:pPr>
            <w:r w:rsidRPr="00FC344D">
              <w:rPr>
                <w:rFonts w:ascii="Times New Roman" w:eastAsia="TimesNewRomanPSMT" w:hAnsi="Times New Roman" w:cs="Times New Roman"/>
                <w:sz w:val="24"/>
                <w:szCs w:val="24"/>
              </w:rPr>
              <w:t>Назив</w:t>
            </w:r>
            <w:r w:rsidRPr="00FC344D">
              <w:rPr>
                <w:rFonts w:ascii="Times New Roman" w:eastAsia="TimesNewRomanPSMT" w:hAnsi="Times New Roman" w:cs="Times New Roman"/>
                <w:sz w:val="24"/>
                <w:szCs w:val="24"/>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62351" w:rsidRPr="00FC344D" w:rsidRDefault="00762351" w:rsidP="00762351">
            <w:pPr>
              <w:pStyle w:val="NoSpacing"/>
              <w:rPr>
                <w:rFonts w:ascii="Times New Roman" w:hAnsi="Times New Roman" w:cs="Times New Roman"/>
                <w:bCs/>
                <w:iCs/>
                <w:sz w:val="24"/>
                <w:szCs w:val="24"/>
              </w:rPr>
            </w:pPr>
            <w:r w:rsidRPr="00FC344D">
              <w:rPr>
                <w:rFonts w:ascii="Times New Roman" w:eastAsia="TimesNewRomanPSMT" w:hAnsi="Times New Roman" w:cs="Times New Roman"/>
                <w:sz w:val="24"/>
                <w:szCs w:val="24"/>
              </w:rPr>
              <w:t>Страна</w:t>
            </w:r>
          </w:p>
        </w:tc>
      </w:tr>
      <w:tr w:rsidR="00762351" w:rsidRPr="00FC344D" w:rsidTr="00835ECC">
        <w:tc>
          <w:tcPr>
            <w:tcW w:w="1553" w:type="dxa"/>
            <w:tcBorders>
              <w:top w:val="single" w:sz="4" w:space="0" w:color="000000"/>
              <w:left w:val="single" w:sz="4" w:space="0" w:color="000000"/>
              <w:bottom w:val="single" w:sz="4" w:space="0" w:color="000000"/>
            </w:tcBorders>
            <w:shd w:val="clear" w:color="auto" w:fill="auto"/>
          </w:tcPr>
          <w:p w:rsidR="00762351" w:rsidRPr="00FC344D" w:rsidRDefault="00762351" w:rsidP="00762351">
            <w:pPr>
              <w:pStyle w:val="NoSpacing"/>
              <w:rPr>
                <w:rFonts w:ascii="Times New Roman" w:eastAsia="TimesNewRomanPSMT" w:hAnsi="Times New Roman" w:cs="Times New Roman"/>
                <w:sz w:val="24"/>
                <w:szCs w:val="24"/>
              </w:rPr>
            </w:pPr>
            <w:r w:rsidRPr="00FC344D">
              <w:rPr>
                <w:rFonts w:ascii="Times New Roman" w:hAnsi="Times New Roman" w:cs="Times New Roman"/>
                <w:bCs/>
                <w:iCs/>
                <w:sz w:val="24"/>
                <w:szCs w:val="24"/>
              </w:rPr>
              <w:t>I</w:t>
            </w:r>
          </w:p>
        </w:tc>
        <w:tc>
          <w:tcPr>
            <w:tcW w:w="6129" w:type="dxa"/>
            <w:tcBorders>
              <w:top w:val="single" w:sz="4" w:space="0" w:color="000000"/>
              <w:left w:val="single" w:sz="4" w:space="0" w:color="000000"/>
              <w:bottom w:val="single" w:sz="4" w:space="0" w:color="000000"/>
            </w:tcBorders>
            <w:shd w:val="clear" w:color="auto" w:fill="auto"/>
          </w:tcPr>
          <w:p w:rsidR="00762351" w:rsidRPr="00FC344D" w:rsidRDefault="00762351" w:rsidP="00762351">
            <w:pPr>
              <w:pStyle w:val="NoSpacing"/>
              <w:rPr>
                <w:rFonts w:ascii="Times New Roman" w:eastAsia="TimesNewRomanPSMT" w:hAnsi="Times New Roman" w:cs="Times New Roman"/>
                <w:sz w:val="24"/>
                <w:szCs w:val="24"/>
              </w:rPr>
            </w:pPr>
            <w:r w:rsidRPr="00FC344D">
              <w:rPr>
                <w:rFonts w:ascii="Times New Roman" w:eastAsia="TimesNewRomanPSMT" w:hAnsi="Times New Roman" w:cs="Times New Roman"/>
                <w:sz w:val="24"/>
                <w:szCs w:val="24"/>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62351" w:rsidRPr="00FC344D" w:rsidRDefault="00762351" w:rsidP="00762351">
            <w:pPr>
              <w:pStyle w:val="NoSpacing"/>
              <w:jc w:val="right"/>
              <w:rPr>
                <w:rFonts w:ascii="Times New Roman" w:hAnsi="Times New Roman" w:cs="Times New Roman"/>
                <w:bCs/>
                <w:iCs/>
                <w:sz w:val="24"/>
                <w:szCs w:val="24"/>
              </w:rPr>
            </w:pPr>
            <w:r w:rsidRPr="00FC344D">
              <w:rPr>
                <w:rFonts w:ascii="Times New Roman" w:eastAsia="TimesNewRomanPSMT" w:hAnsi="Times New Roman" w:cs="Times New Roman"/>
                <w:sz w:val="24"/>
                <w:szCs w:val="24"/>
              </w:rPr>
              <w:t>3</w:t>
            </w:r>
          </w:p>
        </w:tc>
      </w:tr>
      <w:tr w:rsidR="00762351" w:rsidRPr="00FC344D" w:rsidTr="00835ECC">
        <w:tc>
          <w:tcPr>
            <w:tcW w:w="1553" w:type="dxa"/>
            <w:tcBorders>
              <w:top w:val="single" w:sz="4" w:space="0" w:color="000000"/>
              <w:left w:val="single" w:sz="4" w:space="0" w:color="000000"/>
              <w:bottom w:val="single" w:sz="4" w:space="0" w:color="000000"/>
            </w:tcBorders>
            <w:shd w:val="clear" w:color="auto" w:fill="auto"/>
          </w:tcPr>
          <w:p w:rsidR="00762351" w:rsidRPr="00FC344D" w:rsidRDefault="00762351" w:rsidP="00762351">
            <w:pPr>
              <w:pStyle w:val="NoSpacing"/>
              <w:rPr>
                <w:rFonts w:ascii="Times New Roman" w:eastAsia="TimesNewRomanPSMT" w:hAnsi="Times New Roman" w:cs="Times New Roman"/>
                <w:sz w:val="24"/>
                <w:szCs w:val="24"/>
              </w:rPr>
            </w:pPr>
            <w:r w:rsidRPr="00FC344D">
              <w:rPr>
                <w:rFonts w:ascii="Times New Roman" w:hAnsi="Times New Roman" w:cs="Times New Roman"/>
                <w:bCs/>
                <w:iCs/>
                <w:sz w:val="24"/>
                <w:szCs w:val="24"/>
              </w:rPr>
              <w:t>II</w:t>
            </w:r>
          </w:p>
        </w:tc>
        <w:tc>
          <w:tcPr>
            <w:tcW w:w="6129" w:type="dxa"/>
            <w:tcBorders>
              <w:top w:val="single" w:sz="4" w:space="0" w:color="000000"/>
              <w:left w:val="single" w:sz="4" w:space="0" w:color="000000"/>
              <w:bottom w:val="single" w:sz="4" w:space="0" w:color="000000"/>
            </w:tcBorders>
            <w:shd w:val="clear" w:color="auto" w:fill="auto"/>
          </w:tcPr>
          <w:p w:rsidR="00762351" w:rsidRPr="00FC344D" w:rsidRDefault="00762351" w:rsidP="00762351">
            <w:pPr>
              <w:pStyle w:val="NoSpacing"/>
              <w:rPr>
                <w:rFonts w:ascii="Times New Roman" w:eastAsia="TimesNewRomanPSMT" w:hAnsi="Times New Roman" w:cs="Times New Roman"/>
                <w:sz w:val="24"/>
                <w:szCs w:val="24"/>
              </w:rPr>
            </w:pPr>
            <w:r w:rsidRPr="00FC344D">
              <w:rPr>
                <w:rFonts w:ascii="Times New Roman" w:eastAsia="TimesNewRomanPSMT" w:hAnsi="Times New Roman" w:cs="Times New Roman"/>
                <w:sz w:val="24"/>
                <w:szCs w:val="24"/>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62351" w:rsidRPr="00FC344D" w:rsidRDefault="00762351" w:rsidP="00762351">
            <w:pPr>
              <w:pStyle w:val="NoSpacing"/>
              <w:jc w:val="right"/>
              <w:rPr>
                <w:rFonts w:ascii="Times New Roman" w:eastAsia="TimesNewRomanPSMT" w:hAnsi="Times New Roman" w:cs="Times New Roman"/>
                <w:sz w:val="24"/>
                <w:szCs w:val="24"/>
              </w:rPr>
            </w:pPr>
            <w:r w:rsidRPr="00FC344D">
              <w:rPr>
                <w:rFonts w:ascii="Times New Roman" w:eastAsia="TimesNewRomanPSMT" w:hAnsi="Times New Roman" w:cs="Times New Roman"/>
                <w:sz w:val="24"/>
                <w:szCs w:val="24"/>
              </w:rPr>
              <w:t>3</w:t>
            </w:r>
          </w:p>
        </w:tc>
      </w:tr>
      <w:tr w:rsidR="00762351" w:rsidRPr="00FC344D" w:rsidTr="00835ECC">
        <w:tc>
          <w:tcPr>
            <w:tcW w:w="1553" w:type="dxa"/>
            <w:tcBorders>
              <w:top w:val="single" w:sz="4" w:space="0" w:color="000000"/>
              <w:left w:val="single" w:sz="4" w:space="0" w:color="000000"/>
              <w:bottom w:val="single" w:sz="4" w:space="0" w:color="000000"/>
            </w:tcBorders>
            <w:shd w:val="clear" w:color="auto" w:fill="auto"/>
          </w:tcPr>
          <w:p w:rsidR="00762351" w:rsidRPr="00FC344D" w:rsidRDefault="00762351" w:rsidP="00762351">
            <w:pPr>
              <w:pStyle w:val="NoSpacing"/>
              <w:rPr>
                <w:rFonts w:ascii="Times New Roman" w:eastAsia="TimesNewRomanPSMT" w:hAnsi="Times New Roman" w:cs="Times New Roman"/>
                <w:sz w:val="24"/>
                <w:szCs w:val="24"/>
              </w:rPr>
            </w:pPr>
          </w:p>
          <w:p w:rsidR="00762351" w:rsidRPr="00FC344D" w:rsidRDefault="00762351" w:rsidP="00762351">
            <w:pPr>
              <w:pStyle w:val="NoSpacing"/>
              <w:rPr>
                <w:rFonts w:ascii="Times New Roman" w:eastAsia="TimesNewRomanPSMT" w:hAnsi="Times New Roman" w:cs="Times New Roman"/>
                <w:sz w:val="24"/>
                <w:szCs w:val="24"/>
              </w:rPr>
            </w:pPr>
          </w:p>
          <w:p w:rsidR="00762351" w:rsidRPr="00FC344D" w:rsidRDefault="00762351" w:rsidP="00762351">
            <w:pPr>
              <w:pStyle w:val="NoSpacing"/>
              <w:rPr>
                <w:rFonts w:ascii="Times New Roman" w:eastAsia="TimesNewRomanPSMT" w:hAnsi="Times New Roman" w:cs="Times New Roman"/>
                <w:sz w:val="24"/>
                <w:szCs w:val="24"/>
              </w:rPr>
            </w:pPr>
          </w:p>
          <w:p w:rsidR="00762351" w:rsidRPr="00FC344D" w:rsidRDefault="00762351" w:rsidP="00762351">
            <w:pPr>
              <w:pStyle w:val="NoSpacing"/>
              <w:rPr>
                <w:rFonts w:ascii="Times New Roman" w:eastAsia="TimesNewRomanPSMT" w:hAnsi="Times New Roman" w:cs="Times New Roman"/>
                <w:sz w:val="24"/>
                <w:szCs w:val="24"/>
              </w:rPr>
            </w:pPr>
          </w:p>
          <w:p w:rsidR="00762351" w:rsidRPr="00FC344D" w:rsidRDefault="00762351" w:rsidP="00762351">
            <w:pPr>
              <w:pStyle w:val="NoSpacing"/>
              <w:rPr>
                <w:rFonts w:ascii="Times New Roman" w:eastAsia="TimesNewRomanPSMT" w:hAnsi="Times New Roman" w:cs="Times New Roman"/>
                <w:sz w:val="24"/>
                <w:szCs w:val="24"/>
              </w:rPr>
            </w:pPr>
            <w:r w:rsidRPr="00FC344D">
              <w:rPr>
                <w:rFonts w:ascii="Times New Roman" w:eastAsia="TimesNewRomanPSMT" w:hAnsi="Times New Roman" w:cs="Times New Roman"/>
                <w:sz w:val="24"/>
                <w:szCs w:val="24"/>
              </w:rPr>
              <w:t>III</w:t>
            </w:r>
          </w:p>
        </w:tc>
        <w:tc>
          <w:tcPr>
            <w:tcW w:w="6129" w:type="dxa"/>
            <w:tcBorders>
              <w:top w:val="single" w:sz="4" w:space="0" w:color="000000"/>
              <w:left w:val="single" w:sz="4" w:space="0" w:color="000000"/>
              <w:bottom w:val="single" w:sz="4" w:space="0" w:color="000000"/>
            </w:tcBorders>
            <w:shd w:val="clear" w:color="auto" w:fill="auto"/>
          </w:tcPr>
          <w:p w:rsidR="00762351" w:rsidRPr="00FC344D" w:rsidRDefault="00762351" w:rsidP="00762351">
            <w:pPr>
              <w:pStyle w:val="NoSpacing"/>
              <w:rPr>
                <w:rFonts w:ascii="Times New Roman" w:eastAsia="TimesNewRomanPSMT" w:hAnsi="Times New Roman" w:cs="Times New Roman"/>
                <w:sz w:val="24"/>
                <w:szCs w:val="24"/>
              </w:rPr>
            </w:pPr>
            <w:r w:rsidRPr="00FC344D">
              <w:rPr>
                <w:rFonts w:ascii="Times New Roman" w:hAnsi="Times New Roman" w:cs="Times New Roman"/>
                <w:bCs/>
                <w:iCs/>
                <w:sz w:val="24"/>
                <w:szCs w:val="24"/>
                <w:lang w:val="sr-Cyrl-CS"/>
              </w:rPr>
              <w:t>В</w:t>
            </w:r>
            <w:r w:rsidRPr="00FC344D">
              <w:rPr>
                <w:rFonts w:ascii="Times New Roman" w:hAnsi="Times New Roman" w:cs="Times New Roman"/>
                <w:bCs/>
                <w:iCs/>
                <w:sz w:val="24"/>
                <w:szCs w:val="24"/>
              </w:rPr>
              <w:t>рста, техничке карактеристике</w:t>
            </w:r>
            <w:r w:rsidRPr="00FC344D">
              <w:rPr>
                <w:rFonts w:ascii="Times New Roman" w:hAnsi="Times New Roman" w:cs="Times New Roman"/>
                <w:bCs/>
                <w:iCs/>
                <w:sz w:val="24"/>
                <w:szCs w:val="24"/>
                <w:lang w:val="sr-Cyrl-CS"/>
              </w:rPr>
              <w:t>(спецификације)</w:t>
            </w:r>
            <w:r w:rsidRPr="00FC344D">
              <w:rPr>
                <w:rFonts w:ascii="Times New Roman" w:hAnsi="Times New Roman" w:cs="Times New Roman"/>
                <w:bCs/>
                <w:iCs/>
                <w:sz w:val="24"/>
                <w:szCs w:val="24"/>
              </w:rPr>
              <w:t xml:space="preserve">, квалитет, количина и опис добара, радова или услуга, начин спровођења контроле и обезбеђивања гаранције квалитета, рок извршења, </w:t>
            </w:r>
            <w:r w:rsidRPr="00FC344D">
              <w:rPr>
                <w:rFonts w:ascii="Times New Roman" w:hAnsi="Times New Roman" w:cs="Times New Roman"/>
                <w:bCs/>
                <w:iCs/>
                <w:sz w:val="24"/>
                <w:szCs w:val="24"/>
                <w:lang w:val="sr-Cyrl-CS"/>
              </w:rPr>
              <w:t xml:space="preserve">место извршења </w:t>
            </w:r>
            <w:r w:rsidRPr="00FC344D">
              <w:rPr>
                <w:rFonts w:ascii="Times New Roman" w:hAnsi="Times New Roman" w:cs="Times New Roman"/>
                <w:bCs/>
                <w:iCs/>
                <w:sz w:val="24"/>
                <w:szCs w:val="24"/>
              </w:rPr>
              <w:t>или испоруке добара, евентуалне додатне услуге и сл.</w:t>
            </w:r>
            <w:r w:rsidRPr="00FC344D">
              <w:rPr>
                <w:rFonts w:ascii="Times New Roman" w:eastAsia="TimesNewRomanPSMT" w:hAnsi="Times New Roman" w:cs="Times New Roman"/>
                <w:sz w:val="24"/>
                <w:szCs w:val="24"/>
              </w:rPr>
              <w:t>.</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62351" w:rsidRPr="00FC344D" w:rsidRDefault="00762351" w:rsidP="00762351">
            <w:pPr>
              <w:pStyle w:val="NoSpacing"/>
              <w:jc w:val="right"/>
              <w:rPr>
                <w:rFonts w:ascii="Times New Roman" w:eastAsia="TimesNewRomanPSMT" w:hAnsi="Times New Roman" w:cs="Times New Roman"/>
                <w:sz w:val="24"/>
                <w:szCs w:val="24"/>
              </w:rPr>
            </w:pPr>
          </w:p>
          <w:p w:rsidR="00762351" w:rsidRPr="00FC344D" w:rsidRDefault="00762351" w:rsidP="00762351">
            <w:pPr>
              <w:pStyle w:val="NoSpacing"/>
              <w:jc w:val="right"/>
              <w:rPr>
                <w:rFonts w:ascii="Times New Roman" w:eastAsia="TimesNewRomanPSMT" w:hAnsi="Times New Roman" w:cs="Times New Roman"/>
                <w:sz w:val="24"/>
                <w:szCs w:val="24"/>
              </w:rPr>
            </w:pPr>
          </w:p>
          <w:p w:rsidR="00762351" w:rsidRPr="00FC344D" w:rsidRDefault="00762351" w:rsidP="00762351">
            <w:pPr>
              <w:pStyle w:val="NoSpacing"/>
              <w:jc w:val="right"/>
              <w:rPr>
                <w:rFonts w:ascii="Times New Roman" w:eastAsia="TimesNewRomanPSMT" w:hAnsi="Times New Roman" w:cs="Times New Roman"/>
                <w:sz w:val="24"/>
                <w:szCs w:val="24"/>
              </w:rPr>
            </w:pPr>
          </w:p>
          <w:p w:rsidR="00762351" w:rsidRPr="00FC344D" w:rsidRDefault="00762351" w:rsidP="00762351">
            <w:pPr>
              <w:pStyle w:val="NoSpacing"/>
              <w:jc w:val="right"/>
              <w:rPr>
                <w:rFonts w:ascii="Times New Roman" w:eastAsia="TimesNewRomanPSMT" w:hAnsi="Times New Roman" w:cs="Times New Roman"/>
                <w:sz w:val="24"/>
                <w:szCs w:val="24"/>
              </w:rPr>
            </w:pPr>
          </w:p>
          <w:p w:rsidR="00762351" w:rsidRPr="00FC344D" w:rsidRDefault="00762351" w:rsidP="00762351">
            <w:pPr>
              <w:pStyle w:val="NoSpacing"/>
              <w:jc w:val="right"/>
              <w:rPr>
                <w:rFonts w:ascii="Times New Roman" w:eastAsia="TimesNewRomanPSMT" w:hAnsi="Times New Roman" w:cs="Times New Roman"/>
                <w:sz w:val="24"/>
                <w:szCs w:val="24"/>
              </w:rPr>
            </w:pPr>
            <w:r w:rsidRPr="00FC344D">
              <w:rPr>
                <w:rFonts w:ascii="Times New Roman" w:eastAsia="TimesNewRomanPSMT" w:hAnsi="Times New Roman" w:cs="Times New Roman"/>
                <w:sz w:val="24"/>
                <w:szCs w:val="24"/>
              </w:rPr>
              <w:t>4</w:t>
            </w:r>
          </w:p>
        </w:tc>
      </w:tr>
      <w:tr w:rsidR="00762351" w:rsidRPr="00FC344D" w:rsidTr="00835ECC">
        <w:tc>
          <w:tcPr>
            <w:tcW w:w="1553" w:type="dxa"/>
            <w:tcBorders>
              <w:top w:val="single" w:sz="4" w:space="0" w:color="000000"/>
              <w:left w:val="single" w:sz="4" w:space="0" w:color="000000"/>
              <w:bottom w:val="single" w:sz="4" w:space="0" w:color="000000"/>
            </w:tcBorders>
            <w:shd w:val="clear" w:color="auto" w:fill="auto"/>
          </w:tcPr>
          <w:p w:rsidR="00762351" w:rsidRPr="00FC344D" w:rsidRDefault="00762351" w:rsidP="00762351">
            <w:pPr>
              <w:pStyle w:val="NoSpacing"/>
              <w:rPr>
                <w:rFonts w:ascii="Times New Roman" w:eastAsia="TimesNewRomanPSMT" w:hAnsi="Times New Roman" w:cs="Times New Roman"/>
                <w:sz w:val="24"/>
                <w:szCs w:val="24"/>
              </w:rPr>
            </w:pPr>
            <w:r w:rsidRPr="00FC344D">
              <w:rPr>
                <w:rFonts w:ascii="Times New Roman" w:eastAsia="TimesNewRomanPSMT" w:hAnsi="Times New Roman" w:cs="Times New Roman"/>
                <w:sz w:val="24"/>
                <w:szCs w:val="24"/>
                <w:lang w:val="sr-Latn-CS"/>
              </w:rPr>
              <w:t>I</w:t>
            </w:r>
            <w:r w:rsidRPr="00FC344D">
              <w:rPr>
                <w:rFonts w:ascii="Times New Roman" w:eastAsia="TimesNewRomanPSMT" w:hAnsi="Times New Roman" w:cs="Times New Roman"/>
                <w:sz w:val="24"/>
                <w:szCs w:val="24"/>
              </w:rPr>
              <w:t>V</w:t>
            </w:r>
          </w:p>
        </w:tc>
        <w:tc>
          <w:tcPr>
            <w:tcW w:w="6129" w:type="dxa"/>
            <w:tcBorders>
              <w:top w:val="single" w:sz="4" w:space="0" w:color="000000"/>
              <w:left w:val="single" w:sz="4" w:space="0" w:color="000000"/>
              <w:bottom w:val="single" w:sz="4" w:space="0" w:color="000000"/>
            </w:tcBorders>
            <w:shd w:val="clear" w:color="auto" w:fill="auto"/>
          </w:tcPr>
          <w:p w:rsidR="00762351" w:rsidRPr="00FC344D" w:rsidRDefault="00762351" w:rsidP="00762351">
            <w:pPr>
              <w:pStyle w:val="NoSpacing"/>
              <w:rPr>
                <w:rFonts w:ascii="Times New Roman" w:eastAsia="TimesNewRomanPSMT" w:hAnsi="Times New Roman" w:cs="Times New Roman"/>
                <w:sz w:val="24"/>
                <w:szCs w:val="24"/>
              </w:rPr>
            </w:pPr>
            <w:r w:rsidRPr="00FC344D">
              <w:rPr>
                <w:rFonts w:ascii="Times New Roman" w:eastAsia="TimesNewRomanPSMT" w:hAnsi="Times New Roman" w:cs="Times New Roman"/>
                <w:sz w:val="24"/>
                <w:szCs w:val="24"/>
              </w:rPr>
              <w:t xml:space="preserve">Техничка документација и планови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62351" w:rsidRPr="00026728" w:rsidRDefault="00026728" w:rsidP="00762351">
            <w:pPr>
              <w:pStyle w:val="NoSpacing"/>
              <w:jc w:val="right"/>
              <w:rPr>
                <w:rFonts w:ascii="Times New Roman" w:eastAsia="TimesNewRomanPSMT" w:hAnsi="Times New Roman" w:cs="Times New Roman"/>
                <w:sz w:val="24"/>
                <w:szCs w:val="24"/>
              </w:rPr>
            </w:pPr>
            <w:r>
              <w:rPr>
                <w:rFonts w:ascii="Times New Roman" w:eastAsia="TimesNewRomanPSMT" w:hAnsi="Times New Roman" w:cs="Times New Roman"/>
                <w:sz w:val="24"/>
                <w:szCs w:val="24"/>
              </w:rPr>
              <w:t>7</w:t>
            </w:r>
          </w:p>
        </w:tc>
      </w:tr>
      <w:tr w:rsidR="00762351" w:rsidRPr="00FC344D" w:rsidTr="00835ECC">
        <w:tc>
          <w:tcPr>
            <w:tcW w:w="1553" w:type="dxa"/>
            <w:tcBorders>
              <w:top w:val="single" w:sz="4" w:space="0" w:color="000000"/>
              <w:left w:val="single" w:sz="4" w:space="0" w:color="000000"/>
              <w:bottom w:val="single" w:sz="4" w:space="0" w:color="000000"/>
            </w:tcBorders>
            <w:shd w:val="clear" w:color="auto" w:fill="auto"/>
          </w:tcPr>
          <w:p w:rsidR="00762351" w:rsidRPr="00FC344D" w:rsidRDefault="00762351" w:rsidP="00762351">
            <w:pPr>
              <w:pStyle w:val="NoSpacing"/>
              <w:rPr>
                <w:rFonts w:ascii="Times New Roman" w:eastAsia="TimesNewRomanPSMT" w:hAnsi="Times New Roman" w:cs="Times New Roman"/>
                <w:sz w:val="24"/>
                <w:szCs w:val="24"/>
              </w:rPr>
            </w:pPr>
          </w:p>
          <w:p w:rsidR="00762351" w:rsidRPr="00FC344D" w:rsidRDefault="00762351" w:rsidP="00762351">
            <w:pPr>
              <w:pStyle w:val="NoSpacing"/>
              <w:rPr>
                <w:rFonts w:ascii="Times New Roman" w:eastAsia="TimesNewRomanPSMT" w:hAnsi="Times New Roman" w:cs="Times New Roman"/>
                <w:sz w:val="24"/>
                <w:szCs w:val="24"/>
              </w:rPr>
            </w:pPr>
          </w:p>
          <w:p w:rsidR="00762351" w:rsidRPr="00FC344D" w:rsidRDefault="00762351" w:rsidP="00762351">
            <w:pPr>
              <w:pStyle w:val="NoSpacing"/>
              <w:rPr>
                <w:rFonts w:ascii="Times New Roman" w:eastAsia="TimesNewRomanPSMT" w:hAnsi="Times New Roman" w:cs="Times New Roman"/>
                <w:sz w:val="24"/>
                <w:szCs w:val="24"/>
              </w:rPr>
            </w:pPr>
            <w:r w:rsidRPr="00FC344D">
              <w:rPr>
                <w:rFonts w:ascii="Times New Roman" w:eastAsia="TimesNewRomanPSMT" w:hAnsi="Times New Roman" w:cs="Times New Roman"/>
                <w:sz w:val="24"/>
                <w:szCs w:val="24"/>
              </w:rPr>
              <w:t>V</w:t>
            </w:r>
          </w:p>
        </w:tc>
        <w:tc>
          <w:tcPr>
            <w:tcW w:w="6129" w:type="dxa"/>
            <w:tcBorders>
              <w:top w:val="single" w:sz="4" w:space="0" w:color="000000"/>
              <w:left w:val="single" w:sz="4" w:space="0" w:color="000000"/>
              <w:bottom w:val="single" w:sz="4" w:space="0" w:color="000000"/>
            </w:tcBorders>
            <w:shd w:val="clear" w:color="auto" w:fill="auto"/>
          </w:tcPr>
          <w:p w:rsidR="00762351" w:rsidRPr="00FC344D" w:rsidRDefault="00762351" w:rsidP="00762351">
            <w:pPr>
              <w:pStyle w:val="NoSpacing"/>
              <w:rPr>
                <w:rFonts w:ascii="Times New Roman" w:eastAsia="TimesNewRomanPSMT" w:hAnsi="Times New Roman" w:cs="Times New Roman"/>
                <w:sz w:val="24"/>
                <w:szCs w:val="24"/>
                <w:lang w:val="ru-RU"/>
              </w:rPr>
            </w:pPr>
            <w:r w:rsidRPr="00FC344D">
              <w:rPr>
                <w:rFonts w:ascii="Times New Roman" w:eastAsia="TimesNewRomanPSMT" w:hAnsi="Times New Roman" w:cs="Times New Roman"/>
                <w:sz w:val="24"/>
                <w:szCs w:val="24"/>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62351" w:rsidRPr="00FC344D" w:rsidRDefault="00762351" w:rsidP="00762351">
            <w:pPr>
              <w:pStyle w:val="NoSpacing"/>
              <w:jc w:val="right"/>
              <w:rPr>
                <w:rFonts w:ascii="Times New Roman" w:eastAsia="TimesNewRomanPSMT" w:hAnsi="Times New Roman" w:cs="Times New Roman"/>
                <w:sz w:val="24"/>
                <w:szCs w:val="24"/>
              </w:rPr>
            </w:pPr>
          </w:p>
          <w:p w:rsidR="00762351" w:rsidRPr="00FC344D" w:rsidRDefault="00762351" w:rsidP="00762351">
            <w:pPr>
              <w:pStyle w:val="NoSpacing"/>
              <w:jc w:val="right"/>
              <w:rPr>
                <w:rFonts w:ascii="Times New Roman" w:eastAsia="TimesNewRomanPSMT" w:hAnsi="Times New Roman" w:cs="Times New Roman"/>
                <w:sz w:val="24"/>
                <w:szCs w:val="24"/>
              </w:rPr>
            </w:pPr>
          </w:p>
          <w:p w:rsidR="00762351" w:rsidRPr="00026728" w:rsidRDefault="00026728" w:rsidP="00762351">
            <w:pPr>
              <w:pStyle w:val="NoSpacing"/>
              <w:jc w:val="right"/>
              <w:rPr>
                <w:rFonts w:ascii="Times New Roman" w:eastAsia="TimesNewRomanPSMT" w:hAnsi="Times New Roman" w:cs="Times New Roman"/>
                <w:sz w:val="24"/>
                <w:szCs w:val="24"/>
              </w:rPr>
            </w:pPr>
            <w:r>
              <w:rPr>
                <w:rFonts w:ascii="Times New Roman" w:eastAsia="TimesNewRomanPSMT" w:hAnsi="Times New Roman" w:cs="Times New Roman"/>
                <w:sz w:val="24"/>
                <w:szCs w:val="24"/>
              </w:rPr>
              <w:t>7</w:t>
            </w:r>
          </w:p>
        </w:tc>
      </w:tr>
      <w:tr w:rsidR="00762351" w:rsidRPr="00FC344D" w:rsidTr="00835ECC">
        <w:tc>
          <w:tcPr>
            <w:tcW w:w="1553" w:type="dxa"/>
            <w:tcBorders>
              <w:top w:val="single" w:sz="4" w:space="0" w:color="000000"/>
              <w:left w:val="single" w:sz="4" w:space="0" w:color="000000"/>
              <w:bottom w:val="single" w:sz="4" w:space="0" w:color="000000"/>
            </w:tcBorders>
            <w:shd w:val="clear" w:color="auto" w:fill="auto"/>
          </w:tcPr>
          <w:p w:rsidR="00762351" w:rsidRPr="00FC344D" w:rsidRDefault="00762351" w:rsidP="00762351">
            <w:pPr>
              <w:pStyle w:val="NoSpacing"/>
              <w:rPr>
                <w:rFonts w:ascii="Times New Roman" w:eastAsia="TimesNewRomanPSMT" w:hAnsi="Times New Roman" w:cs="Times New Roman"/>
                <w:sz w:val="24"/>
                <w:szCs w:val="24"/>
              </w:rPr>
            </w:pPr>
            <w:r w:rsidRPr="00FC344D">
              <w:rPr>
                <w:rFonts w:ascii="Times New Roman" w:eastAsia="TimesNewRomanPSMT" w:hAnsi="Times New Roman" w:cs="Times New Roman"/>
                <w:sz w:val="24"/>
                <w:szCs w:val="24"/>
              </w:rPr>
              <w:t>VI</w:t>
            </w:r>
          </w:p>
        </w:tc>
        <w:tc>
          <w:tcPr>
            <w:tcW w:w="6129" w:type="dxa"/>
            <w:tcBorders>
              <w:top w:val="single" w:sz="4" w:space="0" w:color="000000"/>
              <w:left w:val="single" w:sz="4" w:space="0" w:color="000000"/>
              <w:bottom w:val="single" w:sz="4" w:space="0" w:color="000000"/>
            </w:tcBorders>
            <w:shd w:val="clear" w:color="auto" w:fill="auto"/>
          </w:tcPr>
          <w:p w:rsidR="00762351" w:rsidRPr="00FC344D" w:rsidRDefault="00762351" w:rsidP="00762351">
            <w:pPr>
              <w:pStyle w:val="NoSpacing"/>
              <w:rPr>
                <w:rFonts w:ascii="Times New Roman" w:eastAsia="TimesNewRomanPSMT" w:hAnsi="Times New Roman" w:cs="Times New Roman"/>
                <w:sz w:val="24"/>
                <w:szCs w:val="24"/>
              </w:rPr>
            </w:pPr>
            <w:r w:rsidRPr="00FC344D">
              <w:rPr>
                <w:rFonts w:ascii="Times New Roman" w:eastAsia="TimesNewRomanPSMT" w:hAnsi="Times New Roman" w:cs="Times New Roman"/>
                <w:sz w:val="24"/>
                <w:szCs w:val="24"/>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62351" w:rsidRPr="00C111EF" w:rsidRDefault="00762351" w:rsidP="00C111EF">
            <w:pPr>
              <w:pStyle w:val="NoSpacing"/>
              <w:jc w:val="right"/>
              <w:rPr>
                <w:rFonts w:ascii="Times New Roman" w:eastAsia="TimesNewRomanPSMT" w:hAnsi="Times New Roman" w:cs="Times New Roman"/>
                <w:sz w:val="24"/>
                <w:szCs w:val="24"/>
              </w:rPr>
            </w:pPr>
            <w:r w:rsidRPr="00FC344D">
              <w:rPr>
                <w:rFonts w:ascii="Times New Roman" w:eastAsia="TimesNewRomanPSMT" w:hAnsi="Times New Roman" w:cs="Times New Roman"/>
                <w:sz w:val="24"/>
                <w:szCs w:val="24"/>
                <w:lang w:val="sr-Cyrl-CS"/>
              </w:rPr>
              <w:t>1</w:t>
            </w:r>
            <w:r w:rsidR="00C111EF">
              <w:rPr>
                <w:rFonts w:ascii="Times New Roman" w:eastAsia="TimesNewRomanPSMT" w:hAnsi="Times New Roman" w:cs="Times New Roman"/>
                <w:sz w:val="24"/>
                <w:szCs w:val="24"/>
              </w:rPr>
              <w:t>2</w:t>
            </w:r>
          </w:p>
        </w:tc>
      </w:tr>
      <w:tr w:rsidR="00762351" w:rsidRPr="00FC344D" w:rsidTr="00835ECC">
        <w:tc>
          <w:tcPr>
            <w:tcW w:w="1553" w:type="dxa"/>
            <w:tcBorders>
              <w:top w:val="single" w:sz="4" w:space="0" w:color="000000"/>
              <w:left w:val="single" w:sz="4" w:space="0" w:color="000000"/>
              <w:bottom w:val="single" w:sz="4" w:space="0" w:color="000000"/>
            </w:tcBorders>
            <w:shd w:val="clear" w:color="auto" w:fill="auto"/>
          </w:tcPr>
          <w:p w:rsidR="00762351" w:rsidRPr="00FC344D" w:rsidRDefault="00762351" w:rsidP="00762351">
            <w:pPr>
              <w:pStyle w:val="NoSpacing"/>
              <w:rPr>
                <w:rFonts w:ascii="Times New Roman" w:eastAsia="TimesNewRomanPSMT" w:hAnsi="Times New Roman" w:cs="Times New Roman"/>
                <w:sz w:val="24"/>
                <w:szCs w:val="24"/>
              </w:rPr>
            </w:pPr>
            <w:r w:rsidRPr="00FC344D">
              <w:rPr>
                <w:rFonts w:ascii="Times New Roman" w:eastAsia="TimesNewRomanPSMT" w:hAnsi="Times New Roman" w:cs="Times New Roman"/>
                <w:sz w:val="24"/>
                <w:szCs w:val="24"/>
              </w:rPr>
              <w:t>VII</w:t>
            </w:r>
          </w:p>
        </w:tc>
        <w:tc>
          <w:tcPr>
            <w:tcW w:w="6129" w:type="dxa"/>
            <w:tcBorders>
              <w:top w:val="single" w:sz="4" w:space="0" w:color="000000"/>
              <w:left w:val="single" w:sz="4" w:space="0" w:color="000000"/>
              <w:bottom w:val="single" w:sz="4" w:space="0" w:color="000000"/>
            </w:tcBorders>
            <w:shd w:val="clear" w:color="auto" w:fill="auto"/>
          </w:tcPr>
          <w:p w:rsidR="00762351" w:rsidRPr="00FC344D" w:rsidRDefault="00762351" w:rsidP="00762351">
            <w:pPr>
              <w:pStyle w:val="NoSpacing"/>
              <w:rPr>
                <w:rFonts w:ascii="Times New Roman" w:eastAsia="TimesNewRomanPSMT" w:hAnsi="Times New Roman" w:cs="Times New Roman"/>
                <w:sz w:val="24"/>
                <w:szCs w:val="24"/>
              </w:rPr>
            </w:pPr>
            <w:r w:rsidRPr="00FC344D">
              <w:rPr>
                <w:rFonts w:ascii="Times New Roman" w:eastAsia="TimesNewRomanPSMT" w:hAnsi="Times New Roman" w:cs="Times New Roman"/>
                <w:sz w:val="24"/>
                <w:szCs w:val="24"/>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62351" w:rsidRPr="00C111EF" w:rsidRDefault="00CD0D15" w:rsidP="00C111EF">
            <w:pPr>
              <w:pStyle w:val="NoSpacing"/>
              <w:jc w:val="right"/>
              <w:rPr>
                <w:rFonts w:ascii="Times New Roman" w:eastAsia="TimesNewRomanPSMT" w:hAnsi="Times New Roman" w:cs="Times New Roman"/>
                <w:sz w:val="24"/>
                <w:szCs w:val="24"/>
              </w:rPr>
            </w:pPr>
            <w:r>
              <w:rPr>
                <w:rFonts w:ascii="Times New Roman" w:eastAsia="TimesNewRomanPSMT" w:hAnsi="Times New Roman" w:cs="Times New Roman"/>
                <w:sz w:val="24"/>
                <w:szCs w:val="24"/>
              </w:rPr>
              <w:t>2</w:t>
            </w:r>
            <w:r w:rsidR="00C111EF">
              <w:rPr>
                <w:rFonts w:ascii="Times New Roman" w:eastAsia="TimesNewRomanPSMT" w:hAnsi="Times New Roman" w:cs="Times New Roman"/>
                <w:sz w:val="24"/>
                <w:szCs w:val="24"/>
              </w:rPr>
              <w:t>1</w:t>
            </w:r>
          </w:p>
        </w:tc>
      </w:tr>
      <w:tr w:rsidR="00762351" w:rsidRPr="00FC344D" w:rsidTr="00835ECC">
        <w:tc>
          <w:tcPr>
            <w:tcW w:w="1553" w:type="dxa"/>
            <w:tcBorders>
              <w:top w:val="single" w:sz="4" w:space="0" w:color="000000"/>
              <w:left w:val="single" w:sz="4" w:space="0" w:color="000000"/>
              <w:bottom w:val="single" w:sz="4" w:space="0" w:color="000000"/>
            </w:tcBorders>
            <w:shd w:val="clear" w:color="auto" w:fill="auto"/>
          </w:tcPr>
          <w:p w:rsidR="00762351" w:rsidRPr="00FC344D" w:rsidRDefault="00762351" w:rsidP="00762351">
            <w:pPr>
              <w:pStyle w:val="NoSpacing"/>
              <w:rPr>
                <w:rFonts w:ascii="Times New Roman" w:eastAsia="TimesNewRomanPSMT" w:hAnsi="Times New Roman" w:cs="Times New Roman"/>
                <w:sz w:val="24"/>
                <w:szCs w:val="24"/>
              </w:rPr>
            </w:pPr>
            <w:r w:rsidRPr="00FC344D">
              <w:rPr>
                <w:rFonts w:ascii="Times New Roman" w:eastAsia="TimesNewRomanPSMT" w:hAnsi="Times New Roman" w:cs="Times New Roman"/>
                <w:sz w:val="24"/>
                <w:szCs w:val="24"/>
              </w:rPr>
              <w:t>VIII</w:t>
            </w:r>
          </w:p>
        </w:tc>
        <w:tc>
          <w:tcPr>
            <w:tcW w:w="6129" w:type="dxa"/>
            <w:tcBorders>
              <w:top w:val="single" w:sz="4" w:space="0" w:color="000000"/>
              <w:left w:val="single" w:sz="4" w:space="0" w:color="000000"/>
              <w:bottom w:val="single" w:sz="4" w:space="0" w:color="000000"/>
            </w:tcBorders>
            <w:shd w:val="clear" w:color="auto" w:fill="auto"/>
          </w:tcPr>
          <w:p w:rsidR="00762351" w:rsidRPr="00FC344D" w:rsidRDefault="00762351" w:rsidP="00762351">
            <w:pPr>
              <w:pStyle w:val="NoSpacing"/>
              <w:rPr>
                <w:rFonts w:ascii="Times New Roman" w:eastAsia="TimesNewRomanPSMT" w:hAnsi="Times New Roman" w:cs="Times New Roman"/>
                <w:sz w:val="24"/>
                <w:szCs w:val="24"/>
              </w:rPr>
            </w:pPr>
            <w:r w:rsidRPr="00FC344D">
              <w:rPr>
                <w:rFonts w:ascii="Times New Roman" w:eastAsia="TimesNewRomanPSMT" w:hAnsi="Times New Roman" w:cs="Times New Roman"/>
                <w:sz w:val="24"/>
                <w:szCs w:val="24"/>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62351" w:rsidRPr="00C111EF" w:rsidRDefault="00762351" w:rsidP="00C111EF">
            <w:pPr>
              <w:pStyle w:val="NoSpacing"/>
              <w:jc w:val="right"/>
              <w:rPr>
                <w:rFonts w:ascii="Times New Roman" w:eastAsia="TimesNewRomanPSMT" w:hAnsi="Times New Roman" w:cs="Times New Roman"/>
                <w:sz w:val="24"/>
                <w:szCs w:val="24"/>
              </w:rPr>
            </w:pPr>
            <w:r w:rsidRPr="00FC344D">
              <w:rPr>
                <w:rFonts w:ascii="Times New Roman" w:eastAsia="TimesNewRomanPSMT" w:hAnsi="Times New Roman" w:cs="Times New Roman"/>
                <w:sz w:val="24"/>
                <w:szCs w:val="24"/>
                <w:lang w:val="sr-Cyrl-CS"/>
              </w:rPr>
              <w:t>2</w:t>
            </w:r>
            <w:r w:rsidR="00C111EF">
              <w:rPr>
                <w:rFonts w:ascii="Times New Roman" w:eastAsia="TimesNewRomanPSMT" w:hAnsi="Times New Roman" w:cs="Times New Roman"/>
                <w:sz w:val="24"/>
                <w:szCs w:val="24"/>
              </w:rPr>
              <w:t>5</w:t>
            </w:r>
          </w:p>
        </w:tc>
      </w:tr>
      <w:tr w:rsidR="00762351" w:rsidRPr="00FC344D" w:rsidTr="00835ECC">
        <w:tc>
          <w:tcPr>
            <w:tcW w:w="1553" w:type="dxa"/>
            <w:tcBorders>
              <w:top w:val="single" w:sz="4" w:space="0" w:color="000000"/>
              <w:left w:val="single" w:sz="4" w:space="0" w:color="000000"/>
              <w:bottom w:val="single" w:sz="4" w:space="0" w:color="000000"/>
            </w:tcBorders>
            <w:shd w:val="clear" w:color="auto" w:fill="auto"/>
          </w:tcPr>
          <w:p w:rsidR="00762351" w:rsidRPr="00FC344D" w:rsidRDefault="00762351" w:rsidP="00762351">
            <w:pPr>
              <w:pStyle w:val="NoSpacing"/>
              <w:rPr>
                <w:rFonts w:ascii="Times New Roman" w:eastAsia="TimesNewRomanPSMT" w:hAnsi="Times New Roman" w:cs="Times New Roman"/>
                <w:sz w:val="24"/>
                <w:szCs w:val="24"/>
              </w:rPr>
            </w:pPr>
            <w:r w:rsidRPr="00FC344D">
              <w:rPr>
                <w:rFonts w:ascii="Times New Roman" w:eastAsia="TimesNewRomanPSMT" w:hAnsi="Times New Roman" w:cs="Times New Roman"/>
                <w:sz w:val="24"/>
                <w:szCs w:val="24"/>
              </w:rPr>
              <w:t>IX</w:t>
            </w:r>
          </w:p>
        </w:tc>
        <w:tc>
          <w:tcPr>
            <w:tcW w:w="6129" w:type="dxa"/>
            <w:tcBorders>
              <w:top w:val="single" w:sz="4" w:space="0" w:color="000000"/>
              <w:left w:val="single" w:sz="4" w:space="0" w:color="000000"/>
              <w:bottom w:val="single" w:sz="4" w:space="0" w:color="000000"/>
            </w:tcBorders>
            <w:shd w:val="clear" w:color="auto" w:fill="auto"/>
          </w:tcPr>
          <w:p w:rsidR="00762351" w:rsidRPr="00FC344D" w:rsidRDefault="00762351" w:rsidP="00762351">
            <w:pPr>
              <w:pStyle w:val="NoSpacing"/>
              <w:rPr>
                <w:rFonts w:ascii="Times New Roman" w:eastAsia="TimesNewRomanPSMT" w:hAnsi="Times New Roman" w:cs="Times New Roman"/>
                <w:sz w:val="24"/>
                <w:szCs w:val="24"/>
              </w:rPr>
            </w:pPr>
            <w:r w:rsidRPr="00FC344D">
              <w:rPr>
                <w:rFonts w:ascii="Times New Roman" w:eastAsia="TimesNewRomanPSMT" w:hAnsi="Times New Roman" w:cs="Times New Roman"/>
                <w:sz w:val="24"/>
                <w:szCs w:val="24"/>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62351" w:rsidRPr="00D36EAA" w:rsidRDefault="00762351" w:rsidP="00D36EAA">
            <w:pPr>
              <w:pStyle w:val="NoSpacing"/>
              <w:jc w:val="right"/>
              <w:rPr>
                <w:rFonts w:ascii="Times New Roman" w:eastAsia="TimesNewRomanPSMT" w:hAnsi="Times New Roman" w:cs="Times New Roman"/>
                <w:sz w:val="24"/>
                <w:szCs w:val="24"/>
                <w:lang/>
              </w:rPr>
            </w:pPr>
            <w:r w:rsidRPr="00FC344D">
              <w:rPr>
                <w:rFonts w:ascii="Times New Roman" w:eastAsia="TimesNewRomanPSMT" w:hAnsi="Times New Roman" w:cs="Times New Roman"/>
                <w:sz w:val="24"/>
                <w:szCs w:val="24"/>
                <w:lang w:val="sr-Cyrl-CS"/>
              </w:rPr>
              <w:t>2</w:t>
            </w:r>
            <w:r w:rsidR="00D36EAA">
              <w:rPr>
                <w:rFonts w:ascii="Times New Roman" w:eastAsia="TimesNewRomanPSMT" w:hAnsi="Times New Roman" w:cs="Times New Roman"/>
                <w:sz w:val="24"/>
                <w:szCs w:val="24"/>
                <w:lang/>
              </w:rPr>
              <w:t>8</w:t>
            </w:r>
          </w:p>
        </w:tc>
      </w:tr>
      <w:tr w:rsidR="00762351" w:rsidRPr="00762351" w:rsidTr="00762351">
        <w:trPr>
          <w:trHeight w:val="70"/>
        </w:trPr>
        <w:tc>
          <w:tcPr>
            <w:tcW w:w="1553" w:type="dxa"/>
            <w:tcBorders>
              <w:top w:val="single" w:sz="4" w:space="0" w:color="000000"/>
              <w:left w:val="single" w:sz="4" w:space="0" w:color="000000"/>
              <w:bottom w:val="single" w:sz="4" w:space="0" w:color="000000"/>
            </w:tcBorders>
            <w:shd w:val="clear" w:color="auto" w:fill="auto"/>
          </w:tcPr>
          <w:p w:rsidR="00762351" w:rsidRPr="00FC344D" w:rsidRDefault="00762351" w:rsidP="00762351">
            <w:pPr>
              <w:pStyle w:val="NoSpacing"/>
              <w:rPr>
                <w:rFonts w:ascii="Times New Roman" w:eastAsia="TimesNewRomanPSMT" w:hAnsi="Times New Roman" w:cs="Times New Roman"/>
                <w:sz w:val="24"/>
                <w:szCs w:val="24"/>
              </w:rPr>
            </w:pPr>
            <w:r w:rsidRPr="00FC344D">
              <w:rPr>
                <w:rFonts w:ascii="Times New Roman" w:eastAsia="TimesNewRomanPSMT" w:hAnsi="Times New Roman" w:cs="Times New Roman"/>
                <w:sz w:val="24"/>
                <w:szCs w:val="24"/>
              </w:rPr>
              <w:t>X</w:t>
            </w:r>
          </w:p>
        </w:tc>
        <w:tc>
          <w:tcPr>
            <w:tcW w:w="6129" w:type="dxa"/>
            <w:tcBorders>
              <w:top w:val="single" w:sz="4" w:space="0" w:color="000000"/>
              <w:left w:val="single" w:sz="4" w:space="0" w:color="000000"/>
              <w:bottom w:val="single" w:sz="4" w:space="0" w:color="000000"/>
            </w:tcBorders>
            <w:shd w:val="clear" w:color="auto" w:fill="auto"/>
          </w:tcPr>
          <w:p w:rsidR="00762351" w:rsidRPr="00FC344D" w:rsidRDefault="00762351" w:rsidP="00762351">
            <w:pPr>
              <w:pStyle w:val="NoSpacing"/>
              <w:rPr>
                <w:rFonts w:ascii="Times New Roman" w:eastAsia="TimesNewRomanPSMT" w:hAnsi="Times New Roman" w:cs="Times New Roman"/>
                <w:sz w:val="24"/>
                <w:szCs w:val="24"/>
              </w:rPr>
            </w:pPr>
            <w:r w:rsidRPr="00FC344D">
              <w:rPr>
                <w:rFonts w:ascii="Times New Roman" w:eastAsia="TimesNewRomanPSMT" w:hAnsi="Times New Roman" w:cs="Times New Roman"/>
                <w:sz w:val="24"/>
                <w:szCs w:val="24"/>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62351" w:rsidRPr="00762351" w:rsidRDefault="00D36EAA" w:rsidP="001F09AF">
            <w:pPr>
              <w:pStyle w:val="NoSpacing"/>
              <w:jc w:val="right"/>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lang w:val="sr-Cyrl-CS"/>
              </w:rPr>
              <w:t>29</w:t>
            </w:r>
          </w:p>
        </w:tc>
      </w:tr>
    </w:tbl>
    <w:p w:rsidR="00315CDE" w:rsidRPr="004875B6" w:rsidRDefault="00315CDE" w:rsidP="004875B6">
      <w:pPr>
        <w:pStyle w:val="NoSpacing"/>
        <w:rPr>
          <w:rFonts w:ascii="Times New Roman" w:hAnsi="Times New Roman" w:cs="Times New Roman"/>
          <w:sz w:val="24"/>
          <w:szCs w:val="24"/>
        </w:rPr>
      </w:pPr>
    </w:p>
    <w:p w:rsidR="00315CDE" w:rsidRPr="004875B6" w:rsidRDefault="00315CDE" w:rsidP="004875B6">
      <w:pPr>
        <w:pStyle w:val="NoSpacing"/>
        <w:rPr>
          <w:rFonts w:ascii="Times New Roman" w:hAnsi="Times New Roman" w:cs="Times New Roman"/>
          <w:sz w:val="24"/>
          <w:szCs w:val="24"/>
        </w:rPr>
      </w:pPr>
    </w:p>
    <w:p w:rsidR="00762351" w:rsidRDefault="00762351" w:rsidP="004875B6">
      <w:pPr>
        <w:pStyle w:val="NoSpacing"/>
        <w:rPr>
          <w:rFonts w:ascii="Times New Roman" w:hAnsi="Times New Roman" w:cs="Times New Roman"/>
          <w:sz w:val="24"/>
          <w:szCs w:val="24"/>
          <w:lang w:val="sr-Cyrl-CS"/>
        </w:rPr>
      </w:pPr>
    </w:p>
    <w:p w:rsidR="00CE4C01" w:rsidRDefault="00CE4C01" w:rsidP="004875B6">
      <w:pPr>
        <w:pStyle w:val="NoSpacing"/>
        <w:rPr>
          <w:rFonts w:ascii="Times New Roman" w:hAnsi="Times New Roman" w:cs="Times New Roman"/>
          <w:sz w:val="24"/>
          <w:szCs w:val="24"/>
          <w:lang w:val="sr-Cyrl-CS"/>
        </w:rPr>
      </w:pPr>
    </w:p>
    <w:p w:rsidR="00CE4C01" w:rsidRDefault="00CE4C01" w:rsidP="004875B6">
      <w:pPr>
        <w:pStyle w:val="NoSpacing"/>
        <w:rPr>
          <w:rFonts w:ascii="Times New Roman" w:hAnsi="Times New Roman" w:cs="Times New Roman"/>
          <w:sz w:val="24"/>
          <w:szCs w:val="24"/>
          <w:lang w:val="sr-Cyrl-CS"/>
        </w:rPr>
      </w:pPr>
    </w:p>
    <w:p w:rsidR="00CE4C01" w:rsidRDefault="00CE4C01" w:rsidP="004875B6">
      <w:pPr>
        <w:pStyle w:val="NoSpacing"/>
        <w:rPr>
          <w:rFonts w:ascii="Times New Roman" w:hAnsi="Times New Roman" w:cs="Times New Roman"/>
          <w:sz w:val="24"/>
          <w:szCs w:val="24"/>
          <w:lang w:val="sr-Cyrl-CS"/>
        </w:rPr>
      </w:pPr>
    </w:p>
    <w:p w:rsidR="00CE4C01" w:rsidRDefault="00CE4C01" w:rsidP="004875B6">
      <w:pPr>
        <w:pStyle w:val="NoSpacing"/>
        <w:rPr>
          <w:rFonts w:ascii="Times New Roman" w:hAnsi="Times New Roman" w:cs="Times New Roman"/>
          <w:sz w:val="24"/>
          <w:szCs w:val="24"/>
          <w:lang w:val="sr-Cyrl-CS"/>
        </w:rPr>
      </w:pPr>
    </w:p>
    <w:p w:rsidR="00CE4C01" w:rsidRPr="00762351" w:rsidRDefault="00CE4C01" w:rsidP="004875B6">
      <w:pPr>
        <w:pStyle w:val="NoSpacing"/>
        <w:rPr>
          <w:rFonts w:ascii="Times New Roman" w:hAnsi="Times New Roman" w:cs="Times New Roman"/>
          <w:sz w:val="24"/>
          <w:szCs w:val="24"/>
          <w:lang w:val="sr-Cyrl-CS"/>
        </w:rPr>
      </w:pPr>
    </w:p>
    <w:p w:rsidR="00C119C9" w:rsidRDefault="00C119C9" w:rsidP="004875B6">
      <w:pPr>
        <w:pStyle w:val="NoSpacing"/>
        <w:rPr>
          <w:rFonts w:ascii="Times New Roman" w:hAnsi="Times New Roman" w:cs="Times New Roman"/>
          <w:sz w:val="24"/>
          <w:szCs w:val="24"/>
          <w:lang w:val="sr-Cyrl-CS"/>
        </w:rPr>
      </w:pPr>
    </w:p>
    <w:p w:rsidR="006224F3" w:rsidRPr="006224F3" w:rsidRDefault="006224F3" w:rsidP="004875B6">
      <w:pPr>
        <w:pStyle w:val="NoSpacing"/>
        <w:rPr>
          <w:rFonts w:ascii="Times New Roman" w:hAnsi="Times New Roman" w:cs="Times New Roman"/>
          <w:sz w:val="24"/>
          <w:szCs w:val="24"/>
          <w:lang w:val="sr-Cyrl-CS"/>
        </w:rPr>
      </w:pPr>
    </w:p>
    <w:p w:rsidR="004E6BE0" w:rsidRPr="004875B6" w:rsidRDefault="004E6BE0" w:rsidP="004875B6">
      <w:pPr>
        <w:pStyle w:val="NoSpacing"/>
        <w:rPr>
          <w:rFonts w:ascii="Times New Roman" w:eastAsia="TimesNewRomanPSMT" w:hAnsi="Times New Roman" w:cs="Times New Roman"/>
          <w:sz w:val="24"/>
          <w:szCs w:val="24"/>
          <w:lang w:val="sr-Cyrl-CS"/>
        </w:rPr>
      </w:pPr>
    </w:p>
    <w:p w:rsidR="004E6BE0" w:rsidRPr="004875B6" w:rsidRDefault="004E6BE0" w:rsidP="004875B6">
      <w:pPr>
        <w:pStyle w:val="NoSpacing"/>
        <w:rPr>
          <w:rFonts w:ascii="Times New Roman" w:hAnsi="Times New Roman" w:cs="Times New Roman"/>
          <w:b/>
          <w:bCs/>
          <w:iCs/>
          <w:sz w:val="24"/>
          <w:szCs w:val="24"/>
          <w:lang w:val="sr-Cyrl-CS"/>
        </w:rPr>
      </w:pPr>
      <w:r w:rsidRPr="004875B6">
        <w:rPr>
          <w:rFonts w:ascii="Times New Roman" w:hAnsi="Times New Roman" w:cs="Times New Roman"/>
          <w:b/>
          <w:bCs/>
          <w:iCs/>
          <w:sz w:val="24"/>
          <w:szCs w:val="24"/>
        </w:rPr>
        <w:lastRenderedPageBreak/>
        <w:t>I  ОПШТИ ПОДАЦИ О ЈАВНОЈ НАБАВЦИ</w:t>
      </w:r>
    </w:p>
    <w:p w:rsidR="004E6BE0" w:rsidRPr="004875B6" w:rsidRDefault="004E6BE0" w:rsidP="004875B6">
      <w:pPr>
        <w:pStyle w:val="NoSpacing"/>
        <w:rPr>
          <w:rFonts w:ascii="Times New Roman" w:hAnsi="Times New Roman" w:cs="Times New Roman"/>
          <w:b/>
          <w:bCs/>
          <w:iCs/>
          <w:sz w:val="24"/>
          <w:szCs w:val="24"/>
          <w:lang w:val="sr-Cyrl-CS"/>
        </w:rPr>
      </w:pPr>
    </w:p>
    <w:p w:rsidR="004E6BE0" w:rsidRPr="004875B6" w:rsidRDefault="004E6BE0" w:rsidP="004875B6">
      <w:pPr>
        <w:pStyle w:val="NoSpacing"/>
        <w:rPr>
          <w:rFonts w:ascii="Times New Roman" w:hAnsi="Times New Roman" w:cs="Times New Roman"/>
          <w:sz w:val="24"/>
          <w:szCs w:val="24"/>
          <w:lang w:val="sr-Cyrl-CS"/>
        </w:rPr>
      </w:pPr>
      <w:r w:rsidRPr="004875B6">
        <w:rPr>
          <w:rFonts w:ascii="Times New Roman" w:hAnsi="Times New Roman" w:cs="Times New Roman"/>
          <w:b/>
          <w:bCs/>
          <w:sz w:val="24"/>
          <w:szCs w:val="24"/>
        </w:rPr>
        <w:t>1.Подаци о наручиоцу</w:t>
      </w:r>
    </w:p>
    <w:p w:rsidR="004E6BE0" w:rsidRPr="004875B6" w:rsidRDefault="004E6BE0" w:rsidP="004875B6">
      <w:pPr>
        <w:pStyle w:val="NoSpacing"/>
        <w:rPr>
          <w:rFonts w:ascii="Times New Roman" w:hAnsi="Times New Roman" w:cs="Times New Roman"/>
          <w:sz w:val="24"/>
          <w:szCs w:val="24"/>
          <w:lang w:val="sr-Cyrl-CS"/>
        </w:rPr>
      </w:pPr>
    </w:p>
    <w:p w:rsidR="004E6BE0" w:rsidRPr="004875B6" w:rsidRDefault="004E6BE0" w:rsidP="004875B6">
      <w:pPr>
        <w:pStyle w:val="NoSpacing"/>
        <w:rPr>
          <w:rFonts w:ascii="Times New Roman" w:hAnsi="Times New Roman" w:cs="Times New Roman"/>
          <w:sz w:val="24"/>
          <w:szCs w:val="24"/>
          <w:lang w:val="sr-Cyrl-CS"/>
        </w:rPr>
      </w:pPr>
      <w:r w:rsidRPr="004875B6">
        <w:rPr>
          <w:rFonts w:ascii="Times New Roman" w:hAnsi="Times New Roman" w:cs="Times New Roman"/>
          <w:sz w:val="24"/>
          <w:szCs w:val="24"/>
        </w:rPr>
        <w:t xml:space="preserve">Наручилац: </w:t>
      </w:r>
      <w:r w:rsidRPr="004875B6">
        <w:rPr>
          <w:rFonts w:ascii="Times New Roman" w:hAnsi="Times New Roman" w:cs="Times New Roman"/>
          <w:bCs/>
          <w:iCs/>
          <w:sz w:val="24"/>
          <w:szCs w:val="24"/>
          <w:lang w:val="sr-Cyrl-CS"/>
        </w:rPr>
        <w:t>Основна школа „Миша Живановић“ Средњево</w:t>
      </w:r>
    </w:p>
    <w:p w:rsidR="004E6BE0" w:rsidRPr="004875B6" w:rsidRDefault="004E6BE0" w:rsidP="004875B6">
      <w:pPr>
        <w:pStyle w:val="NoSpacing"/>
        <w:rPr>
          <w:rFonts w:ascii="Times New Roman" w:hAnsi="Times New Roman" w:cs="Times New Roman"/>
          <w:iCs/>
          <w:sz w:val="24"/>
          <w:szCs w:val="24"/>
        </w:rPr>
      </w:pPr>
      <w:r w:rsidRPr="004875B6">
        <w:rPr>
          <w:rFonts w:ascii="Times New Roman" w:hAnsi="Times New Roman" w:cs="Times New Roman"/>
          <w:sz w:val="24"/>
          <w:szCs w:val="24"/>
          <w:lang w:val="sr-Cyrl-CS"/>
        </w:rPr>
        <w:t>Адреса:</w:t>
      </w:r>
      <w:r w:rsidRPr="004875B6">
        <w:rPr>
          <w:rFonts w:ascii="Times New Roman" w:hAnsi="Times New Roman" w:cs="Times New Roman"/>
          <w:iCs/>
          <w:sz w:val="24"/>
          <w:szCs w:val="24"/>
          <w:lang w:val="sr-Cyrl-CS"/>
        </w:rPr>
        <w:t xml:space="preserve"> ул. Маршала Тита бр. 12, 12253 Средњево</w:t>
      </w:r>
    </w:p>
    <w:p w:rsidR="004E6BE0" w:rsidRPr="004875B6" w:rsidRDefault="004E6BE0" w:rsidP="004875B6">
      <w:pPr>
        <w:pStyle w:val="NoSpacing"/>
        <w:rPr>
          <w:rFonts w:ascii="Times New Roman" w:hAnsi="Times New Roman" w:cs="Times New Roman"/>
          <w:sz w:val="24"/>
          <w:szCs w:val="24"/>
          <w:lang w:val="sr-Cyrl-CS"/>
        </w:rPr>
      </w:pPr>
      <w:r w:rsidRPr="004875B6">
        <w:rPr>
          <w:rFonts w:ascii="Times New Roman" w:hAnsi="Times New Roman" w:cs="Times New Roman"/>
          <w:iCs/>
          <w:sz w:val="24"/>
          <w:szCs w:val="24"/>
          <w:lang w:val="sr-Cyrl-CS"/>
        </w:rPr>
        <w:t xml:space="preserve">Интернет страница: </w:t>
      </w:r>
      <w:hyperlink r:id="rId8" w:history="1">
        <w:r w:rsidRPr="004875B6">
          <w:rPr>
            <w:rStyle w:val="Hyperlink"/>
            <w:rFonts w:ascii="Times New Roman" w:hAnsi="Times New Roman" w:cs="Times New Roman"/>
            <w:sz w:val="24"/>
            <w:szCs w:val="24"/>
          </w:rPr>
          <w:t>www.ossrednjevo.edu.rs</w:t>
        </w:r>
      </w:hyperlink>
    </w:p>
    <w:p w:rsidR="004E6BE0" w:rsidRPr="004875B6" w:rsidRDefault="004E6BE0" w:rsidP="004875B6">
      <w:pPr>
        <w:pStyle w:val="NoSpacing"/>
        <w:rPr>
          <w:rFonts w:ascii="Times New Roman" w:hAnsi="Times New Roman" w:cs="Times New Roman"/>
          <w:sz w:val="24"/>
          <w:szCs w:val="24"/>
          <w:lang w:val="sr-Cyrl-CS"/>
        </w:rPr>
      </w:pPr>
    </w:p>
    <w:p w:rsidR="004E6BE0" w:rsidRPr="004875B6" w:rsidRDefault="004E6BE0" w:rsidP="004875B6">
      <w:pPr>
        <w:pStyle w:val="NoSpacing"/>
        <w:rPr>
          <w:rFonts w:ascii="Times New Roman" w:hAnsi="Times New Roman" w:cs="Times New Roman"/>
          <w:sz w:val="24"/>
          <w:szCs w:val="24"/>
        </w:rPr>
      </w:pPr>
      <w:r w:rsidRPr="004875B6">
        <w:rPr>
          <w:rFonts w:ascii="Times New Roman" w:hAnsi="Times New Roman" w:cs="Times New Roman"/>
          <w:b/>
          <w:bCs/>
          <w:sz w:val="24"/>
          <w:szCs w:val="24"/>
        </w:rPr>
        <w:t>2. Врста поступка јавне набавке</w:t>
      </w:r>
    </w:p>
    <w:p w:rsidR="004E6BE0" w:rsidRPr="004875B6" w:rsidRDefault="004E6BE0" w:rsidP="004875B6">
      <w:pPr>
        <w:pStyle w:val="NoSpacing"/>
        <w:rPr>
          <w:rFonts w:ascii="Times New Roman" w:hAnsi="Times New Roman" w:cs="Times New Roman"/>
          <w:sz w:val="24"/>
          <w:szCs w:val="24"/>
        </w:rPr>
      </w:pPr>
    </w:p>
    <w:p w:rsidR="004E6BE0" w:rsidRPr="004875B6" w:rsidRDefault="004E6BE0" w:rsidP="003C07CC">
      <w:pPr>
        <w:pStyle w:val="NoSpacing"/>
        <w:jc w:val="both"/>
        <w:rPr>
          <w:rFonts w:ascii="Times New Roman" w:hAnsi="Times New Roman" w:cs="Times New Roman"/>
          <w:sz w:val="24"/>
          <w:szCs w:val="24"/>
        </w:rPr>
      </w:pPr>
      <w:r w:rsidRPr="004875B6">
        <w:rPr>
          <w:rFonts w:ascii="Times New Roman" w:hAnsi="Times New Roman" w:cs="Times New Roman"/>
          <w:sz w:val="24"/>
          <w:szCs w:val="24"/>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4E6BE0" w:rsidRPr="004875B6" w:rsidRDefault="004E6BE0" w:rsidP="003C07CC">
      <w:pPr>
        <w:pStyle w:val="NoSpacing"/>
        <w:jc w:val="both"/>
        <w:rPr>
          <w:rFonts w:ascii="Times New Roman" w:hAnsi="Times New Roman" w:cs="Times New Roman"/>
          <w:sz w:val="24"/>
          <w:szCs w:val="24"/>
        </w:rPr>
      </w:pPr>
    </w:p>
    <w:p w:rsidR="004E6BE0" w:rsidRPr="004875B6" w:rsidRDefault="004E6BE0" w:rsidP="004875B6">
      <w:pPr>
        <w:pStyle w:val="NoSpacing"/>
        <w:rPr>
          <w:rFonts w:ascii="Times New Roman" w:hAnsi="Times New Roman" w:cs="Times New Roman"/>
          <w:sz w:val="24"/>
          <w:szCs w:val="24"/>
        </w:rPr>
      </w:pPr>
      <w:r w:rsidRPr="004875B6">
        <w:rPr>
          <w:rFonts w:ascii="Times New Roman" w:hAnsi="Times New Roman" w:cs="Times New Roman"/>
          <w:b/>
          <w:bCs/>
          <w:sz w:val="24"/>
          <w:szCs w:val="24"/>
        </w:rPr>
        <w:t>3. Предмет јавне набавке</w:t>
      </w:r>
    </w:p>
    <w:p w:rsidR="004E6BE0" w:rsidRPr="004875B6" w:rsidRDefault="004E6BE0" w:rsidP="004875B6">
      <w:pPr>
        <w:pStyle w:val="NoSpacing"/>
        <w:rPr>
          <w:rFonts w:ascii="Times New Roman" w:hAnsi="Times New Roman" w:cs="Times New Roman"/>
          <w:sz w:val="24"/>
          <w:szCs w:val="24"/>
        </w:rPr>
      </w:pPr>
    </w:p>
    <w:p w:rsidR="004E6BE0" w:rsidRPr="004875B6" w:rsidRDefault="004E6BE0" w:rsidP="003C07CC">
      <w:pPr>
        <w:pStyle w:val="NoSpacing"/>
        <w:jc w:val="both"/>
        <w:rPr>
          <w:rFonts w:ascii="Times New Roman" w:hAnsi="Times New Roman" w:cs="Times New Roman"/>
          <w:sz w:val="24"/>
          <w:szCs w:val="24"/>
          <w:lang w:val="sr-Cyrl-CS"/>
        </w:rPr>
      </w:pPr>
      <w:r w:rsidRPr="004875B6">
        <w:rPr>
          <w:rFonts w:ascii="Times New Roman" w:hAnsi="Times New Roman" w:cs="Times New Roman"/>
          <w:sz w:val="24"/>
          <w:szCs w:val="24"/>
        </w:rPr>
        <w:t>Предмет јавне набавке број 6/2015</w:t>
      </w:r>
      <w:r w:rsidRPr="004875B6">
        <w:rPr>
          <w:rFonts w:ascii="Times New Roman" w:hAnsi="Times New Roman" w:cs="Times New Roman"/>
          <w:iCs/>
          <w:sz w:val="24"/>
          <w:szCs w:val="24"/>
        </w:rPr>
        <w:t xml:space="preserve"> </w:t>
      </w:r>
      <w:r w:rsidRPr="004875B6">
        <w:rPr>
          <w:rFonts w:ascii="Times New Roman" w:hAnsi="Times New Roman" w:cs="Times New Roman"/>
          <w:sz w:val="24"/>
          <w:szCs w:val="24"/>
        </w:rPr>
        <w:t xml:space="preserve">су </w:t>
      </w:r>
      <w:r w:rsidRPr="004875B6">
        <w:rPr>
          <w:rFonts w:ascii="Times New Roman" w:hAnsi="Times New Roman" w:cs="Times New Roman"/>
          <w:sz w:val="24"/>
          <w:szCs w:val="24"/>
          <w:lang w:val="sr-Cyrl-CS"/>
        </w:rPr>
        <w:t>добра</w:t>
      </w:r>
      <w:r w:rsidRPr="004875B6">
        <w:rPr>
          <w:rFonts w:ascii="Times New Roman" w:hAnsi="Times New Roman" w:cs="Times New Roman"/>
          <w:iCs/>
          <w:sz w:val="24"/>
          <w:szCs w:val="24"/>
        </w:rPr>
        <w:t xml:space="preserve"> </w:t>
      </w:r>
      <w:r w:rsidRPr="004875B6">
        <w:rPr>
          <w:rFonts w:ascii="Times New Roman" w:hAnsi="Times New Roman" w:cs="Times New Roman"/>
          <w:sz w:val="24"/>
          <w:szCs w:val="24"/>
        </w:rPr>
        <w:t xml:space="preserve"> –</w:t>
      </w:r>
      <w:r w:rsidRPr="004875B6">
        <w:rPr>
          <w:rFonts w:ascii="Times New Roman" w:hAnsi="Times New Roman" w:cs="Times New Roman"/>
          <w:b/>
          <w:sz w:val="24"/>
          <w:szCs w:val="24"/>
          <w:lang w:val="sr-Cyrl-CS"/>
        </w:rPr>
        <w:t xml:space="preserve"> </w:t>
      </w:r>
      <w:r w:rsidRPr="004875B6">
        <w:rPr>
          <w:rFonts w:ascii="Times New Roman" w:hAnsi="Times New Roman" w:cs="Times New Roman"/>
          <w:sz w:val="24"/>
          <w:szCs w:val="24"/>
          <w:lang w:val="sr-Cyrl-CS"/>
        </w:rPr>
        <w:t xml:space="preserve">набавка </w:t>
      </w:r>
      <w:r w:rsidRPr="004875B6">
        <w:rPr>
          <w:rFonts w:ascii="Times New Roman" w:hAnsi="Times New Roman" w:cs="Times New Roman"/>
          <w:sz w:val="24"/>
          <w:szCs w:val="24"/>
        </w:rPr>
        <w:t xml:space="preserve">ужине за ученике од 1.до 8.разреда за школску </w:t>
      </w:r>
      <w:r w:rsidRPr="004875B6">
        <w:rPr>
          <w:rFonts w:ascii="Times New Roman" w:hAnsi="Times New Roman" w:cs="Times New Roman"/>
          <w:sz w:val="24"/>
          <w:szCs w:val="24"/>
          <w:lang w:val="sr-Cyrl-CS"/>
        </w:rPr>
        <w:t xml:space="preserve">2015/2016. годину, 15000000 храна, пиће, дуван и сродни производи </w:t>
      </w:r>
    </w:p>
    <w:p w:rsidR="004E6BE0" w:rsidRPr="004875B6" w:rsidRDefault="004E6BE0" w:rsidP="004875B6">
      <w:pPr>
        <w:pStyle w:val="NoSpacing"/>
        <w:rPr>
          <w:rFonts w:ascii="Times New Roman" w:hAnsi="Times New Roman" w:cs="Times New Roman"/>
          <w:sz w:val="24"/>
          <w:szCs w:val="24"/>
          <w:lang w:val="sr-Cyrl-CS"/>
        </w:rPr>
      </w:pPr>
    </w:p>
    <w:p w:rsidR="004E6BE0" w:rsidRPr="004875B6" w:rsidRDefault="004E6BE0" w:rsidP="004875B6">
      <w:pPr>
        <w:pStyle w:val="NoSpacing"/>
        <w:rPr>
          <w:rFonts w:ascii="Times New Roman" w:hAnsi="Times New Roman" w:cs="Times New Roman"/>
          <w:sz w:val="24"/>
          <w:szCs w:val="24"/>
          <w:lang w:val="sr-Cyrl-CS"/>
        </w:rPr>
      </w:pPr>
      <w:r w:rsidRPr="004875B6">
        <w:rPr>
          <w:rFonts w:ascii="Times New Roman" w:hAnsi="Times New Roman" w:cs="Times New Roman"/>
          <w:b/>
          <w:sz w:val="24"/>
          <w:szCs w:val="24"/>
          <w:lang w:val="sr-Cyrl-CS"/>
        </w:rPr>
        <w:t>4. Резервисана јавна набавка</w:t>
      </w:r>
      <w:r w:rsidRPr="004875B6">
        <w:rPr>
          <w:rFonts w:ascii="Times New Roman" w:hAnsi="Times New Roman" w:cs="Times New Roman"/>
          <w:sz w:val="24"/>
          <w:szCs w:val="24"/>
          <w:lang w:val="sr-Cyrl-CS"/>
        </w:rPr>
        <w:t>-НЕ</w:t>
      </w:r>
    </w:p>
    <w:p w:rsidR="004E6BE0" w:rsidRPr="004875B6" w:rsidRDefault="004E6BE0" w:rsidP="004875B6">
      <w:pPr>
        <w:pStyle w:val="NoSpacing"/>
        <w:rPr>
          <w:rFonts w:ascii="Times New Roman" w:hAnsi="Times New Roman" w:cs="Times New Roman"/>
          <w:sz w:val="24"/>
          <w:szCs w:val="24"/>
          <w:lang w:val="sr-Cyrl-CS"/>
        </w:rPr>
      </w:pPr>
    </w:p>
    <w:p w:rsidR="004E6BE0" w:rsidRPr="004875B6" w:rsidRDefault="004E6BE0" w:rsidP="004875B6">
      <w:pPr>
        <w:pStyle w:val="NoSpacing"/>
        <w:rPr>
          <w:rFonts w:ascii="Times New Roman" w:hAnsi="Times New Roman" w:cs="Times New Roman"/>
          <w:sz w:val="24"/>
          <w:szCs w:val="24"/>
        </w:rPr>
      </w:pPr>
      <w:r w:rsidRPr="004875B6">
        <w:rPr>
          <w:rFonts w:ascii="Times New Roman" w:hAnsi="Times New Roman" w:cs="Times New Roman"/>
          <w:b/>
          <w:bCs/>
          <w:sz w:val="24"/>
          <w:szCs w:val="24"/>
        </w:rPr>
        <w:t xml:space="preserve">5. Контакт лице </w:t>
      </w:r>
    </w:p>
    <w:p w:rsidR="004E6BE0" w:rsidRPr="004875B6" w:rsidRDefault="004E6BE0" w:rsidP="004875B6">
      <w:pPr>
        <w:pStyle w:val="NoSpacing"/>
        <w:rPr>
          <w:rFonts w:ascii="Times New Roman" w:hAnsi="Times New Roman" w:cs="Times New Roman"/>
          <w:sz w:val="24"/>
          <w:szCs w:val="24"/>
        </w:rPr>
      </w:pPr>
    </w:p>
    <w:p w:rsidR="004E6BE0" w:rsidRPr="004875B6" w:rsidRDefault="004E6BE0" w:rsidP="004875B6">
      <w:pPr>
        <w:pStyle w:val="NoSpacing"/>
        <w:rPr>
          <w:rFonts w:ascii="Times New Roman" w:hAnsi="Times New Roman" w:cs="Times New Roman"/>
          <w:color w:val="0000FF"/>
          <w:sz w:val="24"/>
          <w:szCs w:val="24"/>
          <w:u w:val="single"/>
        </w:rPr>
      </w:pPr>
      <w:r w:rsidRPr="004875B6">
        <w:rPr>
          <w:rFonts w:ascii="Times New Roman" w:hAnsi="Times New Roman" w:cs="Times New Roman"/>
          <w:sz w:val="24"/>
          <w:szCs w:val="24"/>
        </w:rPr>
        <w:t>Лице за контакт</w:t>
      </w:r>
      <w:r w:rsidRPr="004875B6">
        <w:rPr>
          <w:rFonts w:ascii="Times New Roman" w:hAnsi="Times New Roman" w:cs="Times New Roman"/>
          <w:sz w:val="24"/>
          <w:szCs w:val="24"/>
          <w:lang w:val="sr-Cyrl-CS"/>
        </w:rPr>
        <w:t xml:space="preserve">: </w:t>
      </w:r>
      <w:r w:rsidRPr="004875B6">
        <w:rPr>
          <w:rFonts w:ascii="Times New Roman" w:hAnsi="Times New Roman" w:cs="Times New Roman"/>
          <w:iCs/>
          <w:sz w:val="24"/>
          <w:szCs w:val="24"/>
          <w:lang w:val="sr-Cyrl-CS"/>
        </w:rPr>
        <w:t xml:space="preserve">Слађана Милосављевић, </w:t>
      </w:r>
      <w:r w:rsidRPr="004875B6">
        <w:rPr>
          <w:rFonts w:ascii="Times New Roman" w:hAnsi="Times New Roman" w:cs="Times New Roman"/>
          <w:sz w:val="24"/>
          <w:szCs w:val="24"/>
          <w:lang w:val="sr-Cyrl-CS"/>
        </w:rPr>
        <w:t xml:space="preserve">Е - mail адреса </w:t>
      </w:r>
      <w:hyperlink r:id="rId9" w:history="1">
        <w:r w:rsidRPr="004875B6">
          <w:rPr>
            <w:rStyle w:val="Hyperlink"/>
            <w:rFonts w:ascii="Times New Roman" w:hAnsi="Times New Roman" w:cs="Times New Roman"/>
            <w:sz w:val="24"/>
            <w:szCs w:val="24"/>
          </w:rPr>
          <w:t>os.misazivanovic@gmail.com</w:t>
        </w:r>
      </w:hyperlink>
    </w:p>
    <w:p w:rsidR="004E6BE0" w:rsidRPr="004875B6" w:rsidRDefault="004E6BE0" w:rsidP="004875B6">
      <w:pPr>
        <w:pStyle w:val="NoSpacing"/>
        <w:rPr>
          <w:rFonts w:ascii="Times New Roman" w:hAnsi="Times New Roman" w:cs="Times New Roman"/>
          <w:sz w:val="24"/>
          <w:szCs w:val="24"/>
        </w:rPr>
      </w:pPr>
    </w:p>
    <w:p w:rsidR="004E6BE0" w:rsidRPr="004875B6" w:rsidRDefault="004E6BE0" w:rsidP="004875B6">
      <w:pPr>
        <w:pStyle w:val="NoSpacing"/>
        <w:rPr>
          <w:rFonts w:ascii="Times New Roman" w:hAnsi="Times New Roman" w:cs="Times New Roman"/>
          <w:sz w:val="24"/>
          <w:szCs w:val="24"/>
        </w:rPr>
      </w:pPr>
    </w:p>
    <w:p w:rsidR="004E6BE0" w:rsidRPr="004875B6" w:rsidRDefault="004E6BE0" w:rsidP="004875B6">
      <w:pPr>
        <w:pStyle w:val="NoSpacing"/>
        <w:rPr>
          <w:rFonts w:ascii="Times New Roman" w:hAnsi="Times New Roman" w:cs="Times New Roman"/>
          <w:sz w:val="24"/>
          <w:szCs w:val="24"/>
        </w:rPr>
      </w:pPr>
    </w:p>
    <w:p w:rsidR="004E6BE0" w:rsidRPr="004875B6" w:rsidRDefault="004E6BE0" w:rsidP="004875B6">
      <w:pPr>
        <w:pStyle w:val="NoSpacing"/>
        <w:rPr>
          <w:rFonts w:ascii="Times New Roman" w:hAnsi="Times New Roman" w:cs="Times New Roman"/>
          <w:bCs/>
          <w:sz w:val="24"/>
          <w:szCs w:val="24"/>
          <w:lang w:val="sr-Cyrl-CS"/>
        </w:rPr>
      </w:pPr>
      <w:r w:rsidRPr="004875B6">
        <w:rPr>
          <w:rFonts w:ascii="Times New Roman" w:hAnsi="Times New Roman" w:cs="Times New Roman"/>
          <w:bCs/>
          <w:sz w:val="24"/>
          <w:szCs w:val="24"/>
        </w:rPr>
        <w:t xml:space="preserve"> </w:t>
      </w:r>
    </w:p>
    <w:p w:rsidR="004E6BE0" w:rsidRPr="004875B6" w:rsidRDefault="004E6BE0" w:rsidP="004875B6">
      <w:pPr>
        <w:pStyle w:val="NoSpacing"/>
        <w:rPr>
          <w:rFonts w:ascii="Times New Roman" w:hAnsi="Times New Roman" w:cs="Times New Roman"/>
          <w:bCs/>
          <w:sz w:val="24"/>
          <w:szCs w:val="24"/>
          <w:lang w:val="sr-Cyrl-CS"/>
        </w:rPr>
      </w:pPr>
    </w:p>
    <w:p w:rsidR="004E6BE0" w:rsidRPr="004875B6" w:rsidRDefault="004E6BE0" w:rsidP="004875B6">
      <w:pPr>
        <w:pStyle w:val="NoSpacing"/>
        <w:rPr>
          <w:rFonts w:ascii="Times New Roman" w:hAnsi="Times New Roman" w:cs="Times New Roman"/>
          <w:b/>
          <w:bCs/>
          <w:sz w:val="24"/>
          <w:szCs w:val="24"/>
        </w:rPr>
      </w:pPr>
      <w:r w:rsidRPr="004875B6">
        <w:rPr>
          <w:rFonts w:ascii="Times New Roman" w:hAnsi="Times New Roman" w:cs="Times New Roman"/>
          <w:b/>
          <w:bCs/>
          <w:iCs/>
          <w:sz w:val="24"/>
          <w:szCs w:val="24"/>
        </w:rPr>
        <w:t>II  ПОДАЦИ О ПРЕДМЕТУ ЈАВНЕ НАБАВКЕ</w:t>
      </w:r>
    </w:p>
    <w:p w:rsidR="004E6BE0" w:rsidRPr="004875B6" w:rsidRDefault="004E6BE0" w:rsidP="004875B6">
      <w:pPr>
        <w:pStyle w:val="NoSpacing"/>
        <w:rPr>
          <w:rFonts w:ascii="Times New Roman" w:hAnsi="Times New Roman" w:cs="Times New Roman"/>
          <w:b/>
          <w:bCs/>
          <w:sz w:val="24"/>
          <w:szCs w:val="24"/>
        </w:rPr>
      </w:pPr>
    </w:p>
    <w:p w:rsidR="004E6BE0" w:rsidRPr="004875B6" w:rsidRDefault="004E6BE0" w:rsidP="004875B6">
      <w:pPr>
        <w:pStyle w:val="NoSpacing"/>
        <w:rPr>
          <w:rFonts w:ascii="Times New Roman" w:hAnsi="Times New Roman" w:cs="Times New Roman"/>
          <w:sz w:val="24"/>
          <w:szCs w:val="24"/>
        </w:rPr>
      </w:pPr>
      <w:r w:rsidRPr="004875B6">
        <w:rPr>
          <w:rFonts w:ascii="Times New Roman" w:hAnsi="Times New Roman" w:cs="Times New Roman"/>
          <w:b/>
          <w:bCs/>
          <w:sz w:val="24"/>
          <w:szCs w:val="24"/>
        </w:rPr>
        <w:t>1.Предмет јавне набавке</w:t>
      </w:r>
    </w:p>
    <w:p w:rsidR="004E6BE0" w:rsidRPr="004875B6" w:rsidRDefault="004E6BE0" w:rsidP="004875B6">
      <w:pPr>
        <w:pStyle w:val="NoSpacing"/>
        <w:rPr>
          <w:rFonts w:ascii="Times New Roman" w:hAnsi="Times New Roman" w:cs="Times New Roman"/>
          <w:sz w:val="24"/>
          <w:szCs w:val="24"/>
        </w:rPr>
      </w:pPr>
    </w:p>
    <w:p w:rsidR="004E6BE0" w:rsidRPr="004875B6" w:rsidRDefault="004E6BE0" w:rsidP="003C07CC">
      <w:pPr>
        <w:pStyle w:val="NoSpacing"/>
        <w:jc w:val="both"/>
        <w:rPr>
          <w:rFonts w:ascii="Times New Roman" w:hAnsi="Times New Roman" w:cs="Times New Roman"/>
          <w:sz w:val="24"/>
          <w:szCs w:val="24"/>
        </w:rPr>
      </w:pPr>
      <w:r w:rsidRPr="004875B6">
        <w:rPr>
          <w:rFonts w:ascii="Times New Roman" w:hAnsi="Times New Roman" w:cs="Times New Roman"/>
          <w:sz w:val="24"/>
          <w:szCs w:val="24"/>
        </w:rPr>
        <w:t>Предмет јавне набавке бр</w:t>
      </w:r>
      <w:r w:rsidRPr="004875B6">
        <w:rPr>
          <w:rFonts w:ascii="Times New Roman" w:hAnsi="Times New Roman" w:cs="Times New Roman"/>
          <w:sz w:val="24"/>
          <w:szCs w:val="24"/>
          <w:lang w:val="ru-RU"/>
        </w:rPr>
        <w:t xml:space="preserve">. </w:t>
      </w:r>
      <w:r w:rsidRPr="004875B6">
        <w:rPr>
          <w:rFonts w:ascii="Times New Roman" w:hAnsi="Times New Roman" w:cs="Times New Roman"/>
          <w:sz w:val="24"/>
          <w:szCs w:val="24"/>
        </w:rPr>
        <w:t>6</w:t>
      </w:r>
      <w:r w:rsidRPr="004875B6">
        <w:rPr>
          <w:rFonts w:ascii="Times New Roman" w:hAnsi="Times New Roman" w:cs="Times New Roman"/>
          <w:sz w:val="24"/>
          <w:szCs w:val="24"/>
          <w:lang w:val="sr-Cyrl-CS"/>
        </w:rPr>
        <w:t>/2015</w:t>
      </w:r>
      <w:r w:rsidRPr="004875B6">
        <w:rPr>
          <w:rFonts w:ascii="Times New Roman" w:hAnsi="Times New Roman" w:cs="Times New Roman"/>
          <w:iCs/>
          <w:sz w:val="24"/>
          <w:szCs w:val="24"/>
        </w:rPr>
        <w:t xml:space="preserve"> </w:t>
      </w:r>
      <w:r w:rsidRPr="004875B6">
        <w:rPr>
          <w:rFonts w:ascii="Times New Roman" w:hAnsi="Times New Roman" w:cs="Times New Roman"/>
          <w:sz w:val="24"/>
          <w:szCs w:val="24"/>
        </w:rPr>
        <w:t>су</w:t>
      </w:r>
      <w:r w:rsidRPr="004875B6">
        <w:rPr>
          <w:rFonts w:ascii="Times New Roman" w:hAnsi="Times New Roman" w:cs="Times New Roman"/>
          <w:sz w:val="24"/>
          <w:szCs w:val="24"/>
          <w:lang w:val="sr-Cyrl-CS"/>
        </w:rPr>
        <w:t xml:space="preserve"> : добра</w:t>
      </w:r>
      <w:r w:rsidRPr="004875B6">
        <w:rPr>
          <w:rFonts w:ascii="Times New Roman" w:hAnsi="Times New Roman" w:cs="Times New Roman"/>
          <w:sz w:val="24"/>
          <w:szCs w:val="24"/>
        </w:rPr>
        <w:t xml:space="preserve"> – ужина</w:t>
      </w:r>
      <w:r w:rsidRPr="004875B6">
        <w:rPr>
          <w:rFonts w:ascii="Times New Roman" w:hAnsi="Times New Roman" w:cs="Times New Roman"/>
          <w:sz w:val="24"/>
          <w:szCs w:val="24"/>
          <w:lang w:val="sr-Cyrl-CS"/>
        </w:rPr>
        <w:t xml:space="preserve"> </w:t>
      </w:r>
      <w:r w:rsidRPr="004875B6">
        <w:rPr>
          <w:rFonts w:ascii="Times New Roman" w:hAnsi="Times New Roman" w:cs="Times New Roman"/>
          <w:sz w:val="24"/>
          <w:szCs w:val="24"/>
        </w:rPr>
        <w:t xml:space="preserve">за ученике од 1.до 8.разреда за школску </w:t>
      </w:r>
      <w:r w:rsidRPr="004875B6">
        <w:rPr>
          <w:rFonts w:ascii="Times New Roman" w:hAnsi="Times New Roman" w:cs="Times New Roman"/>
          <w:sz w:val="24"/>
          <w:szCs w:val="24"/>
          <w:lang w:val="sr-Cyrl-CS"/>
        </w:rPr>
        <w:t>2015/2016. годину</w:t>
      </w:r>
      <w:r w:rsidRPr="004875B6">
        <w:rPr>
          <w:rFonts w:ascii="Times New Roman" w:hAnsi="Times New Roman" w:cs="Times New Roman"/>
          <w:sz w:val="24"/>
          <w:szCs w:val="24"/>
        </w:rPr>
        <w:t xml:space="preserve"> –</w:t>
      </w:r>
      <w:r w:rsidRPr="004875B6">
        <w:rPr>
          <w:rFonts w:ascii="Times New Roman" w:hAnsi="Times New Roman" w:cs="Times New Roman"/>
          <w:sz w:val="24"/>
          <w:szCs w:val="24"/>
          <w:lang w:val="sr-Cyrl-CS"/>
        </w:rPr>
        <w:t>15000000 храна, пиће, дуван и сродни производи</w:t>
      </w:r>
    </w:p>
    <w:p w:rsidR="004E6BE0" w:rsidRPr="004875B6" w:rsidRDefault="004E6BE0" w:rsidP="003C07CC">
      <w:pPr>
        <w:pStyle w:val="NoSpacing"/>
        <w:jc w:val="both"/>
        <w:rPr>
          <w:rFonts w:ascii="Times New Roman" w:hAnsi="Times New Roman" w:cs="Times New Roman"/>
          <w:sz w:val="24"/>
          <w:szCs w:val="24"/>
        </w:rPr>
      </w:pPr>
    </w:p>
    <w:p w:rsidR="004E6BE0" w:rsidRPr="004875B6" w:rsidRDefault="004E6BE0" w:rsidP="004875B6">
      <w:pPr>
        <w:pStyle w:val="NoSpacing"/>
        <w:rPr>
          <w:rFonts w:ascii="Times New Roman" w:hAnsi="Times New Roman" w:cs="Times New Roman"/>
          <w:b/>
          <w:bCs/>
          <w:iCs/>
          <w:sz w:val="24"/>
          <w:szCs w:val="24"/>
        </w:rPr>
      </w:pPr>
      <w:r w:rsidRPr="004875B6">
        <w:rPr>
          <w:rFonts w:ascii="Times New Roman" w:hAnsi="Times New Roman" w:cs="Times New Roman"/>
          <w:b/>
          <w:bCs/>
          <w:sz w:val="24"/>
          <w:szCs w:val="24"/>
          <w:lang w:val="sr-Cyrl-CS"/>
        </w:rPr>
        <w:t>2.</w:t>
      </w:r>
      <w:r w:rsidRPr="004875B6">
        <w:rPr>
          <w:rFonts w:ascii="Times New Roman" w:hAnsi="Times New Roman" w:cs="Times New Roman"/>
          <w:b/>
          <w:bCs/>
          <w:iCs/>
          <w:sz w:val="24"/>
          <w:szCs w:val="24"/>
          <w:lang w:val="sr-Cyrl-CS"/>
        </w:rPr>
        <w:t xml:space="preserve"> </w:t>
      </w:r>
      <w:r w:rsidRPr="004875B6">
        <w:rPr>
          <w:rFonts w:ascii="Times New Roman" w:hAnsi="Times New Roman" w:cs="Times New Roman"/>
          <w:b/>
          <w:bCs/>
          <w:sz w:val="24"/>
          <w:szCs w:val="24"/>
          <w:lang w:val="sr-Cyrl-CS"/>
        </w:rPr>
        <w:t>Партије</w:t>
      </w:r>
      <w:r w:rsidRPr="004875B6">
        <w:rPr>
          <w:rFonts w:ascii="Times New Roman" w:hAnsi="Times New Roman" w:cs="Times New Roman"/>
          <w:b/>
          <w:bCs/>
          <w:sz w:val="24"/>
          <w:szCs w:val="24"/>
        </w:rPr>
        <w:t xml:space="preserve"> : НЕ</w:t>
      </w:r>
    </w:p>
    <w:p w:rsidR="004E6BE0" w:rsidRPr="004875B6" w:rsidRDefault="004E6BE0" w:rsidP="004875B6">
      <w:pPr>
        <w:pStyle w:val="NoSpacing"/>
        <w:rPr>
          <w:rFonts w:ascii="Times New Roman" w:hAnsi="Times New Roman" w:cs="Times New Roman"/>
          <w:b/>
          <w:bCs/>
          <w:iCs/>
          <w:sz w:val="24"/>
          <w:szCs w:val="24"/>
        </w:rPr>
      </w:pPr>
    </w:p>
    <w:p w:rsidR="004E6BE0" w:rsidRPr="004875B6" w:rsidRDefault="004E6BE0" w:rsidP="004875B6">
      <w:pPr>
        <w:pStyle w:val="NoSpacing"/>
        <w:rPr>
          <w:rFonts w:ascii="Times New Roman" w:hAnsi="Times New Roman" w:cs="Times New Roman"/>
          <w:sz w:val="24"/>
          <w:szCs w:val="24"/>
          <w:lang w:val="sr-Cyrl-CS"/>
        </w:rPr>
      </w:pPr>
    </w:p>
    <w:p w:rsidR="004E6BE0" w:rsidRPr="004875B6" w:rsidRDefault="004E6BE0" w:rsidP="004875B6">
      <w:pPr>
        <w:pStyle w:val="NoSpacing"/>
        <w:rPr>
          <w:rFonts w:ascii="Times New Roman" w:hAnsi="Times New Roman" w:cs="Times New Roman"/>
          <w:sz w:val="24"/>
          <w:szCs w:val="24"/>
          <w:lang w:val="sr-Cyrl-CS"/>
        </w:rPr>
      </w:pPr>
    </w:p>
    <w:p w:rsidR="004E6BE0" w:rsidRPr="004875B6" w:rsidRDefault="004E6BE0" w:rsidP="004875B6">
      <w:pPr>
        <w:pStyle w:val="NoSpacing"/>
        <w:rPr>
          <w:rFonts w:ascii="Times New Roman" w:hAnsi="Times New Roman" w:cs="Times New Roman"/>
          <w:sz w:val="24"/>
          <w:szCs w:val="24"/>
          <w:lang w:val="sr-Cyrl-CS"/>
        </w:rPr>
      </w:pPr>
    </w:p>
    <w:p w:rsidR="004E6BE0" w:rsidRPr="004875B6" w:rsidRDefault="004E6BE0" w:rsidP="004875B6">
      <w:pPr>
        <w:pStyle w:val="NoSpacing"/>
        <w:rPr>
          <w:rFonts w:ascii="Times New Roman" w:hAnsi="Times New Roman" w:cs="Times New Roman"/>
          <w:sz w:val="24"/>
          <w:szCs w:val="24"/>
          <w:lang w:val="sr-Cyrl-CS"/>
        </w:rPr>
      </w:pPr>
    </w:p>
    <w:p w:rsidR="004E6BE0" w:rsidRPr="004875B6" w:rsidRDefault="004E6BE0" w:rsidP="004875B6">
      <w:pPr>
        <w:pStyle w:val="NoSpacing"/>
        <w:rPr>
          <w:rFonts w:ascii="Times New Roman" w:hAnsi="Times New Roman" w:cs="Times New Roman"/>
          <w:sz w:val="24"/>
          <w:szCs w:val="24"/>
          <w:lang w:val="sr-Cyrl-CS"/>
        </w:rPr>
      </w:pPr>
    </w:p>
    <w:p w:rsidR="004E6BE0" w:rsidRPr="004875B6" w:rsidRDefault="004E6BE0" w:rsidP="004875B6">
      <w:pPr>
        <w:pStyle w:val="NoSpacing"/>
        <w:rPr>
          <w:rFonts w:ascii="Times New Roman" w:hAnsi="Times New Roman" w:cs="Times New Roman"/>
          <w:sz w:val="24"/>
          <w:szCs w:val="24"/>
          <w:lang w:val="sr-Cyrl-CS"/>
        </w:rPr>
      </w:pPr>
    </w:p>
    <w:p w:rsidR="004E6BE0" w:rsidRPr="004875B6" w:rsidRDefault="004E6BE0" w:rsidP="004875B6">
      <w:pPr>
        <w:pStyle w:val="NoSpacing"/>
        <w:rPr>
          <w:rFonts w:ascii="Times New Roman" w:hAnsi="Times New Roman" w:cs="Times New Roman"/>
          <w:sz w:val="24"/>
          <w:szCs w:val="24"/>
          <w:lang w:val="sr-Cyrl-CS"/>
        </w:rPr>
      </w:pPr>
    </w:p>
    <w:p w:rsidR="004E6BE0" w:rsidRPr="004875B6" w:rsidRDefault="004E6BE0" w:rsidP="004875B6">
      <w:pPr>
        <w:pStyle w:val="NoSpacing"/>
        <w:rPr>
          <w:rFonts w:ascii="Times New Roman" w:hAnsi="Times New Roman" w:cs="Times New Roman"/>
          <w:sz w:val="24"/>
          <w:szCs w:val="24"/>
          <w:lang w:val="sr-Cyrl-CS"/>
        </w:rPr>
      </w:pPr>
    </w:p>
    <w:p w:rsidR="004E6BE0" w:rsidRPr="004875B6" w:rsidRDefault="004E6BE0" w:rsidP="004875B6">
      <w:pPr>
        <w:pStyle w:val="NoSpacing"/>
        <w:rPr>
          <w:rFonts w:ascii="Times New Roman" w:hAnsi="Times New Roman" w:cs="Times New Roman"/>
          <w:sz w:val="24"/>
          <w:szCs w:val="24"/>
          <w:lang w:val="sr-Cyrl-CS"/>
        </w:rPr>
      </w:pPr>
    </w:p>
    <w:p w:rsidR="004E6BE0" w:rsidRPr="004875B6" w:rsidRDefault="004E6BE0" w:rsidP="004875B6">
      <w:pPr>
        <w:pStyle w:val="NoSpacing"/>
        <w:rPr>
          <w:rFonts w:ascii="Times New Roman" w:hAnsi="Times New Roman" w:cs="Times New Roman"/>
          <w:sz w:val="24"/>
          <w:szCs w:val="24"/>
          <w:lang w:val="sr-Cyrl-CS"/>
        </w:rPr>
      </w:pPr>
    </w:p>
    <w:p w:rsidR="004E6BE0" w:rsidRPr="004875B6" w:rsidRDefault="004E6BE0" w:rsidP="004875B6">
      <w:pPr>
        <w:pStyle w:val="NoSpacing"/>
        <w:rPr>
          <w:rFonts w:ascii="Times New Roman" w:hAnsi="Times New Roman" w:cs="Times New Roman"/>
          <w:sz w:val="24"/>
          <w:szCs w:val="24"/>
          <w:lang w:val="sr-Cyrl-CS"/>
        </w:rPr>
      </w:pPr>
    </w:p>
    <w:p w:rsidR="004E6BE0" w:rsidRPr="004875B6" w:rsidRDefault="004E6BE0" w:rsidP="004875B6">
      <w:pPr>
        <w:pStyle w:val="NoSpacing"/>
        <w:rPr>
          <w:rFonts w:ascii="Times New Roman" w:hAnsi="Times New Roman" w:cs="Times New Roman"/>
          <w:sz w:val="24"/>
          <w:szCs w:val="24"/>
          <w:lang w:val="sr-Cyrl-CS"/>
        </w:rPr>
      </w:pPr>
    </w:p>
    <w:p w:rsidR="00C119C9" w:rsidRPr="004875B6" w:rsidRDefault="00C119C9" w:rsidP="004875B6">
      <w:pPr>
        <w:pStyle w:val="NoSpacing"/>
        <w:rPr>
          <w:rFonts w:ascii="Times New Roman" w:hAnsi="Times New Roman" w:cs="Times New Roman"/>
          <w:sz w:val="24"/>
          <w:szCs w:val="24"/>
        </w:rPr>
      </w:pPr>
    </w:p>
    <w:p w:rsidR="00C119C9" w:rsidRPr="004875B6" w:rsidRDefault="00C119C9" w:rsidP="004875B6">
      <w:pPr>
        <w:pStyle w:val="NoSpacing"/>
        <w:rPr>
          <w:rFonts w:ascii="Times New Roman" w:hAnsi="Times New Roman" w:cs="Times New Roman"/>
          <w:sz w:val="24"/>
          <w:szCs w:val="24"/>
          <w:lang w:val="sr-Cyrl-CS"/>
        </w:rPr>
      </w:pPr>
    </w:p>
    <w:p w:rsidR="00F33B7A" w:rsidRDefault="00F33B7A" w:rsidP="00762351">
      <w:pPr>
        <w:pStyle w:val="NoSpacing"/>
        <w:jc w:val="center"/>
        <w:rPr>
          <w:rFonts w:ascii="Times New Roman" w:hAnsi="Times New Roman" w:cs="Times New Roman"/>
          <w:b/>
          <w:bCs/>
          <w:iCs/>
          <w:sz w:val="24"/>
          <w:szCs w:val="24"/>
          <w:lang w:val="sr-Cyrl-CS"/>
        </w:rPr>
      </w:pPr>
      <w:r w:rsidRPr="00762351">
        <w:rPr>
          <w:rFonts w:ascii="Times New Roman" w:hAnsi="Times New Roman" w:cs="Times New Roman"/>
          <w:b/>
          <w:bCs/>
          <w:iCs/>
          <w:sz w:val="24"/>
          <w:szCs w:val="24"/>
        </w:rPr>
        <w:t>III  ВРСТА, ТЕХНИЧКЕ КАРАКТЕРИСТИКЕ (</w:t>
      </w:r>
      <w:r w:rsidRPr="00762351">
        <w:rPr>
          <w:rFonts w:ascii="Times New Roman" w:hAnsi="Times New Roman" w:cs="Times New Roman"/>
          <w:b/>
          <w:bCs/>
          <w:iCs/>
          <w:sz w:val="24"/>
          <w:szCs w:val="24"/>
          <w:lang w:val="sr-Cyrl-CS"/>
        </w:rPr>
        <w:t>СПЕЦИФИКАЦИЈЕ)</w:t>
      </w:r>
      <w:r w:rsidRPr="00762351">
        <w:rPr>
          <w:rFonts w:ascii="Times New Roman" w:hAnsi="Times New Roman" w:cs="Times New Roman"/>
          <w:b/>
          <w:bCs/>
          <w:iCs/>
          <w:sz w:val="24"/>
          <w:szCs w:val="24"/>
        </w:rPr>
        <w:t>, КВАЛИТЕТ,</w:t>
      </w:r>
      <w:r w:rsidRPr="00762351">
        <w:rPr>
          <w:rFonts w:ascii="Times New Roman" w:hAnsi="Times New Roman" w:cs="Times New Roman"/>
          <w:b/>
          <w:bCs/>
          <w:iCs/>
          <w:sz w:val="24"/>
          <w:szCs w:val="24"/>
          <w:lang w:val="sr-Cyrl-CS"/>
        </w:rPr>
        <w:t>КОЛИЧИНА И ОПИС ДОБАРА, РАДОВА ИЛИ УСЛУГА</w:t>
      </w:r>
      <w:r w:rsidRPr="00762351">
        <w:rPr>
          <w:rFonts w:ascii="Times New Roman" w:hAnsi="Times New Roman" w:cs="Times New Roman"/>
          <w:b/>
          <w:bCs/>
          <w:iCs/>
          <w:sz w:val="24"/>
          <w:szCs w:val="24"/>
        </w:rPr>
        <w:t xml:space="preserve">, НАЧИН СПРОВОЂЕЊА КОНТРОЛЕ И ОБЕЗБЕЂИВАЊА ГАРАНЦИЈЕ КВАЛИТЕТА, РОК ИЗВРШЕЊА, </w:t>
      </w:r>
      <w:r w:rsidRPr="00762351">
        <w:rPr>
          <w:rFonts w:ascii="Times New Roman" w:hAnsi="Times New Roman" w:cs="Times New Roman"/>
          <w:b/>
          <w:bCs/>
          <w:iCs/>
          <w:sz w:val="24"/>
          <w:szCs w:val="24"/>
          <w:lang w:val="sr-Cyrl-CS"/>
        </w:rPr>
        <w:t xml:space="preserve">МЕСТО ИЗВРШЕЊА ИЛИ ИСПОРУКЕ ДОБАРА, </w:t>
      </w:r>
      <w:r w:rsidRPr="00762351">
        <w:rPr>
          <w:rFonts w:ascii="Times New Roman" w:hAnsi="Times New Roman" w:cs="Times New Roman"/>
          <w:b/>
          <w:bCs/>
          <w:iCs/>
          <w:sz w:val="24"/>
          <w:szCs w:val="24"/>
        </w:rPr>
        <w:t>ЕВЕНТУАЛНЕ ДОДАТНЕ УСЛУГЕ И СЛ.</w:t>
      </w:r>
    </w:p>
    <w:p w:rsidR="00762351" w:rsidRPr="00762351" w:rsidRDefault="00762351" w:rsidP="00762351">
      <w:pPr>
        <w:pStyle w:val="NoSpacing"/>
        <w:jc w:val="center"/>
        <w:rPr>
          <w:rFonts w:ascii="Times New Roman" w:hAnsi="Times New Roman" w:cs="Times New Roman"/>
          <w:b/>
          <w:bCs/>
          <w:iCs/>
          <w:sz w:val="24"/>
          <w:szCs w:val="24"/>
          <w:lang w:val="sr-Cyrl-CS"/>
        </w:rPr>
      </w:pPr>
    </w:p>
    <w:p w:rsidR="00540E99" w:rsidRPr="004875B6" w:rsidRDefault="00C119C9" w:rsidP="004875B6">
      <w:pPr>
        <w:pStyle w:val="NoSpacing"/>
        <w:rPr>
          <w:rFonts w:ascii="Times New Roman" w:hAnsi="Times New Roman" w:cs="Times New Roman"/>
          <w:b/>
          <w:sz w:val="24"/>
          <w:szCs w:val="24"/>
          <w:lang w:val="sr-Cyrl-BA"/>
        </w:rPr>
      </w:pPr>
      <w:r w:rsidRPr="004875B6">
        <w:rPr>
          <w:rFonts w:ascii="Times New Roman" w:hAnsi="Times New Roman" w:cs="Times New Roman"/>
          <w:b/>
          <w:sz w:val="24"/>
          <w:szCs w:val="24"/>
          <w:lang w:val="sr-Cyrl-BA"/>
        </w:rPr>
        <w:t>1</w:t>
      </w:r>
      <w:r w:rsidR="00706423" w:rsidRPr="004875B6">
        <w:rPr>
          <w:rFonts w:ascii="Times New Roman" w:hAnsi="Times New Roman" w:cs="Times New Roman"/>
          <w:b/>
          <w:sz w:val="24"/>
          <w:szCs w:val="24"/>
          <w:lang w:val="sr-Cyrl-BA"/>
        </w:rPr>
        <w:t xml:space="preserve">. </w:t>
      </w:r>
      <w:r w:rsidR="00540E99" w:rsidRPr="004875B6">
        <w:rPr>
          <w:rFonts w:ascii="Times New Roman" w:hAnsi="Times New Roman" w:cs="Times New Roman"/>
          <w:b/>
          <w:sz w:val="24"/>
          <w:szCs w:val="24"/>
          <w:lang w:val="sr-Cyrl-BA"/>
        </w:rPr>
        <w:t>Врста и количина добара</w:t>
      </w:r>
    </w:p>
    <w:p w:rsidR="00540E99" w:rsidRPr="00220A38" w:rsidRDefault="006813B1" w:rsidP="008B6CAF">
      <w:pPr>
        <w:pStyle w:val="NoSpacing"/>
        <w:jc w:val="both"/>
        <w:rPr>
          <w:rFonts w:ascii="Times New Roman" w:hAnsi="Times New Roman" w:cs="Times New Roman"/>
          <w:sz w:val="24"/>
          <w:szCs w:val="24"/>
        </w:rPr>
      </w:pPr>
      <w:r w:rsidRPr="004875B6">
        <w:rPr>
          <w:rFonts w:ascii="Times New Roman" w:hAnsi="Times New Roman" w:cs="Times New Roman"/>
          <w:sz w:val="24"/>
          <w:szCs w:val="24"/>
        </w:rPr>
        <w:t>Добра - ужина за ученике школе, која су предмет јавне набавке користиће се за потребе исхране ученика који похађају ОШ</w:t>
      </w:r>
      <w:r w:rsidRPr="004875B6">
        <w:rPr>
          <w:rFonts w:ascii="Times New Roman" w:hAnsi="Times New Roman" w:cs="Times New Roman"/>
          <w:sz w:val="24"/>
          <w:szCs w:val="24"/>
          <w:lang w:val="sr-Latn-CS"/>
        </w:rPr>
        <w:t xml:space="preserve"> </w:t>
      </w:r>
      <w:r w:rsidRPr="004875B6">
        <w:rPr>
          <w:rFonts w:ascii="Times New Roman" w:hAnsi="Times New Roman" w:cs="Times New Roman"/>
          <w:sz w:val="24"/>
          <w:szCs w:val="24"/>
        </w:rPr>
        <w:t>,,</w:t>
      </w:r>
      <w:r w:rsidR="004E6BE0" w:rsidRPr="004875B6">
        <w:rPr>
          <w:rFonts w:ascii="Times New Roman" w:hAnsi="Times New Roman" w:cs="Times New Roman"/>
          <w:sz w:val="24"/>
          <w:szCs w:val="24"/>
        </w:rPr>
        <w:t>Миша Живановић</w:t>
      </w:r>
      <w:r w:rsidRPr="004875B6">
        <w:rPr>
          <w:rFonts w:ascii="Times New Roman" w:hAnsi="Times New Roman" w:cs="Times New Roman"/>
          <w:sz w:val="24"/>
          <w:szCs w:val="24"/>
        </w:rPr>
        <w:t>“</w:t>
      </w:r>
      <w:r w:rsidRPr="004875B6">
        <w:rPr>
          <w:rFonts w:ascii="Times New Roman" w:hAnsi="Times New Roman" w:cs="Times New Roman"/>
          <w:sz w:val="24"/>
          <w:szCs w:val="24"/>
          <w:lang w:val="sr-Latn-CS"/>
        </w:rPr>
        <w:t xml:space="preserve"> </w:t>
      </w:r>
      <w:r w:rsidR="004E6BE0" w:rsidRPr="004875B6">
        <w:rPr>
          <w:rFonts w:ascii="Times New Roman" w:hAnsi="Times New Roman" w:cs="Times New Roman"/>
          <w:sz w:val="24"/>
          <w:szCs w:val="24"/>
        </w:rPr>
        <w:t>Средњево</w:t>
      </w:r>
      <w:r w:rsidRPr="004875B6">
        <w:rPr>
          <w:rFonts w:ascii="Times New Roman" w:hAnsi="Times New Roman" w:cs="Times New Roman"/>
          <w:sz w:val="24"/>
          <w:szCs w:val="24"/>
        </w:rPr>
        <w:t xml:space="preserve"> (у даљем тексту: Школа)</w:t>
      </w:r>
      <w:r w:rsidR="00540E99" w:rsidRPr="004875B6">
        <w:rPr>
          <w:rFonts w:ascii="Times New Roman" w:hAnsi="Times New Roman" w:cs="Times New Roman"/>
          <w:sz w:val="24"/>
          <w:szCs w:val="24"/>
        </w:rPr>
        <w:t>, а количина истих је приказана у табели</w:t>
      </w:r>
      <w:r w:rsidR="00683A48" w:rsidRPr="004875B6">
        <w:rPr>
          <w:rFonts w:ascii="Times New Roman" w:hAnsi="Times New Roman" w:cs="Times New Roman"/>
          <w:sz w:val="24"/>
          <w:szCs w:val="24"/>
        </w:rPr>
        <w:t xml:space="preserve"> А, која је саставни део </w:t>
      </w:r>
      <w:r w:rsidR="002F3A03" w:rsidRPr="004875B6">
        <w:rPr>
          <w:rFonts w:ascii="Times New Roman" w:hAnsi="Times New Roman" w:cs="Times New Roman"/>
          <w:sz w:val="24"/>
          <w:szCs w:val="24"/>
        </w:rPr>
        <w:t>конкурсне документације.</w:t>
      </w:r>
      <w:r w:rsidR="00A21823">
        <w:rPr>
          <w:rFonts w:ascii="Times New Roman" w:hAnsi="Times New Roman" w:cs="Times New Roman"/>
          <w:sz w:val="24"/>
          <w:szCs w:val="24"/>
        </w:rPr>
        <w:t>Максималан број ученика  по насељима је 2</w:t>
      </w:r>
      <w:r w:rsidR="00220A38">
        <w:rPr>
          <w:rFonts w:ascii="Times New Roman" w:hAnsi="Times New Roman" w:cs="Times New Roman"/>
          <w:sz w:val="24"/>
          <w:szCs w:val="24"/>
        </w:rPr>
        <w:t xml:space="preserve">38 </w:t>
      </w:r>
      <w:r w:rsidR="00A21823">
        <w:rPr>
          <w:rFonts w:ascii="Times New Roman" w:hAnsi="Times New Roman" w:cs="Times New Roman"/>
          <w:sz w:val="24"/>
          <w:szCs w:val="24"/>
        </w:rPr>
        <w:t xml:space="preserve"> и исти је подложан променама након </w:t>
      </w:r>
      <w:r w:rsidR="00220A38">
        <w:rPr>
          <w:rFonts w:ascii="Times New Roman" w:hAnsi="Times New Roman" w:cs="Times New Roman"/>
          <w:sz w:val="24"/>
          <w:szCs w:val="24"/>
        </w:rPr>
        <w:t>анкетирања родитеља за  ужину по закљученом уговору.</w:t>
      </w:r>
    </w:p>
    <w:p w:rsidR="00540E99" w:rsidRPr="004875B6" w:rsidRDefault="00540E99" w:rsidP="004875B6">
      <w:pPr>
        <w:pStyle w:val="NoSpacing"/>
        <w:rPr>
          <w:rFonts w:ascii="Times New Roman" w:hAnsi="Times New Roman" w:cs="Times New Roman"/>
          <w:b/>
          <w:sz w:val="24"/>
          <w:szCs w:val="24"/>
        </w:rPr>
      </w:pPr>
      <w:r w:rsidRPr="004875B6">
        <w:rPr>
          <w:rFonts w:ascii="Times New Roman" w:hAnsi="Times New Roman" w:cs="Times New Roman"/>
          <w:b/>
          <w:sz w:val="24"/>
          <w:szCs w:val="24"/>
        </w:rPr>
        <w:t>2. Техничке карактеристике добара</w:t>
      </w:r>
    </w:p>
    <w:p w:rsidR="00540E99" w:rsidRPr="004875B6" w:rsidRDefault="00540E99" w:rsidP="008469D4">
      <w:pPr>
        <w:pStyle w:val="NoSpacing"/>
        <w:jc w:val="both"/>
        <w:rPr>
          <w:rFonts w:ascii="Times New Roman" w:hAnsi="Times New Roman" w:cs="Times New Roman"/>
          <w:sz w:val="24"/>
          <w:szCs w:val="24"/>
        </w:rPr>
      </w:pPr>
      <w:r w:rsidRPr="004875B6">
        <w:rPr>
          <w:rFonts w:ascii="Times New Roman" w:hAnsi="Times New Roman" w:cs="Times New Roman"/>
          <w:sz w:val="24"/>
          <w:szCs w:val="24"/>
        </w:rPr>
        <w:t>Добра - ужина за ученике  школе, морају бити у складу са техничким карактеристикама наведеним у конкурсној документацији и морају бити произведена према важећим стандардима за ту врсту хране.</w:t>
      </w:r>
    </w:p>
    <w:p w:rsidR="00540E99" w:rsidRPr="004875B6" w:rsidRDefault="00540E99" w:rsidP="004875B6">
      <w:pPr>
        <w:pStyle w:val="NoSpacing"/>
        <w:rPr>
          <w:rFonts w:ascii="Times New Roman" w:hAnsi="Times New Roman" w:cs="Times New Roman"/>
          <w:b/>
          <w:sz w:val="24"/>
          <w:szCs w:val="24"/>
        </w:rPr>
      </w:pPr>
      <w:r w:rsidRPr="004875B6">
        <w:rPr>
          <w:rFonts w:ascii="Times New Roman" w:hAnsi="Times New Roman" w:cs="Times New Roman"/>
          <w:b/>
          <w:sz w:val="24"/>
          <w:szCs w:val="24"/>
        </w:rPr>
        <w:t>3. Квалитет добара</w:t>
      </w:r>
    </w:p>
    <w:p w:rsidR="00540E99" w:rsidRPr="004875B6" w:rsidRDefault="00540E99" w:rsidP="008469D4">
      <w:pPr>
        <w:pStyle w:val="NoSpacing"/>
        <w:jc w:val="both"/>
        <w:rPr>
          <w:rFonts w:ascii="Times New Roman" w:hAnsi="Times New Roman" w:cs="Times New Roman"/>
          <w:sz w:val="24"/>
          <w:szCs w:val="24"/>
        </w:rPr>
      </w:pPr>
      <w:r w:rsidRPr="004875B6">
        <w:rPr>
          <w:rFonts w:ascii="Times New Roman" w:hAnsi="Times New Roman" w:cs="Times New Roman"/>
          <w:sz w:val="24"/>
          <w:szCs w:val="24"/>
        </w:rPr>
        <w:t>Наведена добра морају да задовоље све услове у погледу квалитета према захте</w:t>
      </w:r>
      <w:r w:rsidR="002F3A03" w:rsidRPr="004875B6">
        <w:rPr>
          <w:rFonts w:ascii="Times New Roman" w:hAnsi="Times New Roman" w:cs="Times New Roman"/>
          <w:sz w:val="24"/>
          <w:szCs w:val="24"/>
        </w:rPr>
        <w:t>вима из конкурсне документације, као и услове прописане законским и другим прописима предвиђене за прехрамбене производе намењене школској деци.</w:t>
      </w:r>
    </w:p>
    <w:p w:rsidR="001210E9" w:rsidRPr="004875B6" w:rsidRDefault="001210E9" w:rsidP="004875B6">
      <w:pPr>
        <w:pStyle w:val="NoSpacing"/>
        <w:rPr>
          <w:rFonts w:ascii="Times New Roman" w:hAnsi="Times New Roman" w:cs="Times New Roman"/>
          <w:b/>
          <w:sz w:val="24"/>
          <w:szCs w:val="24"/>
        </w:rPr>
      </w:pPr>
      <w:r w:rsidRPr="004875B6">
        <w:rPr>
          <w:rFonts w:ascii="Times New Roman" w:hAnsi="Times New Roman" w:cs="Times New Roman"/>
          <w:b/>
          <w:sz w:val="24"/>
          <w:szCs w:val="24"/>
        </w:rPr>
        <w:t>4. Период испоруке добара</w:t>
      </w:r>
    </w:p>
    <w:p w:rsidR="001210E9" w:rsidRPr="00026728" w:rsidRDefault="001210E9" w:rsidP="008469D4">
      <w:pPr>
        <w:pStyle w:val="NoSpacing"/>
        <w:jc w:val="both"/>
        <w:rPr>
          <w:rFonts w:ascii="Times New Roman" w:hAnsi="Times New Roman" w:cs="Times New Roman"/>
          <w:sz w:val="24"/>
          <w:szCs w:val="24"/>
        </w:rPr>
      </w:pPr>
      <w:r w:rsidRPr="004875B6">
        <w:rPr>
          <w:rFonts w:ascii="Times New Roman" w:hAnsi="Times New Roman" w:cs="Times New Roman"/>
          <w:sz w:val="24"/>
          <w:szCs w:val="24"/>
        </w:rPr>
        <w:t>Испорука добара – ужине за у</w:t>
      </w:r>
      <w:r w:rsidR="00683A48" w:rsidRPr="004875B6">
        <w:rPr>
          <w:rFonts w:ascii="Times New Roman" w:hAnsi="Times New Roman" w:cs="Times New Roman"/>
          <w:sz w:val="24"/>
          <w:szCs w:val="24"/>
        </w:rPr>
        <w:t xml:space="preserve">ченике школе, вршиће се </w:t>
      </w:r>
      <w:r w:rsidRPr="004875B6">
        <w:rPr>
          <w:rFonts w:ascii="Times New Roman" w:hAnsi="Times New Roman" w:cs="Times New Roman"/>
          <w:sz w:val="24"/>
          <w:szCs w:val="24"/>
        </w:rPr>
        <w:t xml:space="preserve"> </w:t>
      </w:r>
      <w:r w:rsidR="00F33B7A" w:rsidRPr="004875B6">
        <w:rPr>
          <w:rFonts w:ascii="Times New Roman" w:hAnsi="Times New Roman" w:cs="Times New Roman"/>
          <w:sz w:val="24"/>
          <w:szCs w:val="24"/>
          <w:lang w:val="sr-Cyrl-CS"/>
        </w:rPr>
        <w:t xml:space="preserve">почев </w:t>
      </w:r>
      <w:r w:rsidR="00F33B7A" w:rsidRPr="00FC344D">
        <w:rPr>
          <w:rFonts w:ascii="Times New Roman" w:hAnsi="Times New Roman" w:cs="Times New Roman"/>
          <w:sz w:val="24"/>
          <w:szCs w:val="24"/>
          <w:lang w:val="sr-Cyrl-CS"/>
        </w:rPr>
        <w:t>од наредног дана од дана потписивања уговора</w:t>
      </w:r>
      <w:r w:rsidR="001B5F6A" w:rsidRPr="004875B6">
        <w:rPr>
          <w:rFonts w:ascii="Times New Roman" w:hAnsi="Times New Roman" w:cs="Times New Roman"/>
          <w:sz w:val="24"/>
          <w:szCs w:val="24"/>
        </w:rPr>
        <w:t xml:space="preserve"> </w:t>
      </w:r>
      <w:r w:rsidR="002F3A03" w:rsidRPr="004875B6">
        <w:rPr>
          <w:rFonts w:ascii="Times New Roman" w:hAnsi="Times New Roman" w:cs="Times New Roman"/>
          <w:sz w:val="24"/>
          <w:szCs w:val="24"/>
        </w:rPr>
        <w:t xml:space="preserve"> до краја  наставне 201</w:t>
      </w:r>
      <w:r w:rsidR="00495066" w:rsidRPr="004875B6">
        <w:rPr>
          <w:rFonts w:ascii="Times New Roman" w:hAnsi="Times New Roman" w:cs="Times New Roman"/>
          <w:sz w:val="24"/>
          <w:szCs w:val="24"/>
        </w:rPr>
        <w:t>5</w:t>
      </w:r>
      <w:r w:rsidR="002F3A03" w:rsidRPr="004875B6">
        <w:rPr>
          <w:rFonts w:ascii="Times New Roman" w:hAnsi="Times New Roman" w:cs="Times New Roman"/>
          <w:sz w:val="24"/>
          <w:szCs w:val="24"/>
        </w:rPr>
        <w:t>/201</w:t>
      </w:r>
      <w:r w:rsidR="00495066" w:rsidRPr="004875B6">
        <w:rPr>
          <w:rFonts w:ascii="Times New Roman" w:hAnsi="Times New Roman" w:cs="Times New Roman"/>
          <w:sz w:val="24"/>
          <w:szCs w:val="24"/>
        </w:rPr>
        <w:t>6</w:t>
      </w:r>
      <w:r w:rsidR="002F3A03" w:rsidRPr="004875B6">
        <w:rPr>
          <w:rFonts w:ascii="Times New Roman" w:hAnsi="Times New Roman" w:cs="Times New Roman"/>
          <w:sz w:val="24"/>
          <w:szCs w:val="24"/>
        </w:rPr>
        <w:t xml:space="preserve">.  године, односно до </w:t>
      </w:r>
      <w:r w:rsidR="00495066" w:rsidRPr="004875B6">
        <w:rPr>
          <w:rFonts w:ascii="Times New Roman" w:hAnsi="Times New Roman" w:cs="Times New Roman"/>
          <w:sz w:val="24"/>
          <w:szCs w:val="24"/>
        </w:rPr>
        <w:t>15</w:t>
      </w:r>
      <w:r w:rsidR="003E24EC" w:rsidRPr="004875B6">
        <w:rPr>
          <w:rFonts w:ascii="Times New Roman" w:hAnsi="Times New Roman" w:cs="Times New Roman"/>
          <w:sz w:val="24"/>
          <w:szCs w:val="24"/>
        </w:rPr>
        <w:t>.06.</w:t>
      </w:r>
      <w:r w:rsidR="00495066" w:rsidRPr="004875B6">
        <w:rPr>
          <w:rFonts w:ascii="Times New Roman" w:hAnsi="Times New Roman" w:cs="Times New Roman"/>
          <w:sz w:val="24"/>
          <w:szCs w:val="24"/>
        </w:rPr>
        <w:t xml:space="preserve"> 2016</w:t>
      </w:r>
      <w:r w:rsidR="002F3A03" w:rsidRPr="004875B6">
        <w:rPr>
          <w:rFonts w:ascii="Times New Roman" w:hAnsi="Times New Roman" w:cs="Times New Roman"/>
          <w:sz w:val="24"/>
          <w:szCs w:val="24"/>
        </w:rPr>
        <w:t xml:space="preserve">. </w:t>
      </w:r>
      <w:r w:rsidR="00CD0D15">
        <w:rPr>
          <w:rFonts w:ascii="Times New Roman" w:hAnsi="Times New Roman" w:cs="Times New Roman"/>
          <w:sz w:val="24"/>
          <w:szCs w:val="24"/>
        </w:rPr>
        <w:t>г</w:t>
      </w:r>
      <w:r w:rsidR="002F3A03" w:rsidRPr="004875B6">
        <w:rPr>
          <w:rFonts w:ascii="Times New Roman" w:hAnsi="Times New Roman" w:cs="Times New Roman"/>
          <w:sz w:val="24"/>
          <w:szCs w:val="24"/>
        </w:rPr>
        <w:t>од</w:t>
      </w:r>
      <w:r w:rsidR="00026728">
        <w:rPr>
          <w:rFonts w:ascii="Times New Roman" w:hAnsi="Times New Roman" w:cs="Times New Roman"/>
          <w:sz w:val="24"/>
          <w:szCs w:val="24"/>
        </w:rPr>
        <w:t>ине.</w:t>
      </w:r>
    </w:p>
    <w:p w:rsidR="001210E9" w:rsidRPr="004875B6" w:rsidRDefault="001210E9" w:rsidP="004875B6">
      <w:pPr>
        <w:pStyle w:val="NoSpacing"/>
        <w:rPr>
          <w:rFonts w:ascii="Times New Roman" w:hAnsi="Times New Roman" w:cs="Times New Roman"/>
          <w:b/>
          <w:sz w:val="24"/>
          <w:szCs w:val="24"/>
        </w:rPr>
      </w:pPr>
      <w:r w:rsidRPr="004875B6">
        <w:rPr>
          <w:rFonts w:ascii="Times New Roman" w:hAnsi="Times New Roman" w:cs="Times New Roman"/>
          <w:b/>
          <w:sz w:val="24"/>
          <w:szCs w:val="24"/>
        </w:rPr>
        <w:t>5. Место испоруке добара</w:t>
      </w:r>
    </w:p>
    <w:p w:rsidR="006813B1" w:rsidRPr="004875B6" w:rsidRDefault="006813B1" w:rsidP="004875B6">
      <w:pPr>
        <w:pStyle w:val="NoSpacing"/>
        <w:rPr>
          <w:rFonts w:ascii="Times New Roman" w:hAnsi="Times New Roman" w:cs="Times New Roman"/>
          <w:sz w:val="24"/>
          <w:szCs w:val="24"/>
        </w:rPr>
      </w:pPr>
      <w:r w:rsidRPr="004875B6">
        <w:rPr>
          <w:rFonts w:ascii="Times New Roman" w:hAnsi="Times New Roman" w:cs="Times New Roman"/>
          <w:sz w:val="24"/>
          <w:szCs w:val="24"/>
        </w:rPr>
        <w:t xml:space="preserve"> </w:t>
      </w:r>
      <w:r w:rsidR="001210E9" w:rsidRPr="004875B6">
        <w:rPr>
          <w:rFonts w:ascii="Times New Roman" w:hAnsi="Times New Roman" w:cs="Times New Roman"/>
          <w:sz w:val="24"/>
          <w:szCs w:val="24"/>
        </w:rPr>
        <w:t>О</w:t>
      </w:r>
      <w:r w:rsidRPr="004875B6">
        <w:rPr>
          <w:rFonts w:ascii="Times New Roman" w:hAnsi="Times New Roman" w:cs="Times New Roman"/>
          <w:sz w:val="24"/>
          <w:szCs w:val="24"/>
        </w:rPr>
        <w:t xml:space="preserve">бјекти школе (матична школа и издвојена одељења), који се налазе на следећим </w:t>
      </w:r>
      <w:r w:rsidR="00CD0D15">
        <w:rPr>
          <w:rFonts w:ascii="Times New Roman" w:hAnsi="Times New Roman" w:cs="Times New Roman"/>
          <w:sz w:val="24"/>
          <w:szCs w:val="24"/>
        </w:rPr>
        <w:t>насељима</w:t>
      </w:r>
      <w:r w:rsidRPr="004875B6">
        <w:rPr>
          <w:rFonts w:ascii="Times New Roman" w:hAnsi="Times New Roman" w:cs="Times New Roman"/>
          <w:sz w:val="24"/>
          <w:szCs w:val="24"/>
        </w:rPr>
        <w:t>:</w:t>
      </w:r>
    </w:p>
    <w:p w:rsidR="006813B1" w:rsidRPr="00220A38" w:rsidRDefault="00CD0D15" w:rsidP="004875B6">
      <w:pPr>
        <w:pStyle w:val="NoSpacing"/>
        <w:rPr>
          <w:rFonts w:ascii="Times New Roman" w:hAnsi="Times New Roman" w:cs="Times New Roman"/>
          <w:color w:val="000000"/>
          <w:sz w:val="24"/>
          <w:szCs w:val="24"/>
        </w:rPr>
      </w:pPr>
      <w:r>
        <w:rPr>
          <w:rFonts w:ascii="Times New Roman" w:hAnsi="Times New Roman" w:cs="Times New Roman"/>
          <w:color w:val="000000"/>
          <w:sz w:val="24"/>
          <w:szCs w:val="24"/>
          <w:lang w:val="sr-Cyrl-CS"/>
        </w:rPr>
        <w:t xml:space="preserve"> ОШ,,Миша Живановић'' </w:t>
      </w:r>
      <w:r w:rsidR="004E6BE0" w:rsidRPr="004875B6">
        <w:rPr>
          <w:rFonts w:ascii="Times New Roman" w:hAnsi="Times New Roman" w:cs="Times New Roman"/>
          <w:color w:val="000000"/>
          <w:sz w:val="24"/>
          <w:szCs w:val="24"/>
          <w:lang w:val="sr-Cyrl-CS"/>
        </w:rPr>
        <w:t>Средњево</w:t>
      </w:r>
      <w:r>
        <w:rPr>
          <w:rFonts w:ascii="Times New Roman" w:hAnsi="Times New Roman" w:cs="Times New Roman"/>
          <w:color w:val="000000"/>
          <w:sz w:val="24"/>
          <w:szCs w:val="24"/>
          <w:lang w:val="sr-Cyrl-CS"/>
        </w:rPr>
        <w:t>,</w:t>
      </w:r>
      <w:r w:rsidR="004E6BE0" w:rsidRPr="004875B6">
        <w:rPr>
          <w:rFonts w:ascii="Times New Roman" w:hAnsi="Times New Roman" w:cs="Times New Roman"/>
          <w:color w:val="000000"/>
          <w:sz w:val="24"/>
          <w:szCs w:val="24"/>
          <w:lang w:val="sr-Cyrl-CS"/>
        </w:rPr>
        <w:t xml:space="preserve"> </w:t>
      </w:r>
      <w:r w:rsidR="00026728">
        <w:rPr>
          <w:rFonts w:ascii="Times New Roman" w:hAnsi="Times New Roman" w:cs="Times New Roman"/>
          <w:color w:val="000000"/>
          <w:sz w:val="24"/>
          <w:szCs w:val="24"/>
          <w:lang w:val="sr-Cyrl-CS"/>
        </w:rPr>
        <w:t xml:space="preserve"> Маршала Тита бр.12 , </w:t>
      </w:r>
      <w:r w:rsidR="004E6BE0" w:rsidRPr="004875B6">
        <w:rPr>
          <w:rFonts w:ascii="Times New Roman" w:hAnsi="Times New Roman" w:cs="Times New Roman"/>
          <w:color w:val="000000"/>
          <w:sz w:val="24"/>
          <w:szCs w:val="24"/>
          <w:lang w:val="sr-Cyrl-CS"/>
        </w:rPr>
        <w:t>12253</w:t>
      </w:r>
      <w:r w:rsidR="006813B1" w:rsidRPr="004875B6">
        <w:rPr>
          <w:rFonts w:ascii="Times New Roman" w:hAnsi="Times New Roman" w:cs="Times New Roman"/>
          <w:color w:val="000000"/>
          <w:sz w:val="24"/>
          <w:szCs w:val="24"/>
        </w:rPr>
        <w:t xml:space="preserve"> </w:t>
      </w:r>
      <w:r w:rsidR="00026728">
        <w:rPr>
          <w:rFonts w:ascii="Times New Roman" w:hAnsi="Times New Roman" w:cs="Times New Roman"/>
          <w:color w:val="000000"/>
          <w:sz w:val="24"/>
          <w:szCs w:val="24"/>
        </w:rPr>
        <w:t>Средњево</w:t>
      </w:r>
      <w:r w:rsidR="006813B1" w:rsidRPr="004875B6">
        <w:rPr>
          <w:rFonts w:ascii="Times New Roman" w:hAnsi="Times New Roman" w:cs="Times New Roman"/>
          <w:color w:val="000000"/>
          <w:sz w:val="24"/>
          <w:szCs w:val="24"/>
        </w:rPr>
        <w:tab/>
        <w:t xml:space="preserve"> </w:t>
      </w:r>
      <w:r w:rsidR="006813B1" w:rsidRPr="004875B6">
        <w:rPr>
          <w:rFonts w:ascii="Times New Roman" w:hAnsi="Times New Roman" w:cs="Times New Roman"/>
          <w:color w:val="000000"/>
          <w:sz w:val="24"/>
          <w:szCs w:val="24"/>
        </w:rPr>
        <w:tab/>
      </w:r>
      <w:r w:rsidR="0002672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220A38">
        <w:rPr>
          <w:rFonts w:ascii="Times New Roman" w:hAnsi="Times New Roman" w:cs="Times New Roman"/>
          <w:color w:val="000000"/>
          <w:sz w:val="24"/>
          <w:szCs w:val="24"/>
        </w:rPr>
        <w:t>-</w:t>
      </w:r>
      <w:r w:rsidR="006813B1" w:rsidRPr="004875B6">
        <w:rPr>
          <w:rFonts w:ascii="Times New Roman" w:hAnsi="Times New Roman" w:cs="Times New Roman"/>
          <w:color w:val="000000"/>
          <w:sz w:val="24"/>
          <w:szCs w:val="24"/>
        </w:rPr>
        <w:t>матична школа</w:t>
      </w:r>
      <w:r w:rsidR="00220A38">
        <w:rPr>
          <w:rFonts w:ascii="Times New Roman" w:hAnsi="Times New Roman" w:cs="Times New Roman"/>
          <w:color w:val="000000"/>
          <w:sz w:val="24"/>
          <w:szCs w:val="24"/>
        </w:rPr>
        <w:t xml:space="preserve"> (број ученика</w:t>
      </w:r>
      <w:r w:rsidR="000E4CB9">
        <w:rPr>
          <w:rFonts w:ascii="Times New Roman" w:hAnsi="Times New Roman" w:cs="Times New Roman"/>
          <w:color w:val="000000"/>
          <w:sz w:val="24"/>
          <w:szCs w:val="24"/>
        </w:rPr>
        <w:t xml:space="preserve"> од I –VIII  94 </w:t>
      </w:r>
      <w:r w:rsidR="00220A38">
        <w:rPr>
          <w:rFonts w:ascii="Times New Roman" w:hAnsi="Times New Roman" w:cs="Times New Roman"/>
          <w:color w:val="000000"/>
          <w:sz w:val="24"/>
          <w:szCs w:val="24"/>
        </w:rPr>
        <w:t>)</w:t>
      </w:r>
    </w:p>
    <w:p w:rsidR="006813B1" w:rsidRPr="00220A38" w:rsidRDefault="004E6BE0" w:rsidP="004875B6">
      <w:pPr>
        <w:pStyle w:val="NoSpacing"/>
        <w:rPr>
          <w:rFonts w:ascii="Times New Roman" w:hAnsi="Times New Roman" w:cs="Times New Roman"/>
          <w:color w:val="000000"/>
          <w:sz w:val="24"/>
          <w:szCs w:val="24"/>
        </w:rPr>
      </w:pPr>
      <w:r w:rsidRPr="004875B6">
        <w:rPr>
          <w:rFonts w:ascii="Times New Roman" w:hAnsi="Times New Roman" w:cs="Times New Roman"/>
          <w:color w:val="000000"/>
          <w:sz w:val="24"/>
          <w:szCs w:val="24"/>
        </w:rPr>
        <w:t>Макце</w:t>
      </w:r>
      <w:r w:rsidR="006813B1" w:rsidRPr="004875B6">
        <w:rPr>
          <w:rFonts w:ascii="Times New Roman" w:hAnsi="Times New Roman" w:cs="Times New Roman"/>
          <w:color w:val="000000"/>
          <w:sz w:val="24"/>
          <w:szCs w:val="24"/>
        </w:rPr>
        <w:t xml:space="preserve"> </w:t>
      </w:r>
      <w:r w:rsidR="00220A38">
        <w:rPr>
          <w:rFonts w:ascii="Times New Roman" w:hAnsi="Times New Roman" w:cs="Times New Roman"/>
          <w:color w:val="000000"/>
          <w:sz w:val="24"/>
          <w:szCs w:val="24"/>
        </w:rPr>
        <w:t>-</w:t>
      </w:r>
      <w:r w:rsidR="006813B1" w:rsidRPr="004875B6">
        <w:rPr>
          <w:rFonts w:ascii="Times New Roman" w:hAnsi="Times New Roman" w:cs="Times New Roman"/>
          <w:color w:val="000000"/>
          <w:sz w:val="24"/>
          <w:szCs w:val="24"/>
        </w:rPr>
        <w:t xml:space="preserve">издвојено одељење </w:t>
      </w:r>
      <w:r w:rsidR="00220A38">
        <w:rPr>
          <w:rFonts w:ascii="Times New Roman" w:hAnsi="Times New Roman" w:cs="Times New Roman"/>
          <w:color w:val="000000"/>
          <w:sz w:val="24"/>
          <w:szCs w:val="24"/>
        </w:rPr>
        <w:t xml:space="preserve"> (број ученика</w:t>
      </w:r>
      <w:r w:rsidR="000E4CB9" w:rsidRPr="000E4CB9">
        <w:rPr>
          <w:rFonts w:ascii="Times New Roman" w:hAnsi="Times New Roman" w:cs="Times New Roman"/>
          <w:color w:val="000000"/>
          <w:sz w:val="24"/>
          <w:szCs w:val="24"/>
        </w:rPr>
        <w:t xml:space="preserve"> </w:t>
      </w:r>
      <w:r w:rsidR="000E4CB9">
        <w:rPr>
          <w:rFonts w:ascii="Times New Roman" w:hAnsi="Times New Roman" w:cs="Times New Roman"/>
          <w:color w:val="000000"/>
          <w:sz w:val="24"/>
          <w:szCs w:val="24"/>
        </w:rPr>
        <w:t xml:space="preserve">од I –VIII 50  </w:t>
      </w:r>
      <w:r w:rsidR="00220A38">
        <w:rPr>
          <w:rFonts w:ascii="Times New Roman" w:hAnsi="Times New Roman" w:cs="Times New Roman"/>
          <w:color w:val="000000"/>
          <w:sz w:val="24"/>
          <w:szCs w:val="24"/>
        </w:rPr>
        <w:t>)</w:t>
      </w:r>
    </w:p>
    <w:p w:rsidR="006813B1" w:rsidRPr="004875B6" w:rsidRDefault="004E6BE0" w:rsidP="004875B6">
      <w:pPr>
        <w:pStyle w:val="NoSpacing"/>
        <w:rPr>
          <w:rFonts w:ascii="Times New Roman" w:hAnsi="Times New Roman" w:cs="Times New Roman"/>
          <w:color w:val="000000"/>
          <w:sz w:val="24"/>
          <w:szCs w:val="24"/>
          <w:lang w:val="sr-Cyrl-CS"/>
        </w:rPr>
      </w:pPr>
      <w:r w:rsidRPr="004875B6">
        <w:rPr>
          <w:rFonts w:ascii="Times New Roman" w:hAnsi="Times New Roman" w:cs="Times New Roman"/>
          <w:color w:val="000000"/>
          <w:sz w:val="24"/>
          <w:szCs w:val="24"/>
        </w:rPr>
        <w:t>Дољашница</w:t>
      </w:r>
      <w:r w:rsidR="00220A38">
        <w:rPr>
          <w:rFonts w:ascii="Times New Roman" w:hAnsi="Times New Roman" w:cs="Times New Roman"/>
          <w:color w:val="000000"/>
          <w:sz w:val="24"/>
          <w:szCs w:val="24"/>
        </w:rPr>
        <w:t>-</w:t>
      </w:r>
      <w:r w:rsidR="00026728">
        <w:rPr>
          <w:rFonts w:ascii="Times New Roman" w:hAnsi="Times New Roman" w:cs="Times New Roman"/>
          <w:color w:val="000000"/>
          <w:sz w:val="24"/>
          <w:szCs w:val="24"/>
        </w:rPr>
        <w:t xml:space="preserve"> </w:t>
      </w:r>
      <w:r w:rsidR="006813B1" w:rsidRPr="004875B6">
        <w:rPr>
          <w:rFonts w:ascii="Times New Roman" w:hAnsi="Times New Roman" w:cs="Times New Roman"/>
          <w:color w:val="000000"/>
          <w:sz w:val="24"/>
          <w:szCs w:val="24"/>
        </w:rPr>
        <w:t>издвојено одељење</w:t>
      </w:r>
      <w:r w:rsidR="00220A38" w:rsidRPr="00220A38">
        <w:rPr>
          <w:rFonts w:ascii="Times New Roman" w:hAnsi="Times New Roman" w:cs="Times New Roman"/>
          <w:color w:val="000000"/>
          <w:sz w:val="24"/>
          <w:szCs w:val="24"/>
        </w:rPr>
        <w:t xml:space="preserve"> </w:t>
      </w:r>
      <w:r w:rsidR="00220A38">
        <w:rPr>
          <w:rFonts w:ascii="Times New Roman" w:hAnsi="Times New Roman" w:cs="Times New Roman"/>
          <w:color w:val="000000"/>
          <w:sz w:val="24"/>
          <w:szCs w:val="24"/>
        </w:rPr>
        <w:t>(број ученика</w:t>
      </w:r>
      <w:r w:rsidR="000E4CB9" w:rsidRPr="000E4CB9">
        <w:rPr>
          <w:rFonts w:ascii="Times New Roman" w:hAnsi="Times New Roman" w:cs="Times New Roman"/>
          <w:color w:val="000000"/>
          <w:sz w:val="24"/>
          <w:szCs w:val="24"/>
        </w:rPr>
        <w:t xml:space="preserve"> </w:t>
      </w:r>
      <w:r w:rsidR="000E4CB9">
        <w:rPr>
          <w:rFonts w:ascii="Times New Roman" w:hAnsi="Times New Roman" w:cs="Times New Roman"/>
          <w:color w:val="000000"/>
          <w:sz w:val="24"/>
          <w:szCs w:val="24"/>
        </w:rPr>
        <w:t xml:space="preserve">од I –VIII 11 </w:t>
      </w:r>
      <w:r w:rsidR="00220A38">
        <w:rPr>
          <w:rFonts w:ascii="Times New Roman" w:hAnsi="Times New Roman" w:cs="Times New Roman"/>
          <w:color w:val="000000"/>
          <w:sz w:val="24"/>
          <w:szCs w:val="24"/>
        </w:rPr>
        <w:t>)</w:t>
      </w:r>
    </w:p>
    <w:p w:rsidR="006813B1" w:rsidRPr="004875B6" w:rsidRDefault="004E6BE0" w:rsidP="004875B6">
      <w:pPr>
        <w:pStyle w:val="NoSpacing"/>
        <w:rPr>
          <w:rFonts w:ascii="Times New Roman" w:hAnsi="Times New Roman" w:cs="Times New Roman"/>
          <w:color w:val="000000"/>
          <w:sz w:val="24"/>
          <w:szCs w:val="24"/>
          <w:lang w:val="sr-Cyrl-CS"/>
        </w:rPr>
      </w:pPr>
      <w:r w:rsidRPr="004875B6">
        <w:rPr>
          <w:rFonts w:ascii="Times New Roman" w:hAnsi="Times New Roman" w:cs="Times New Roman"/>
          <w:color w:val="000000"/>
          <w:sz w:val="24"/>
          <w:szCs w:val="24"/>
        </w:rPr>
        <w:t>Чешљева Бара</w:t>
      </w:r>
      <w:r w:rsidR="00220A38">
        <w:rPr>
          <w:rFonts w:ascii="Times New Roman" w:hAnsi="Times New Roman" w:cs="Times New Roman"/>
          <w:color w:val="000000"/>
          <w:sz w:val="24"/>
          <w:szCs w:val="24"/>
        </w:rPr>
        <w:t>-</w:t>
      </w:r>
      <w:r w:rsidR="006813B1" w:rsidRPr="004875B6">
        <w:rPr>
          <w:rFonts w:ascii="Times New Roman" w:hAnsi="Times New Roman" w:cs="Times New Roman"/>
          <w:color w:val="000000"/>
          <w:sz w:val="24"/>
          <w:szCs w:val="24"/>
        </w:rPr>
        <w:t xml:space="preserve">издвојено одељење </w:t>
      </w:r>
      <w:r w:rsidR="00220A38">
        <w:rPr>
          <w:rFonts w:ascii="Times New Roman" w:hAnsi="Times New Roman" w:cs="Times New Roman"/>
          <w:color w:val="000000"/>
          <w:sz w:val="24"/>
          <w:szCs w:val="24"/>
        </w:rPr>
        <w:t>(број ученика</w:t>
      </w:r>
      <w:r w:rsidR="000E4CB9">
        <w:rPr>
          <w:rFonts w:ascii="Times New Roman" w:hAnsi="Times New Roman" w:cs="Times New Roman"/>
          <w:color w:val="000000"/>
          <w:sz w:val="24"/>
          <w:szCs w:val="24"/>
        </w:rPr>
        <w:t xml:space="preserve"> 6</w:t>
      </w:r>
      <w:r w:rsidR="00220A38">
        <w:rPr>
          <w:rFonts w:ascii="Times New Roman" w:hAnsi="Times New Roman" w:cs="Times New Roman"/>
          <w:color w:val="000000"/>
          <w:sz w:val="24"/>
          <w:szCs w:val="24"/>
        </w:rPr>
        <w:t>)</w:t>
      </w:r>
    </w:p>
    <w:p w:rsidR="006813B1" w:rsidRPr="004875B6" w:rsidRDefault="004E6BE0" w:rsidP="004875B6">
      <w:pPr>
        <w:pStyle w:val="NoSpacing"/>
        <w:rPr>
          <w:rFonts w:ascii="Times New Roman" w:hAnsi="Times New Roman" w:cs="Times New Roman"/>
          <w:color w:val="000000"/>
          <w:sz w:val="24"/>
          <w:szCs w:val="24"/>
          <w:lang w:val="sr-Cyrl-CS"/>
        </w:rPr>
      </w:pPr>
      <w:r w:rsidRPr="004875B6">
        <w:rPr>
          <w:rFonts w:ascii="Times New Roman" w:hAnsi="Times New Roman" w:cs="Times New Roman"/>
          <w:color w:val="000000"/>
          <w:sz w:val="24"/>
          <w:szCs w:val="24"/>
        </w:rPr>
        <w:t>Гарево</w:t>
      </w:r>
      <w:r w:rsidR="00220A38">
        <w:rPr>
          <w:rFonts w:ascii="Times New Roman" w:hAnsi="Times New Roman" w:cs="Times New Roman"/>
          <w:color w:val="000000"/>
          <w:sz w:val="24"/>
          <w:szCs w:val="24"/>
        </w:rPr>
        <w:tab/>
        <w:t>-</w:t>
      </w:r>
      <w:r w:rsidR="006813B1" w:rsidRPr="004875B6">
        <w:rPr>
          <w:rFonts w:ascii="Times New Roman" w:hAnsi="Times New Roman" w:cs="Times New Roman"/>
          <w:color w:val="000000"/>
          <w:sz w:val="24"/>
          <w:szCs w:val="24"/>
        </w:rPr>
        <w:t xml:space="preserve">издвојено одељење </w:t>
      </w:r>
      <w:r w:rsidR="00220A38">
        <w:rPr>
          <w:rFonts w:ascii="Times New Roman" w:hAnsi="Times New Roman" w:cs="Times New Roman"/>
          <w:color w:val="000000"/>
          <w:sz w:val="24"/>
          <w:szCs w:val="24"/>
        </w:rPr>
        <w:t>(број ученика</w:t>
      </w:r>
      <w:r w:rsidR="000E4CB9" w:rsidRPr="000E4CB9">
        <w:rPr>
          <w:rFonts w:ascii="Times New Roman" w:hAnsi="Times New Roman" w:cs="Times New Roman"/>
          <w:color w:val="000000"/>
          <w:sz w:val="24"/>
          <w:szCs w:val="24"/>
        </w:rPr>
        <w:t xml:space="preserve"> </w:t>
      </w:r>
      <w:r w:rsidR="000E4CB9">
        <w:rPr>
          <w:rFonts w:ascii="Times New Roman" w:hAnsi="Times New Roman" w:cs="Times New Roman"/>
          <w:color w:val="000000"/>
          <w:sz w:val="24"/>
          <w:szCs w:val="24"/>
        </w:rPr>
        <w:t xml:space="preserve">од I –IV 10 </w:t>
      </w:r>
      <w:r w:rsidR="00220A38">
        <w:rPr>
          <w:rFonts w:ascii="Times New Roman" w:hAnsi="Times New Roman" w:cs="Times New Roman"/>
          <w:color w:val="000000"/>
          <w:sz w:val="24"/>
          <w:szCs w:val="24"/>
        </w:rPr>
        <w:t>)</w:t>
      </w:r>
    </w:p>
    <w:p w:rsidR="00321870" w:rsidRPr="004875B6" w:rsidRDefault="004E6BE0" w:rsidP="004875B6">
      <w:pPr>
        <w:pStyle w:val="NoSpacing"/>
        <w:rPr>
          <w:rFonts w:ascii="Times New Roman" w:hAnsi="Times New Roman" w:cs="Times New Roman"/>
          <w:color w:val="000000"/>
          <w:sz w:val="24"/>
          <w:szCs w:val="24"/>
          <w:lang w:val="sr-Cyrl-CS"/>
        </w:rPr>
      </w:pPr>
      <w:r w:rsidRPr="004875B6">
        <w:rPr>
          <w:rFonts w:ascii="Times New Roman" w:hAnsi="Times New Roman" w:cs="Times New Roman"/>
          <w:color w:val="000000"/>
          <w:sz w:val="24"/>
          <w:szCs w:val="24"/>
        </w:rPr>
        <w:t>Љубиње</w:t>
      </w:r>
      <w:r w:rsidR="00220A38">
        <w:rPr>
          <w:rFonts w:ascii="Times New Roman" w:hAnsi="Times New Roman" w:cs="Times New Roman"/>
          <w:color w:val="000000"/>
          <w:sz w:val="24"/>
          <w:szCs w:val="24"/>
        </w:rPr>
        <w:t xml:space="preserve"> -</w:t>
      </w:r>
      <w:r w:rsidR="00321870" w:rsidRPr="004875B6">
        <w:rPr>
          <w:rFonts w:ascii="Times New Roman" w:hAnsi="Times New Roman" w:cs="Times New Roman"/>
          <w:color w:val="000000"/>
          <w:sz w:val="24"/>
          <w:szCs w:val="24"/>
        </w:rPr>
        <w:t>издвојено одељење</w:t>
      </w:r>
      <w:r w:rsidR="00220A38">
        <w:rPr>
          <w:rFonts w:ascii="Times New Roman" w:hAnsi="Times New Roman" w:cs="Times New Roman"/>
          <w:color w:val="000000"/>
          <w:sz w:val="24"/>
          <w:szCs w:val="24"/>
        </w:rPr>
        <w:t>(</w:t>
      </w:r>
      <w:r w:rsidR="00321870" w:rsidRPr="004875B6">
        <w:rPr>
          <w:rFonts w:ascii="Times New Roman" w:hAnsi="Times New Roman" w:cs="Times New Roman"/>
          <w:color w:val="000000"/>
          <w:sz w:val="24"/>
          <w:szCs w:val="24"/>
        </w:rPr>
        <w:t xml:space="preserve"> </w:t>
      </w:r>
      <w:r w:rsidR="00220A38">
        <w:rPr>
          <w:rFonts w:ascii="Times New Roman" w:hAnsi="Times New Roman" w:cs="Times New Roman"/>
          <w:color w:val="000000"/>
          <w:sz w:val="24"/>
          <w:szCs w:val="24"/>
        </w:rPr>
        <w:t>број ученика</w:t>
      </w:r>
      <w:r w:rsidR="000E4CB9" w:rsidRPr="000E4CB9">
        <w:rPr>
          <w:rFonts w:ascii="Times New Roman" w:hAnsi="Times New Roman" w:cs="Times New Roman"/>
          <w:color w:val="000000"/>
          <w:sz w:val="24"/>
          <w:szCs w:val="24"/>
        </w:rPr>
        <w:t xml:space="preserve"> </w:t>
      </w:r>
      <w:r w:rsidR="000E4CB9">
        <w:rPr>
          <w:rFonts w:ascii="Times New Roman" w:hAnsi="Times New Roman" w:cs="Times New Roman"/>
          <w:color w:val="000000"/>
          <w:sz w:val="24"/>
          <w:szCs w:val="24"/>
        </w:rPr>
        <w:t xml:space="preserve">од I –IV 7 </w:t>
      </w:r>
      <w:r w:rsidR="00220A38">
        <w:rPr>
          <w:rFonts w:ascii="Times New Roman" w:hAnsi="Times New Roman" w:cs="Times New Roman"/>
          <w:color w:val="000000"/>
          <w:sz w:val="24"/>
          <w:szCs w:val="24"/>
        </w:rPr>
        <w:t>)</w:t>
      </w:r>
    </w:p>
    <w:p w:rsidR="00321870" w:rsidRPr="004875B6" w:rsidRDefault="00220A38" w:rsidP="004875B6">
      <w:pPr>
        <w:pStyle w:val="NoSpacing"/>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Печаница -</w:t>
      </w:r>
      <w:r w:rsidR="00026728">
        <w:rPr>
          <w:rFonts w:ascii="Times New Roman" w:hAnsi="Times New Roman" w:cs="Times New Roman"/>
          <w:color w:val="000000"/>
          <w:sz w:val="24"/>
          <w:szCs w:val="24"/>
          <w:lang w:val="sr-Cyrl-CS"/>
        </w:rPr>
        <w:t xml:space="preserve">  </w:t>
      </w:r>
      <w:r w:rsidR="00321870" w:rsidRPr="004875B6">
        <w:rPr>
          <w:rFonts w:ascii="Times New Roman" w:hAnsi="Times New Roman" w:cs="Times New Roman"/>
          <w:color w:val="000000"/>
          <w:sz w:val="24"/>
          <w:szCs w:val="24"/>
        </w:rPr>
        <w:t xml:space="preserve">издвојено одељење </w:t>
      </w:r>
      <w:r>
        <w:rPr>
          <w:rFonts w:ascii="Times New Roman" w:hAnsi="Times New Roman" w:cs="Times New Roman"/>
          <w:color w:val="000000"/>
          <w:sz w:val="24"/>
          <w:szCs w:val="24"/>
        </w:rPr>
        <w:t>(број ученика</w:t>
      </w:r>
      <w:r w:rsidR="000E4CB9" w:rsidRPr="000E4CB9">
        <w:rPr>
          <w:rFonts w:ascii="Times New Roman" w:hAnsi="Times New Roman" w:cs="Times New Roman"/>
          <w:color w:val="000000"/>
          <w:sz w:val="24"/>
          <w:szCs w:val="24"/>
        </w:rPr>
        <w:t xml:space="preserve"> </w:t>
      </w:r>
      <w:r w:rsidR="000E4CB9">
        <w:rPr>
          <w:rFonts w:ascii="Times New Roman" w:hAnsi="Times New Roman" w:cs="Times New Roman"/>
          <w:color w:val="000000"/>
          <w:sz w:val="24"/>
          <w:szCs w:val="24"/>
        </w:rPr>
        <w:t xml:space="preserve">од I –IV  </w:t>
      </w:r>
      <w:r w:rsidR="005866E4">
        <w:rPr>
          <w:rFonts w:ascii="Times New Roman" w:hAnsi="Times New Roman" w:cs="Times New Roman"/>
          <w:color w:val="000000"/>
          <w:sz w:val="24"/>
          <w:szCs w:val="24"/>
        </w:rPr>
        <w:t>8</w:t>
      </w:r>
      <w:r>
        <w:rPr>
          <w:rFonts w:ascii="Times New Roman" w:hAnsi="Times New Roman" w:cs="Times New Roman"/>
          <w:color w:val="000000"/>
          <w:sz w:val="24"/>
          <w:szCs w:val="24"/>
        </w:rPr>
        <w:t>)</w:t>
      </w:r>
    </w:p>
    <w:p w:rsidR="00321870" w:rsidRPr="004875B6" w:rsidRDefault="00321870" w:rsidP="004875B6">
      <w:pPr>
        <w:pStyle w:val="NoSpacing"/>
        <w:rPr>
          <w:rFonts w:ascii="Times New Roman" w:hAnsi="Times New Roman" w:cs="Times New Roman"/>
          <w:color w:val="000000"/>
          <w:sz w:val="24"/>
          <w:szCs w:val="24"/>
          <w:lang w:val="sr-Cyrl-CS"/>
        </w:rPr>
      </w:pPr>
      <w:r w:rsidRPr="004875B6">
        <w:rPr>
          <w:rFonts w:ascii="Times New Roman" w:hAnsi="Times New Roman" w:cs="Times New Roman"/>
          <w:color w:val="000000"/>
          <w:sz w:val="24"/>
          <w:szCs w:val="24"/>
          <w:lang w:val="sr-Cyrl-CS"/>
        </w:rPr>
        <w:t>Ца</w:t>
      </w:r>
      <w:r w:rsidR="00220A38">
        <w:rPr>
          <w:rFonts w:ascii="Times New Roman" w:hAnsi="Times New Roman" w:cs="Times New Roman"/>
          <w:color w:val="000000"/>
          <w:sz w:val="24"/>
          <w:szCs w:val="24"/>
          <w:lang w:val="sr-Cyrl-CS"/>
        </w:rPr>
        <w:t>ревац  -</w:t>
      </w:r>
      <w:r w:rsidRPr="004875B6">
        <w:rPr>
          <w:rFonts w:ascii="Times New Roman" w:hAnsi="Times New Roman" w:cs="Times New Roman"/>
          <w:color w:val="000000"/>
          <w:sz w:val="24"/>
          <w:szCs w:val="24"/>
        </w:rPr>
        <w:t xml:space="preserve">издвојено одељење </w:t>
      </w:r>
      <w:r w:rsidR="00220A38">
        <w:rPr>
          <w:rFonts w:ascii="Times New Roman" w:hAnsi="Times New Roman" w:cs="Times New Roman"/>
          <w:color w:val="000000"/>
          <w:sz w:val="24"/>
          <w:szCs w:val="24"/>
        </w:rPr>
        <w:t>(број ученика</w:t>
      </w:r>
      <w:r w:rsidR="000E4CB9" w:rsidRPr="000E4CB9">
        <w:rPr>
          <w:rFonts w:ascii="Times New Roman" w:hAnsi="Times New Roman" w:cs="Times New Roman"/>
          <w:color w:val="000000"/>
          <w:sz w:val="24"/>
          <w:szCs w:val="24"/>
        </w:rPr>
        <w:t xml:space="preserve"> </w:t>
      </w:r>
      <w:r w:rsidR="000E4CB9">
        <w:rPr>
          <w:rFonts w:ascii="Times New Roman" w:hAnsi="Times New Roman" w:cs="Times New Roman"/>
          <w:color w:val="000000"/>
          <w:sz w:val="24"/>
          <w:szCs w:val="24"/>
        </w:rPr>
        <w:t xml:space="preserve">од I –IV </w:t>
      </w:r>
      <w:r w:rsidR="005866E4">
        <w:rPr>
          <w:rFonts w:ascii="Times New Roman" w:hAnsi="Times New Roman" w:cs="Times New Roman"/>
          <w:color w:val="000000"/>
          <w:sz w:val="24"/>
          <w:szCs w:val="24"/>
        </w:rPr>
        <w:t>25</w:t>
      </w:r>
      <w:r w:rsidR="000E4CB9">
        <w:rPr>
          <w:rFonts w:ascii="Times New Roman" w:hAnsi="Times New Roman" w:cs="Times New Roman"/>
          <w:color w:val="000000"/>
          <w:sz w:val="24"/>
          <w:szCs w:val="24"/>
        </w:rPr>
        <w:t xml:space="preserve"> </w:t>
      </w:r>
      <w:r w:rsidR="00220A38">
        <w:rPr>
          <w:rFonts w:ascii="Times New Roman" w:hAnsi="Times New Roman" w:cs="Times New Roman"/>
          <w:color w:val="000000"/>
          <w:sz w:val="24"/>
          <w:szCs w:val="24"/>
        </w:rPr>
        <w:t>)</w:t>
      </w:r>
    </w:p>
    <w:p w:rsidR="00321870" w:rsidRPr="004875B6" w:rsidRDefault="00321870" w:rsidP="004875B6">
      <w:pPr>
        <w:pStyle w:val="NoSpacing"/>
        <w:rPr>
          <w:rFonts w:ascii="Times New Roman" w:hAnsi="Times New Roman" w:cs="Times New Roman"/>
          <w:color w:val="000000"/>
          <w:sz w:val="24"/>
          <w:szCs w:val="24"/>
          <w:lang w:val="sr-Cyrl-CS"/>
        </w:rPr>
      </w:pPr>
      <w:r w:rsidRPr="004875B6">
        <w:rPr>
          <w:rFonts w:ascii="Times New Roman" w:hAnsi="Times New Roman" w:cs="Times New Roman"/>
          <w:color w:val="000000"/>
          <w:sz w:val="24"/>
          <w:szCs w:val="24"/>
          <w:lang w:val="sr-Cyrl-CS"/>
        </w:rPr>
        <w:t>Кам</w:t>
      </w:r>
      <w:r w:rsidR="00220A38">
        <w:rPr>
          <w:rFonts w:ascii="Times New Roman" w:hAnsi="Times New Roman" w:cs="Times New Roman"/>
          <w:color w:val="000000"/>
          <w:sz w:val="24"/>
          <w:szCs w:val="24"/>
          <w:lang w:val="sr-Cyrl-CS"/>
        </w:rPr>
        <w:t>ијево-</w:t>
      </w:r>
      <w:r w:rsidR="00026728">
        <w:rPr>
          <w:rFonts w:ascii="Times New Roman" w:hAnsi="Times New Roman" w:cs="Times New Roman"/>
          <w:color w:val="000000"/>
          <w:sz w:val="24"/>
          <w:szCs w:val="24"/>
          <w:lang w:val="sr-Cyrl-CS"/>
        </w:rPr>
        <w:t xml:space="preserve"> </w:t>
      </w:r>
      <w:r w:rsidRPr="004875B6">
        <w:rPr>
          <w:rFonts w:ascii="Times New Roman" w:hAnsi="Times New Roman" w:cs="Times New Roman"/>
          <w:color w:val="000000"/>
          <w:sz w:val="24"/>
          <w:szCs w:val="24"/>
        </w:rPr>
        <w:t xml:space="preserve">издвојено одељење </w:t>
      </w:r>
      <w:r w:rsidR="00220A38">
        <w:rPr>
          <w:rFonts w:ascii="Times New Roman" w:hAnsi="Times New Roman" w:cs="Times New Roman"/>
          <w:color w:val="000000"/>
          <w:sz w:val="24"/>
          <w:szCs w:val="24"/>
        </w:rPr>
        <w:t>(број ученика</w:t>
      </w:r>
      <w:r w:rsidR="000E4CB9" w:rsidRPr="000E4CB9">
        <w:rPr>
          <w:rFonts w:ascii="Times New Roman" w:hAnsi="Times New Roman" w:cs="Times New Roman"/>
          <w:color w:val="000000"/>
          <w:sz w:val="24"/>
          <w:szCs w:val="24"/>
        </w:rPr>
        <w:t xml:space="preserve"> </w:t>
      </w:r>
      <w:r w:rsidR="000E4CB9">
        <w:rPr>
          <w:rFonts w:ascii="Times New Roman" w:hAnsi="Times New Roman" w:cs="Times New Roman"/>
          <w:color w:val="000000"/>
          <w:sz w:val="24"/>
          <w:szCs w:val="24"/>
        </w:rPr>
        <w:t xml:space="preserve">од I –IV </w:t>
      </w:r>
      <w:r w:rsidR="005866E4">
        <w:rPr>
          <w:rFonts w:ascii="Times New Roman" w:hAnsi="Times New Roman" w:cs="Times New Roman"/>
          <w:color w:val="000000"/>
          <w:sz w:val="24"/>
          <w:szCs w:val="24"/>
        </w:rPr>
        <w:t>12</w:t>
      </w:r>
      <w:r w:rsidR="000E4CB9">
        <w:rPr>
          <w:rFonts w:ascii="Times New Roman" w:hAnsi="Times New Roman" w:cs="Times New Roman"/>
          <w:color w:val="000000"/>
          <w:sz w:val="24"/>
          <w:szCs w:val="24"/>
        </w:rPr>
        <w:t xml:space="preserve"> </w:t>
      </w:r>
      <w:r w:rsidR="00220A38">
        <w:rPr>
          <w:rFonts w:ascii="Times New Roman" w:hAnsi="Times New Roman" w:cs="Times New Roman"/>
          <w:color w:val="000000"/>
          <w:sz w:val="24"/>
          <w:szCs w:val="24"/>
        </w:rPr>
        <w:t>)</w:t>
      </w:r>
    </w:p>
    <w:p w:rsidR="00321870" w:rsidRPr="004875B6" w:rsidRDefault="00321870" w:rsidP="004875B6">
      <w:pPr>
        <w:pStyle w:val="NoSpacing"/>
        <w:rPr>
          <w:rFonts w:ascii="Times New Roman" w:hAnsi="Times New Roman" w:cs="Times New Roman"/>
          <w:color w:val="000000"/>
          <w:sz w:val="24"/>
          <w:szCs w:val="24"/>
          <w:lang w:val="sr-Cyrl-CS"/>
        </w:rPr>
      </w:pPr>
      <w:r w:rsidRPr="004875B6">
        <w:rPr>
          <w:rFonts w:ascii="Times New Roman" w:hAnsi="Times New Roman" w:cs="Times New Roman"/>
          <w:color w:val="000000"/>
          <w:sz w:val="24"/>
          <w:szCs w:val="24"/>
          <w:lang w:val="sr-Cyrl-CS"/>
        </w:rPr>
        <w:t>Деси</w:t>
      </w:r>
      <w:r w:rsidR="00220A38">
        <w:rPr>
          <w:rFonts w:ascii="Times New Roman" w:hAnsi="Times New Roman" w:cs="Times New Roman"/>
          <w:color w:val="000000"/>
          <w:sz w:val="24"/>
          <w:szCs w:val="24"/>
          <w:lang w:val="sr-Cyrl-CS"/>
        </w:rPr>
        <w:t>не -</w:t>
      </w:r>
      <w:r w:rsidRPr="004875B6">
        <w:rPr>
          <w:rFonts w:ascii="Times New Roman" w:hAnsi="Times New Roman" w:cs="Times New Roman"/>
          <w:color w:val="000000"/>
          <w:sz w:val="24"/>
          <w:szCs w:val="24"/>
        </w:rPr>
        <w:t xml:space="preserve">издвојено одељење </w:t>
      </w:r>
      <w:r w:rsidR="00220A38">
        <w:rPr>
          <w:rFonts w:ascii="Times New Roman" w:hAnsi="Times New Roman" w:cs="Times New Roman"/>
          <w:color w:val="000000"/>
          <w:sz w:val="24"/>
          <w:szCs w:val="24"/>
        </w:rPr>
        <w:t>(број ученика</w:t>
      </w:r>
      <w:r w:rsidR="000E4CB9" w:rsidRPr="000E4CB9">
        <w:rPr>
          <w:rFonts w:ascii="Times New Roman" w:hAnsi="Times New Roman" w:cs="Times New Roman"/>
          <w:color w:val="000000"/>
          <w:sz w:val="24"/>
          <w:szCs w:val="24"/>
        </w:rPr>
        <w:t xml:space="preserve"> </w:t>
      </w:r>
      <w:r w:rsidR="000E4CB9">
        <w:rPr>
          <w:rFonts w:ascii="Times New Roman" w:hAnsi="Times New Roman" w:cs="Times New Roman"/>
          <w:color w:val="000000"/>
          <w:sz w:val="24"/>
          <w:szCs w:val="24"/>
        </w:rPr>
        <w:t xml:space="preserve">од I –IV </w:t>
      </w:r>
      <w:r w:rsidR="005866E4">
        <w:rPr>
          <w:rFonts w:ascii="Times New Roman" w:hAnsi="Times New Roman" w:cs="Times New Roman"/>
          <w:color w:val="000000"/>
          <w:sz w:val="24"/>
          <w:szCs w:val="24"/>
        </w:rPr>
        <w:t>15</w:t>
      </w:r>
      <w:r w:rsidR="000E4CB9">
        <w:rPr>
          <w:rFonts w:ascii="Times New Roman" w:hAnsi="Times New Roman" w:cs="Times New Roman"/>
          <w:color w:val="000000"/>
          <w:sz w:val="24"/>
          <w:szCs w:val="24"/>
        </w:rPr>
        <w:t xml:space="preserve"> </w:t>
      </w:r>
      <w:r w:rsidR="00220A38">
        <w:rPr>
          <w:rFonts w:ascii="Times New Roman" w:hAnsi="Times New Roman" w:cs="Times New Roman"/>
          <w:color w:val="000000"/>
          <w:sz w:val="24"/>
          <w:szCs w:val="24"/>
        </w:rPr>
        <w:t>)</w:t>
      </w:r>
    </w:p>
    <w:p w:rsidR="00A21823" w:rsidRDefault="001210E9" w:rsidP="004875B6">
      <w:pPr>
        <w:pStyle w:val="NoSpacing"/>
        <w:rPr>
          <w:rFonts w:ascii="Times New Roman" w:hAnsi="Times New Roman" w:cs="Times New Roman"/>
          <w:color w:val="000000"/>
          <w:sz w:val="24"/>
          <w:szCs w:val="24"/>
        </w:rPr>
      </w:pPr>
      <w:r w:rsidRPr="004875B6">
        <w:rPr>
          <w:rFonts w:ascii="Times New Roman" w:hAnsi="Times New Roman" w:cs="Times New Roman"/>
          <w:b/>
          <w:sz w:val="24"/>
          <w:szCs w:val="24"/>
        </w:rPr>
        <w:t>Напомена:</w:t>
      </w:r>
      <w:r w:rsidR="0034735F" w:rsidRPr="0034735F">
        <w:rPr>
          <w:rFonts w:ascii="Times New Roman" w:hAnsi="Times New Roman" w:cs="Times New Roman"/>
          <w:color w:val="000000"/>
          <w:sz w:val="24"/>
          <w:szCs w:val="24"/>
        </w:rPr>
        <w:t xml:space="preserve"> </w:t>
      </w:r>
    </w:p>
    <w:p w:rsidR="006813B1" w:rsidRPr="0034735F" w:rsidRDefault="001210E9" w:rsidP="003C07CC">
      <w:pPr>
        <w:pStyle w:val="NoSpacing"/>
        <w:jc w:val="both"/>
        <w:rPr>
          <w:rFonts w:ascii="Times New Roman" w:hAnsi="Times New Roman" w:cs="Times New Roman"/>
          <w:sz w:val="24"/>
          <w:szCs w:val="24"/>
        </w:rPr>
      </w:pPr>
      <w:r w:rsidRPr="004875B6">
        <w:rPr>
          <w:rFonts w:ascii="Times New Roman" w:hAnsi="Times New Roman" w:cs="Times New Roman"/>
          <w:sz w:val="24"/>
          <w:szCs w:val="24"/>
        </w:rPr>
        <w:t xml:space="preserve">Понуђач је у обавези да захтевану количину добара (ужине за ученике) </w:t>
      </w:r>
      <w:r w:rsidR="006813B1" w:rsidRPr="004875B6">
        <w:rPr>
          <w:rFonts w:ascii="Times New Roman" w:hAnsi="Times New Roman" w:cs="Times New Roman"/>
          <w:sz w:val="24"/>
          <w:szCs w:val="24"/>
        </w:rPr>
        <w:t>обезбеди</w:t>
      </w:r>
      <w:r w:rsidRPr="004875B6">
        <w:rPr>
          <w:rFonts w:ascii="Times New Roman" w:hAnsi="Times New Roman" w:cs="Times New Roman"/>
          <w:sz w:val="24"/>
          <w:szCs w:val="24"/>
        </w:rPr>
        <w:t>, односно испоручи</w:t>
      </w:r>
      <w:r w:rsidR="006813B1" w:rsidRPr="004875B6">
        <w:rPr>
          <w:rFonts w:ascii="Times New Roman" w:hAnsi="Times New Roman" w:cs="Times New Roman"/>
          <w:sz w:val="24"/>
          <w:szCs w:val="24"/>
        </w:rPr>
        <w:t xml:space="preserve"> сукцесивно, сваког наставног</w:t>
      </w:r>
      <w:r w:rsidR="00540E99" w:rsidRPr="004875B6">
        <w:rPr>
          <w:rFonts w:ascii="Times New Roman" w:hAnsi="Times New Roman" w:cs="Times New Roman"/>
          <w:sz w:val="24"/>
          <w:szCs w:val="24"/>
        </w:rPr>
        <w:t xml:space="preserve"> дана</w:t>
      </w:r>
      <w:r w:rsidRPr="004875B6">
        <w:rPr>
          <w:rFonts w:ascii="Times New Roman" w:hAnsi="Times New Roman" w:cs="Times New Roman"/>
          <w:sz w:val="24"/>
          <w:szCs w:val="24"/>
        </w:rPr>
        <w:t>, а</w:t>
      </w:r>
      <w:r w:rsidR="006813B1" w:rsidRPr="004875B6">
        <w:rPr>
          <w:rFonts w:ascii="Times New Roman" w:hAnsi="Times New Roman" w:cs="Times New Roman"/>
          <w:sz w:val="24"/>
          <w:szCs w:val="24"/>
        </w:rPr>
        <w:t xml:space="preserve"> </w:t>
      </w:r>
      <w:r w:rsidR="00523556" w:rsidRPr="004875B6">
        <w:rPr>
          <w:rFonts w:ascii="Times New Roman" w:hAnsi="Times New Roman" w:cs="Times New Roman"/>
          <w:sz w:val="24"/>
          <w:szCs w:val="24"/>
        </w:rPr>
        <w:t>према потребама нару</w:t>
      </w:r>
      <w:r w:rsidR="0034735F">
        <w:rPr>
          <w:rFonts w:ascii="Times New Roman" w:hAnsi="Times New Roman" w:cs="Times New Roman"/>
          <w:sz w:val="24"/>
          <w:szCs w:val="24"/>
        </w:rPr>
        <w:t>чиоца без обз</w:t>
      </w:r>
      <w:r w:rsidR="00801EF5">
        <w:rPr>
          <w:rFonts w:ascii="Times New Roman" w:hAnsi="Times New Roman" w:cs="Times New Roman"/>
          <w:sz w:val="24"/>
          <w:szCs w:val="24"/>
        </w:rPr>
        <w:t>ира на број ученика по насељима.</w:t>
      </w:r>
    </w:p>
    <w:p w:rsidR="00E03F29" w:rsidRPr="004875B6" w:rsidRDefault="001210E9" w:rsidP="003C07CC">
      <w:pPr>
        <w:pStyle w:val="NoSpacing"/>
        <w:jc w:val="both"/>
        <w:rPr>
          <w:rFonts w:ascii="Times New Roman" w:eastAsia="Times New Roman" w:hAnsi="Times New Roman" w:cs="Times New Roman"/>
          <w:sz w:val="24"/>
          <w:szCs w:val="24"/>
        </w:rPr>
      </w:pPr>
      <w:r w:rsidRPr="004875B6">
        <w:rPr>
          <w:rFonts w:ascii="Times New Roman" w:hAnsi="Times New Roman" w:cs="Times New Roman"/>
          <w:sz w:val="24"/>
          <w:szCs w:val="24"/>
        </w:rPr>
        <w:t>Количине добара у табели</w:t>
      </w:r>
      <w:r w:rsidR="00683A48" w:rsidRPr="004875B6">
        <w:rPr>
          <w:rFonts w:ascii="Times New Roman" w:hAnsi="Times New Roman" w:cs="Times New Roman"/>
          <w:sz w:val="24"/>
          <w:szCs w:val="24"/>
        </w:rPr>
        <w:t xml:space="preserve"> А</w:t>
      </w:r>
      <w:r w:rsidRPr="004875B6">
        <w:rPr>
          <w:rFonts w:ascii="Times New Roman" w:hAnsi="Times New Roman" w:cs="Times New Roman"/>
          <w:sz w:val="24"/>
          <w:szCs w:val="24"/>
        </w:rPr>
        <w:t xml:space="preserve"> су дате оквирно</w:t>
      </w:r>
      <w:r w:rsidR="00683A48" w:rsidRPr="004875B6">
        <w:rPr>
          <w:rFonts w:ascii="Times New Roman" w:hAnsi="Times New Roman" w:cs="Times New Roman"/>
          <w:sz w:val="24"/>
          <w:szCs w:val="24"/>
        </w:rPr>
        <w:t xml:space="preserve"> и наручилац (Школа) </w:t>
      </w:r>
      <w:r w:rsidR="00E03F29" w:rsidRPr="004875B6">
        <w:rPr>
          <w:rFonts w:ascii="Times New Roman" w:eastAsia="Times New Roman" w:hAnsi="Times New Roman" w:cs="Times New Roman"/>
          <w:sz w:val="24"/>
          <w:szCs w:val="24"/>
          <w:lang w:val="sr-Cyrl-CS"/>
        </w:rPr>
        <w:t xml:space="preserve"> задржава право да одступи од процењених количина одређених</w:t>
      </w:r>
      <w:r w:rsidR="00DB68EC" w:rsidRPr="004875B6">
        <w:rPr>
          <w:rFonts w:ascii="Times New Roman" w:eastAsia="Times New Roman" w:hAnsi="Times New Roman" w:cs="Times New Roman"/>
          <w:sz w:val="24"/>
          <w:szCs w:val="24"/>
          <w:lang w:val="sr-Cyrl-CS"/>
        </w:rPr>
        <w:t xml:space="preserve"> у табели А</w:t>
      </w:r>
      <w:r w:rsidR="00E03F29" w:rsidRPr="004875B6">
        <w:rPr>
          <w:rFonts w:ascii="Times New Roman" w:eastAsia="Times New Roman" w:hAnsi="Times New Roman" w:cs="Times New Roman"/>
          <w:sz w:val="24"/>
          <w:szCs w:val="24"/>
          <w:lang w:val="sr-Cyrl-CS"/>
        </w:rPr>
        <w:t xml:space="preserve"> конкурсн</w:t>
      </w:r>
      <w:r w:rsidR="00DB68EC" w:rsidRPr="004875B6">
        <w:rPr>
          <w:rFonts w:ascii="Times New Roman" w:eastAsia="Times New Roman" w:hAnsi="Times New Roman" w:cs="Times New Roman"/>
          <w:sz w:val="24"/>
          <w:szCs w:val="24"/>
          <w:lang w:val="sr-Cyrl-CS"/>
        </w:rPr>
        <w:t>е</w:t>
      </w:r>
      <w:r w:rsidR="00E03F29" w:rsidRPr="004875B6">
        <w:rPr>
          <w:rFonts w:ascii="Times New Roman" w:eastAsia="Times New Roman" w:hAnsi="Times New Roman" w:cs="Times New Roman"/>
          <w:sz w:val="24"/>
          <w:szCs w:val="24"/>
          <w:lang w:val="sr-Cyrl-CS"/>
        </w:rPr>
        <w:t xml:space="preserve"> документациј</w:t>
      </w:r>
      <w:r w:rsidR="00DB68EC" w:rsidRPr="004875B6">
        <w:rPr>
          <w:rFonts w:ascii="Times New Roman" w:eastAsia="Times New Roman" w:hAnsi="Times New Roman" w:cs="Times New Roman"/>
          <w:sz w:val="24"/>
          <w:szCs w:val="24"/>
          <w:lang w:val="sr-Cyrl-CS"/>
        </w:rPr>
        <w:t>е</w:t>
      </w:r>
      <w:r w:rsidR="00E03F29" w:rsidRPr="004875B6">
        <w:rPr>
          <w:rFonts w:ascii="Times New Roman" w:eastAsia="Times New Roman" w:hAnsi="Times New Roman" w:cs="Times New Roman"/>
          <w:sz w:val="24"/>
          <w:szCs w:val="24"/>
          <w:lang w:val="sr-Cyrl-CS"/>
        </w:rPr>
        <w:t>. Oквирн</w:t>
      </w:r>
      <w:r w:rsidR="00E03F29" w:rsidRPr="004875B6">
        <w:rPr>
          <w:rFonts w:ascii="Times New Roman" w:eastAsia="Times New Roman" w:hAnsi="Times New Roman" w:cs="Times New Roman"/>
          <w:sz w:val="24"/>
          <w:szCs w:val="24"/>
        </w:rPr>
        <w:t>a</w:t>
      </w:r>
      <w:r w:rsidR="00E03F29" w:rsidRPr="004875B6">
        <w:rPr>
          <w:rFonts w:ascii="Times New Roman" w:eastAsia="Times New Roman" w:hAnsi="Times New Roman" w:cs="Times New Roman"/>
          <w:sz w:val="24"/>
          <w:szCs w:val="24"/>
          <w:lang w:val="sr-Cyrl-CS"/>
        </w:rPr>
        <w:t xml:space="preserve"> дневна количина ужине износи</w:t>
      </w:r>
      <w:r w:rsidR="00E03F29" w:rsidRPr="004875B6">
        <w:rPr>
          <w:rFonts w:ascii="Times New Roman" w:eastAsia="Times New Roman" w:hAnsi="Times New Roman" w:cs="Times New Roman"/>
          <w:sz w:val="24"/>
          <w:szCs w:val="24"/>
        </w:rPr>
        <w:t xml:space="preserve"> </w:t>
      </w:r>
      <w:r w:rsidR="00802B60">
        <w:rPr>
          <w:rFonts w:ascii="Times New Roman" w:eastAsia="Times New Roman" w:hAnsi="Times New Roman" w:cs="Times New Roman"/>
          <w:sz w:val="24"/>
          <w:szCs w:val="24"/>
        </w:rPr>
        <w:t>2</w:t>
      </w:r>
      <w:r w:rsidR="00220A38">
        <w:rPr>
          <w:rFonts w:ascii="Times New Roman" w:eastAsia="Times New Roman" w:hAnsi="Times New Roman" w:cs="Times New Roman"/>
          <w:sz w:val="24"/>
          <w:szCs w:val="24"/>
        </w:rPr>
        <w:t>38</w:t>
      </w:r>
      <w:r w:rsidR="00E03F29" w:rsidRPr="00802B60">
        <w:rPr>
          <w:rFonts w:ascii="Times New Roman" w:eastAsia="Times New Roman" w:hAnsi="Times New Roman" w:cs="Times New Roman"/>
          <w:sz w:val="24"/>
          <w:szCs w:val="24"/>
          <w:lang w:val="sr-Cyrl-CS"/>
        </w:rPr>
        <w:t>,</w:t>
      </w:r>
      <w:r w:rsidR="00802B60">
        <w:rPr>
          <w:rFonts w:ascii="Times New Roman" w:eastAsia="Times New Roman" w:hAnsi="Times New Roman" w:cs="Times New Roman"/>
          <w:sz w:val="24"/>
          <w:szCs w:val="24"/>
        </w:rPr>
        <w:t xml:space="preserve"> </w:t>
      </w:r>
      <w:r w:rsidR="00E03F29" w:rsidRPr="004875B6">
        <w:rPr>
          <w:rFonts w:ascii="Times New Roman" w:eastAsia="Times New Roman" w:hAnsi="Times New Roman" w:cs="Times New Roman"/>
          <w:sz w:val="24"/>
          <w:szCs w:val="24"/>
          <w:lang w:val="sr-Cyrl-CS"/>
        </w:rPr>
        <w:t xml:space="preserve"> са могућношћу повећања и смањења исте у зависности од броја ученика, што ће се свакодневно утврђивати на основу исказаних потреба школ</w:t>
      </w:r>
      <w:r w:rsidR="00E03F29" w:rsidRPr="004875B6">
        <w:rPr>
          <w:rFonts w:ascii="Times New Roman" w:eastAsia="Times New Roman" w:hAnsi="Times New Roman" w:cs="Times New Roman"/>
          <w:sz w:val="24"/>
          <w:szCs w:val="24"/>
        </w:rPr>
        <w:t>е (наручиоца).</w:t>
      </w:r>
    </w:p>
    <w:p w:rsidR="00F66D9C" w:rsidRPr="004875B6" w:rsidRDefault="00F66D9C" w:rsidP="003C07CC">
      <w:pPr>
        <w:pStyle w:val="NoSpacing"/>
        <w:jc w:val="both"/>
        <w:rPr>
          <w:rFonts w:ascii="Times New Roman" w:hAnsi="Times New Roman" w:cs="Times New Roman"/>
          <w:sz w:val="24"/>
          <w:szCs w:val="24"/>
        </w:rPr>
      </w:pPr>
      <w:r w:rsidRPr="004875B6">
        <w:rPr>
          <w:rFonts w:ascii="Times New Roman" w:hAnsi="Times New Roman" w:cs="Times New Roman"/>
          <w:sz w:val="24"/>
          <w:szCs w:val="24"/>
        </w:rPr>
        <w:t>Списак добара у табели А представља мени за две наставне недеље и понавља се</w:t>
      </w:r>
      <w:r w:rsidR="003E24EC" w:rsidRPr="004875B6">
        <w:rPr>
          <w:rFonts w:ascii="Times New Roman" w:hAnsi="Times New Roman" w:cs="Times New Roman"/>
          <w:sz w:val="24"/>
          <w:szCs w:val="24"/>
        </w:rPr>
        <w:t>.</w:t>
      </w:r>
    </w:p>
    <w:p w:rsidR="00706423" w:rsidRPr="004875B6" w:rsidRDefault="00F66D9C" w:rsidP="003C07CC">
      <w:pPr>
        <w:pStyle w:val="NoSpacing"/>
        <w:jc w:val="both"/>
        <w:rPr>
          <w:rFonts w:ascii="Times New Roman" w:hAnsi="Times New Roman" w:cs="Times New Roman"/>
          <w:sz w:val="24"/>
          <w:szCs w:val="24"/>
        </w:rPr>
      </w:pPr>
      <w:r w:rsidRPr="004875B6">
        <w:rPr>
          <w:rFonts w:ascii="Times New Roman" w:hAnsi="Times New Roman" w:cs="Times New Roman"/>
          <w:sz w:val="24"/>
          <w:szCs w:val="24"/>
        </w:rPr>
        <w:t xml:space="preserve">Планиране количине ужине у табели А су дате на бази </w:t>
      </w:r>
      <w:r w:rsidR="00802B60">
        <w:rPr>
          <w:rFonts w:ascii="Times New Roman" w:hAnsi="Times New Roman" w:cs="Times New Roman"/>
          <w:sz w:val="24"/>
          <w:szCs w:val="24"/>
        </w:rPr>
        <w:t>118</w:t>
      </w:r>
      <w:r w:rsidRPr="004875B6">
        <w:rPr>
          <w:rFonts w:ascii="Times New Roman" w:hAnsi="Times New Roman" w:cs="Times New Roman"/>
          <w:sz w:val="24"/>
          <w:szCs w:val="24"/>
        </w:rPr>
        <w:t xml:space="preserve"> наставних дана</w:t>
      </w:r>
      <w:r w:rsidR="003E24EC" w:rsidRPr="004875B6">
        <w:rPr>
          <w:rFonts w:ascii="Times New Roman" w:hAnsi="Times New Roman" w:cs="Times New Roman"/>
          <w:sz w:val="24"/>
          <w:szCs w:val="24"/>
        </w:rPr>
        <w:t>.</w:t>
      </w:r>
      <w:r w:rsidRPr="004875B6">
        <w:rPr>
          <w:rFonts w:ascii="Times New Roman" w:hAnsi="Times New Roman" w:cs="Times New Roman"/>
          <w:sz w:val="24"/>
          <w:szCs w:val="24"/>
        </w:rPr>
        <w:t xml:space="preserve"> </w:t>
      </w:r>
    </w:p>
    <w:p w:rsidR="002F3A03" w:rsidRPr="004875B6" w:rsidRDefault="002F3A03" w:rsidP="003C07CC">
      <w:pPr>
        <w:pStyle w:val="NoSpacing"/>
        <w:jc w:val="both"/>
        <w:rPr>
          <w:rFonts w:ascii="Times New Roman" w:hAnsi="Times New Roman" w:cs="Times New Roman"/>
          <w:sz w:val="24"/>
          <w:szCs w:val="24"/>
        </w:rPr>
      </w:pPr>
      <w:r w:rsidRPr="004875B6">
        <w:rPr>
          <w:rFonts w:ascii="Times New Roman" w:hAnsi="Times New Roman" w:cs="Times New Roman"/>
          <w:sz w:val="24"/>
          <w:szCs w:val="24"/>
        </w:rPr>
        <w:t>Понуђач је обавезан да строго испоштује уговорену грамажу ужине.</w:t>
      </w:r>
    </w:p>
    <w:p w:rsidR="0010274A" w:rsidRPr="004875B6" w:rsidRDefault="0010274A" w:rsidP="003C07CC">
      <w:pPr>
        <w:pStyle w:val="NoSpacing"/>
        <w:jc w:val="both"/>
        <w:rPr>
          <w:rFonts w:ascii="Times New Roman" w:hAnsi="Times New Roman" w:cs="Times New Roman"/>
          <w:sz w:val="24"/>
          <w:szCs w:val="24"/>
        </w:rPr>
      </w:pPr>
      <w:r w:rsidRPr="004875B6">
        <w:rPr>
          <w:rFonts w:ascii="Times New Roman" w:hAnsi="Times New Roman" w:cs="Times New Roman"/>
          <w:sz w:val="24"/>
          <w:szCs w:val="24"/>
        </w:rPr>
        <w:t xml:space="preserve">Ужина </w:t>
      </w:r>
      <w:r w:rsidR="00C97AD3" w:rsidRPr="004875B6">
        <w:rPr>
          <w:rFonts w:ascii="Times New Roman" w:hAnsi="Times New Roman" w:cs="Times New Roman"/>
          <w:sz w:val="24"/>
          <w:szCs w:val="24"/>
        </w:rPr>
        <w:t xml:space="preserve">( пециво) </w:t>
      </w:r>
      <w:r w:rsidRPr="004875B6">
        <w:rPr>
          <w:rFonts w:ascii="Times New Roman" w:hAnsi="Times New Roman" w:cs="Times New Roman"/>
          <w:sz w:val="24"/>
          <w:szCs w:val="24"/>
        </w:rPr>
        <w:t>сваког дана мора</w:t>
      </w:r>
      <w:r w:rsidR="00C97AD3" w:rsidRPr="004875B6">
        <w:rPr>
          <w:rFonts w:ascii="Times New Roman" w:hAnsi="Times New Roman" w:cs="Times New Roman"/>
          <w:sz w:val="24"/>
          <w:szCs w:val="24"/>
        </w:rPr>
        <w:t xml:space="preserve"> бити свежа тј. печена тог дана, </w:t>
      </w:r>
      <w:r w:rsidR="00660318">
        <w:rPr>
          <w:rFonts w:ascii="Times New Roman" w:hAnsi="Times New Roman" w:cs="Times New Roman"/>
          <w:sz w:val="24"/>
          <w:szCs w:val="24"/>
        </w:rPr>
        <w:t xml:space="preserve">испоручена у  појединачном паковању у папирној кеси, </w:t>
      </w:r>
      <w:r w:rsidR="00C97AD3" w:rsidRPr="004875B6">
        <w:rPr>
          <w:rFonts w:ascii="Times New Roman" w:hAnsi="Times New Roman" w:cs="Times New Roman"/>
          <w:sz w:val="24"/>
          <w:szCs w:val="24"/>
        </w:rPr>
        <w:t xml:space="preserve"> рок трајања напитка мора бити означен на амбалажи.</w:t>
      </w:r>
    </w:p>
    <w:p w:rsidR="00321870" w:rsidRPr="002E1ACC" w:rsidRDefault="00523556" w:rsidP="003C07CC">
      <w:pPr>
        <w:pStyle w:val="NoSpacing"/>
        <w:jc w:val="both"/>
        <w:rPr>
          <w:rFonts w:ascii="Times New Roman" w:hAnsi="Times New Roman" w:cs="Times New Roman"/>
          <w:sz w:val="24"/>
          <w:szCs w:val="24"/>
          <w:u w:val="single"/>
        </w:rPr>
      </w:pPr>
      <w:r w:rsidRPr="004875B6">
        <w:rPr>
          <w:rFonts w:ascii="Times New Roman" w:hAnsi="Times New Roman" w:cs="Times New Roman"/>
          <w:sz w:val="24"/>
          <w:szCs w:val="24"/>
        </w:rPr>
        <w:lastRenderedPageBreak/>
        <w:t xml:space="preserve">Понуда се даје </w:t>
      </w:r>
      <w:r w:rsidR="006813B1" w:rsidRPr="004875B6">
        <w:rPr>
          <w:rFonts w:ascii="Times New Roman" w:hAnsi="Times New Roman" w:cs="Times New Roman"/>
          <w:sz w:val="24"/>
          <w:szCs w:val="24"/>
        </w:rPr>
        <w:t xml:space="preserve">за </w:t>
      </w:r>
      <w:r w:rsidR="00540E99" w:rsidRPr="004875B6">
        <w:rPr>
          <w:rFonts w:ascii="Times New Roman" w:hAnsi="Times New Roman" w:cs="Times New Roman"/>
          <w:sz w:val="24"/>
          <w:szCs w:val="24"/>
        </w:rPr>
        <w:t>добра</w:t>
      </w:r>
      <w:r w:rsidRPr="004875B6">
        <w:rPr>
          <w:rFonts w:ascii="Times New Roman" w:hAnsi="Times New Roman" w:cs="Times New Roman"/>
          <w:sz w:val="24"/>
          <w:szCs w:val="24"/>
        </w:rPr>
        <w:t xml:space="preserve"> наведена у табели А, а у</w:t>
      </w:r>
      <w:r w:rsidR="006813B1" w:rsidRPr="004875B6">
        <w:rPr>
          <w:rFonts w:ascii="Times New Roman" w:hAnsi="Times New Roman" w:cs="Times New Roman"/>
          <w:sz w:val="24"/>
          <w:szCs w:val="24"/>
        </w:rPr>
        <w:t xml:space="preserve"> Образац понуде уписује</w:t>
      </w:r>
      <w:r w:rsidRPr="004875B6">
        <w:rPr>
          <w:rFonts w:ascii="Times New Roman" w:hAnsi="Times New Roman" w:cs="Times New Roman"/>
          <w:sz w:val="24"/>
          <w:szCs w:val="24"/>
        </w:rPr>
        <w:t xml:space="preserve"> се</w:t>
      </w:r>
      <w:r w:rsidR="006813B1" w:rsidRPr="004875B6">
        <w:rPr>
          <w:rFonts w:ascii="Times New Roman" w:hAnsi="Times New Roman" w:cs="Times New Roman"/>
          <w:sz w:val="24"/>
          <w:szCs w:val="24"/>
        </w:rPr>
        <w:t xml:space="preserve"> просечна цена </w:t>
      </w:r>
      <w:r w:rsidR="00F66D9C" w:rsidRPr="004875B6">
        <w:rPr>
          <w:rFonts w:ascii="Times New Roman" w:hAnsi="Times New Roman" w:cs="Times New Roman"/>
          <w:sz w:val="24"/>
          <w:szCs w:val="24"/>
        </w:rPr>
        <w:t>једне ужине</w:t>
      </w:r>
      <w:r w:rsidR="002E1ACC">
        <w:rPr>
          <w:rFonts w:ascii="Times New Roman" w:hAnsi="Times New Roman" w:cs="Times New Roman"/>
          <w:sz w:val="24"/>
          <w:szCs w:val="24"/>
        </w:rPr>
        <w:t>.</w:t>
      </w:r>
      <w:r w:rsidR="002E1ACC" w:rsidRPr="002E1ACC">
        <w:rPr>
          <w:rFonts w:ascii="Times New Roman" w:hAnsi="Times New Roman" w:cs="Times New Roman"/>
          <w:sz w:val="24"/>
          <w:szCs w:val="24"/>
          <w:lang w:val="sr-Cyrl-BA"/>
        </w:rPr>
        <w:t xml:space="preserve"> </w:t>
      </w:r>
      <w:r w:rsidR="002E1ACC">
        <w:rPr>
          <w:rFonts w:ascii="Times New Roman" w:hAnsi="Times New Roman" w:cs="Times New Roman"/>
          <w:sz w:val="24"/>
          <w:szCs w:val="24"/>
          <w:lang w:val="sr-Cyrl-BA"/>
        </w:rPr>
        <w:t>Просечна вредност једног оброка по једном ученику са ПДВ-ом</w:t>
      </w:r>
      <w:r w:rsidR="002E1ACC">
        <w:rPr>
          <w:rFonts w:ascii="Times New Roman" w:hAnsi="Times New Roman" w:cs="Times New Roman"/>
          <w:sz w:val="24"/>
          <w:szCs w:val="24"/>
        </w:rPr>
        <w:t xml:space="preserve"> не сме да пређе износ од 60 динара.</w:t>
      </w:r>
    </w:p>
    <w:p w:rsidR="006813B1" w:rsidRPr="00026728" w:rsidRDefault="00026728" w:rsidP="004875B6">
      <w:pPr>
        <w:pStyle w:val="NoSpacing"/>
        <w:rPr>
          <w:rFonts w:ascii="Times New Roman" w:hAnsi="Times New Roman" w:cs="Times New Roman"/>
          <w:sz w:val="24"/>
          <w:szCs w:val="24"/>
          <w:u w:val="single"/>
        </w:rPr>
      </w:pPr>
      <w:r>
        <w:rPr>
          <w:rFonts w:ascii="Times New Roman" w:hAnsi="Times New Roman" w:cs="Times New Roman"/>
          <w:sz w:val="24"/>
          <w:szCs w:val="24"/>
        </w:rPr>
        <w:t>Табела А</w:t>
      </w:r>
    </w:p>
    <w:tbl>
      <w:tblPr>
        <w:tblW w:w="0" w:type="auto"/>
        <w:tblInd w:w="55" w:type="dxa"/>
        <w:tblLayout w:type="fixed"/>
        <w:tblCellMar>
          <w:top w:w="55" w:type="dxa"/>
          <w:left w:w="55" w:type="dxa"/>
          <w:bottom w:w="55" w:type="dxa"/>
          <w:right w:w="55" w:type="dxa"/>
        </w:tblCellMar>
        <w:tblLook w:val="0000"/>
      </w:tblPr>
      <w:tblGrid>
        <w:gridCol w:w="9030"/>
      </w:tblGrid>
      <w:tr w:rsidR="00321870" w:rsidRPr="004875B6" w:rsidTr="000449C3">
        <w:tc>
          <w:tcPr>
            <w:tcW w:w="9030" w:type="dxa"/>
            <w:tcBorders>
              <w:top w:val="single" w:sz="1" w:space="0" w:color="000000"/>
              <w:left w:val="single" w:sz="1" w:space="0" w:color="000000"/>
              <w:bottom w:val="single" w:sz="1" w:space="0" w:color="000000"/>
              <w:right w:val="single" w:sz="1" w:space="0" w:color="000000"/>
            </w:tcBorders>
            <w:shd w:val="clear" w:color="auto" w:fill="auto"/>
          </w:tcPr>
          <w:tbl>
            <w:tblPr>
              <w:tblW w:w="8937" w:type="dxa"/>
              <w:tblLayout w:type="fixed"/>
              <w:tblCellMar>
                <w:left w:w="30" w:type="dxa"/>
                <w:right w:w="30" w:type="dxa"/>
              </w:tblCellMar>
              <w:tblLook w:val="0000"/>
            </w:tblPr>
            <w:tblGrid>
              <w:gridCol w:w="410"/>
              <w:gridCol w:w="3940"/>
              <w:gridCol w:w="1540"/>
              <w:gridCol w:w="1386"/>
              <w:gridCol w:w="1661"/>
            </w:tblGrid>
            <w:tr w:rsidR="0020541F" w:rsidRPr="004875B6" w:rsidTr="0020541F">
              <w:trPr>
                <w:trHeight w:val="247"/>
              </w:trPr>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20541F" w:rsidRPr="004875B6" w:rsidRDefault="0020541F" w:rsidP="004875B6">
                  <w:pPr>
                    <w:pStyle w:val="NoSpacing"/>
                    <w:rPr>
                      <w:rFonts w:ascii="Times New Roman" w:hAnsi="Times New Roman" w:cs="Times New Roman"/>
                      <w:b/>
                      <w:bCs/>
                      <w:sz w:val="24"/>
                      <w:szCs w:val="24"/>
                      <w:lang w:val="sr-Cyrl-CS"/>
                    </w:rPr>
                  </w:pPr>
                </w:p>
              </w:tc>
              <w:tc>
                <w:tcPr>
                  <w:tcW w:w="39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0541F" w:rsidRPr="004875B6" w:rsidRDefault="0020541F" w:rsidP="004875B6">
                  <w:pPr>
                    <w:pStyle w:val="NoSpacing"/>
                    <w:rPr>
                      <w:rFonts w:ascii="Times New Roman" w:hAnsi="Times New Roman" w:cs="Times New Roman"/>
                      <w:b/>
                      <w:bCs/>
                      <w:sz w:val="24"/>
                      <w:szCs w:val="24"/>
                      <w:lang w:val="sr-Cyrl-CS"/>
                    </w:rPr>
                  </w:pPr>
                  <w:r w:rsidRPr="004875B6">
                    <w:rPr>
                      <w:rFonts w:ascii="Times New Roman" w:hAnsi="Times New Roman" w:cs="Times New Roman"/>
                      <w:b/>
                      <w:bCs/>
                      <w:sz w:val="24"/>
                      <w:szCs w:val="24"/>
                      <w:lang w:val="sr-Cyrl-CS"/>
                    </w:rPr>
                    <w:t>НАЗИВ ДОБРА</w:t>
                  </w:r>
                </w:p>
              </w:tc>
              <w:tc>
                <w:tcPr>
                  <w:tcW w:w="15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0541F" w:rsidRPr="004875B6" w:rsidRDefault="0020541F" w:rsidP="004875B6">
                  <w:pPr>
                    <w:pStyle w:val="NoSpacing"/>
                    <w:rPr>
                      <w:rFonts w:ascii="Times New Roman" w:hAnsi="Times New Roman" w:cs="Times New Roman"/>
                      <w:b/>
                      <w:bCs/>
                      <w:sz w:val="24"/>
                      <w:szCs w:val="24"/>
                    </w:rPr>
                  </w:pPr>
                  <w:r w:rsidRPr="004875B6">
                    <w:rPr>
                      <w:rFonts w:ascii="Times New Roman" w:hAnsi="Times New Roman" w:cs="Times New Roman"/>
                      <w:b/>
                      <w:bCs/>
                      <w:sz w:val="24"/>
                      <w:szCs w:val="24"/>
                    </w:rPr>
                    <w:t>НАПИТАК</w:t>
                  </w:r>
                </w:p>
              </w:tc>
              <w:tc>
                <w:tcPr>
                  <w:tcW w:w="1386" w:type="dxa"/>
                  <w:tcBorders>
                    <w:top w:val="single" w:sz="6" w:space="0" w:color="000000"/>
                    <w:left w:val="single" w:sz="6" w:space="0" w:color="000000"/>
                    <w:bottom w:val="single" w:sz="6" w:space="0" w:color="000000"/>
                    <w:right w:val="single" w:sz="4" w:space="0" w:color="auto"/>
                  </w:tcBorders>
                  <w:shd w:val="clear" w:color="auto" w:fill="auto"/>
                  <w:vAlign w:val="center"/>
                </w:tcPr>
                <w:p w:rsidR="0020541F" w:rsidRPr="004875B6" w:rsidRDefault="0020541F" w:rsidP="004875B6">
                  <w:pPr>
                    <w:pStyle w:val="NoSpacing"/>
                    <w:rPr>
                      <w:rFonts w:ascii="Times New Roman" w:hAnsi="Times New Roman" w:cs="Times New Roman"/>
                      <w:b/>
                      <w:bCs/>
                      <w:sz w:val="24"/>
                      <w:szCs w:val="24"/>
                    </w:rPr>
                  </w:pPr>
                  <w:r w:rsidRPr="004875B6">
                    <w:rPr>
                      <w:rFonts w:ascii="Times New Roman" w:hAnsi="Times New Roman" w:cs="Times New Roman"/>
                      <w:b/>
                      <w:bCs/>
                      <w:sz w:val="24"/>
                      <w:szCs w:val="24"/>
                      <w:lang w:val="sr-Cyrl-CS"/>
                    </w:rPr>
                    <w:t>Количина</w:t>
                  </w:r>
                </w:p>
              </w:tc>
              <w:tc>
                <w:tcPr>
                  <w:tcW w:w="1661" w:type="dxa"/>
                  <w:tcBorders>
                    <w:top w:val="single" w:sz="6" w:space="0" w:color="000000"/>
                    <w:left w:val="single" w:sz="4" w:space="0" w:color="auto"/>
                    <w:bottom w:val="single" w:sz="6" w:space="0" w:color="000000"/>
                    <w:right w:val="single" w:sz="6" w:space="0" w:color="000000"/>
                  </w:tcBorders>
                  <w:shd w:val="clear" w:color="auto" w:fill="auto"/>
                  <w:vAlign w:val="center"/>
                </w:tcPr>
                <w:p w:rsidR="0020541F" w:rsidRPr="004875B6" w:rsidRDefault="0020541F" w:rsidP="0020541F">
                  <w:pPr>
                    <w:pStyle w:val="NoSpacing"/>
                    <w:rPr>
                      <w:rFonts w:ascii="Times New Roman" w:hAnsi="Times New Roman" w:cs="Times New Roman"/>
                      <w:b/>
                      <w:bCs/>
                      <w:sz w:val="24"/>
                      <w:szCs w:val="24"/>
                    </w:rPr>
                  </w:pPr>
                </w:p>
              </w:tc>
            </w:tr>
            <w:tr w:rsidR="0020541F" w:rsidRPr="004875B6" w:rsidTr="0020541F">
              <w:trPr>
                <w:trHeight w:val="434"/>
              </w:trPr>
              <w:tc>
                <w:tcPr>
                  <w:tcW w:w="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0541F" w:rsidRPr="004875B6" w:rsidRDefault="0020541F" w:rsidP="004875B6">
                  <w:pPr>
                    <w:pStyle w:val="NoSpacing"/>
                    <w:rPr>
                      <w:rFonts w:ascii="Times New Roman" w:hAnsi="Times New Roman" w:cs="Times New Roman"/>
                      <w:sz w:val="24"/>
                      <w:szCs w:val="24"/>
                      <w:lang w:val="sr-Cyrl-CS"/>
                    </w:rPr>
                  </w:pPr>
                  <w:r w:rsidRPr="004875B6">
                    <w:rPr>
                      <w:rFonts w:ascii="Times New Roman" w:hAnsi="Times New Roman" w:cs="Times New Roman"/>
                      <w:sz w:val="24"/>
                      <w:szCs w:val="24"/>
                      <w:lang w:val="sr-Cyrl-CS"/>
                    </w:rPr>
                    <w:t>1</w:t>
                  </w:r>
                </w:p>
              </w:tc>
              <w:tc>
                <w:tcPr>
                  <w:tcW w:w="3940" w:type="dxa"/>
                  <w:tcBorders>
                    <w:top w:val="single" w:sz="6" w:space="0" w:color="000000"/>
                    <w:left w:val="single" w:sz="6" w:space="0" w:color="000000"/>
                    <w:bottom w:val="single" w:sz="6" w:space="0" w:color="000000"/>
                    <w:right w:val="single" w:sz="6" w:space="0" w:color="000000"/>
                  </w:tcBorders>
                  <w:shd w:val="clear" w:color="auto" w:fill="auto"/>
                </w:tcPr>
                <w:p w:rsidR="0020541F" w:rsidRPr="004875B6" w:rsidRDefault="0020541F" w:rsidP="004875B6">
                  <w:pPr>
                    <w:pStyle w:val="NoSpacing"/>
                    <w:rPr>
                      <w:rFonts w:ascii="Times New Roman" w:hAnsi="Times New Roman" w:cs="Times New Roman"/>
                      <w:sz w:val="24"/>
                      <w:szCs w:val="24"/>
                      <w:lang w:val="sr-Cyrl-CS"/>
                    </w:rPr>
                  </w:pPr>
                  <w:r w:rsidRPr="004875B6">
                    <w:rPr>
                      <w:rFonts w:ascii="Times New Roman" w:hAnsi="Times New Roman" w:cs="Times New Roman"/>
                      <w:sz w:val="24"/>
                      <w:szCs w:val="24"/>
                      <w:lang w:val="sr-Cyrl-CS"/>
                    </w:rPr>
                    <w:t>Сендвич са чајном 1</w:t>
                  </w:r>
                  <w:r w:rsidRPr="004875B6">
                    <w:rPr>
                      <w:rFonts w:ascii="Times New Roman" w:hAnsi="Times New Roman" w:cs="Times New Roman"/>
                      <w:sz w:val="24"/>
                      <w:szCs w:val="24"/>
                    </w:rPr>
                    <w:t>20</w:t>
                  </w:r>
                  <w:r w:rsidRPr="004875B6">
                    <w:rPr>
                      <w:rFonts w:ascii="Times New Roman" w:hAnsi="Times New Roman" w:cs="Times New Roman"/>
                      <w:sz w:val="24"/>
                      <w:szCs w:val="24"/>
                      <w:lang w:val="sr-Cyrl-CS"/>
                    </w:rPr>
                    <w:t xml:space="preserve"> </w:t>
                  </w:r>
                  <w:r w:rsidRPr="004875B6">
                    <w:rPr>
                      <w:rFonts w:ascii="Times New Roman" w:hAnsi="Times New Roman" w:cs="Times New Roman"/>
                      <w:sz w:val="24"/>
                      <w:szCs w:val="24"/>
                    </w:rPr>
                    <w:t>gr</w:t>
                  </w:r>
                  <w:r w:rsidRPr="004875B6">
                    <w:rPr>
                      <w:rFonts w:ascii="Times New Roman" w:hAnsi="Times New Roman" w:cs="Times New Roman"/>
                      <w:sz w:val="24"/>
                      <w:szCs w:val="24"/>
                      <w:lang w:val="ru-RU"/>
                    </w:rPr>
                    <w:t xml:space="preserve"> </w:t>
                  </w:r>
                </w:p>
              </w:tc>
              <w:tc>
                <w:tcPr>
                  <w:tcW w:w="15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0541F" w:rsidRPr="004875B6" w:rsidRDefault="0020541F" w:rsidP="004875B6">
                  <w:pPr>
                    <w:pStyle w:val="NoSpacing"/>
                    <w:rPr>
                      <w:rFonts w:ascii="Times New Roman" w:hAnsi="Times New Roman" w:cs="Times New Roman"/>
                      <w:sz w:val="24"/>
                      <w:szCs w:val="24"/>
                    </w:rPr>
                  </w:pPr>
                  <w:r w:rsidRPr="004875B6">
                    <w:rPr>
                      <w:rFonts w:ascii="Times New Roman" w:hAnsi="Times New Roman" w:cs="Times New Roman"/>
                      <w:sz w:val="24"/>
                      <w:szCs w:val="24"/>
                      <w:lang w:val="sr-Cyrl-CS"/>
                    </w:rPr>
                    <w:t xml:space="preserve">Сок </w:t>
                  </w:r>
                  <w:r w:rsidRPr="004875B6">
                    <w:rPr>
                      <w:rFonts w:ascii="Times New Roman" w:hAnsi="Times New Roman" w:cs="Times New Roman"/>
                      <w:sz w:val="24"/>
                      <w:szCs w:val="24"/>
                    </w:rPr>
                    <w:t xml:space="preserve"> тетрапак</w:t>
                  </w:r>
                </w:p>
                <w:p w:rsidR="0020541F" w:rsidRPr="004875B6" w:rsidRDefault="0020541F" w:rsidP="004875B6">
                  <w:pPr>
                    <w:pStyle w:val="NoSpacing"/>
                    <w:rPr>
                      <w:rFonts w:ascii="Times New Roman" w:hAnsi="Times New Roman" w:cs="Times New Roman"/>
                      <w:sz w:val="24"/>
                      <w:szCs w:val="24"/>
                    </w:rPr>
                  </w:pPr>
                  <w:r w:rsidRPr="004875B6">
                    <w:rPr>
                      <w:rFonts w:ascii="Times New Roman" w:hAnsi="Times New Roman" w:cs="Times New Roman"/>
                      <w:sz w:val="24"/>
                      <w:szCs w:val="24"/>
                    </w:rPr>
                    <w:t>2дл</w:t>
                  </w:r>
                </w:p>
              </w:tc>
              <w:tc>
                <w:tcPr>
                  <w:tcW w:w="1386" w:type="dxa"/>
                  <w:tcBorders>
                    <w:top w:val="single" w:sz="6" w:space="0" w:color="000000"/>
                    <w:left w:val="single" w:sz="6" w:space="0" w:color="000000"/>
                    <w:bottom w:val="single" w:sz="6" w:space="0" w:color="000000"/>
                    <w:right w:val="single" w:sz="4" w:space="0" w:color="auto"/>
                  </w:tcBorders>
                  <w:shd w:val="clear" w:color="auto" w:fill="auto"/>
                  <w:vAlign w:val="center"/>
                </w:tcPr>
                <w:p w:rsidR="0020541F" w:rsidRPr="004875B6" w:rsidRDefault="0020541F" w:rsidP="004875B6">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2904</w:t>
                  </w:r>
                </w:p>
              </w:tc>
              <w:tc>
                <w:tcPr>
                  <w:tcW w:w="1661" w:type="dxa"/>
                  <w:tcBorders>
                    <w:top w:val="single" w:sz="6" w:space="0" w:color="000000"/>
                    <w:left w:val="single" w:sz="4" w:space="0" w:color="auto"/>
                    <w:bottom w:val="single" w:sz="6" w:space="0" w:color="000000"/>
                    <w:right w:val="single" w:sz="6" w:space="0" w:color="000000"/>
                  </w:tcBorders>
                  <w:shd w:val="clear" w:color="auto" w:fill="auto"/>
                  <w:vAlign w:val="center"/>
                </w:tcPr>
                <w:p w:rsidR="0020541F" w:rsidRPr="004875B6" w:rsidRDefault="0020541F" w:rsidP="0020541F">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понедељак</w:t>
                  </w:r>
                </w:p>
              </w:tc>
            </w:tr>
            <w:tr w:rsidR="0020541F" w:rsidRPr="004875B6" w:rsidTr="0020541F">
              <w:trPr>
                <w:trHeight w:val="247"/>
              </w:trPr>
              <w:tc>
                <w:tcPr>
                  <w:tcW w:w="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0541F" w:rsidRPr="004875B6" w:rsidRDefault="0020541F" w:rsidP="004875B6">
                  <w:pPr>
                    <w:pStyle w:val="NoSpacing"/>
                    <w:rPr>
                      <w:rFonts w:ascii="Times New Roman" w:hAnsi="Times New Roman" w:cs="Times New Roman"/>
                      <w:sz w:val="24"/>
                      <w:szCs w:val="24"/>
                      <w:lang w:val="sr-Cyrl-CS"/>
                    </w:rPr>
                  </w:pPr>
                  <w:r w:rsidRPr="004875B6">
                    <w:rPr>
                      <w:rFonts w:ascii="Times New Roman" w:hAnsi="Times New Roman" w:cs="Times New Roman"/>
                      <w:sz w:val="24"/>
                      <w:szCs w:val="24"/>
                      <w:lang w:val="sr-Cyrl-CS"/>
                    </w:rPr>
                    <w:t>2.</w:t>
                  </w:r>
                </w:p>
              </w:tc>
              <w:tc>
                <w:tcPr>
                  <w:tcW w:w="3940" w:type="dxa"/>
                  <w:tcBorders>
                    <w:top w:val="single" w:sz="6" w:space="0" w:color="000000"/>
                    <w:left w:val="single" w:sz="6" w:space="0" w:color="000000"/>
                    <w:bottom w:val="single" w:sz="6" w:space="0" w:color="000000"/>
                    <w:right w:val="single" w:sz="6" w:space="0" w:color="000000"/>
                  </w:tcBorders>
                  <w:shd w:val="clear" w:color="auto" w:fill="auto"/>
                </w:tcPr>
                <w:p w:rsidR="0020541F" w:rsidRPr="004875B6" w:rsidRDefault="0020541F" w:rsidP="004875B6">
                  <w:pPr>
                    <w:pStyle w:val="NoSpacing"/>
                    <w:rPr>
                      <w:rFonts w:ascii="Times New Roman" w:hAnsi="Times New Roman" w:cs="Times New Roman"/>
                      <w:sz w:val="24"/>
                      <w:szCs w:val="24"/>
                      <w:lang w:val="sr-Cyrl-CS"/>
                    </w:rPr>
                  </w:pPr>
                  <w:r w:rsidRPr="004875B6">
                    <w:rPr>
                      <w:rFonts w:ascii="Times New Roman" w:hAnsi="Times New Roman" w:cs="Times New Roman"/>
                      <w:sz w:val="24"/>
                      <w:szCs w:val="24"/>
                      <w:lang w:val="ru-RU"/>
                    </w:rPr>
                    <w:t xml:space="preserve">Бурек са сиром </w:t>
                  </w:r>
                  <w:r w:rsidRPr="004875B6">
                    <w:rPr>
                      <w:rFonts w:ascii="Times New Roman" w:hAnsi="Times New Roman" w:cs="Times New Roman"/>
                      <w:sz w:val="24"/>
                      <w:szCs w:val="24"/>
                      <w:lang w:val="sr-Cyrl-CS"/>
                    </w:rPr>
                    <w:t>1</w:t>
                  </w:r>
                  <w:r w:rsidRPr="004875B6">
                    <w:rPr>
                      <w:rFonts w:ascii="Times New Roman" w:hAnsi="Times New Roman" w:cs="Times New Roman"/>
                      <w:sz w:val="24"/>
                      <w:szCs w:val="24"/>
                    </w:rPr>
                    <w:t>20</w:t>
                  </w:r>
                  <w:r w:rsidRPr="004875B6">
                    <w:rPr>
                      <w:rFonts w:ascii="Times New Roman" w:hAnsi="Times New Roman" w:cs="Times New Roman"/>
                      <w:sz w:val="24"/>
                      <w:szCs w:val="24"/>
                      <w:lang w:val="sr-Cyrl-CS"/>
                    </w:rPr>
                    <w:t xml:space="preserve"> </w:t>
                  </w:r>
                  <w:r w:rsidRPr="004875B6">
                    <w:rPr>
                      <w:rFonts w:ascii="Times New Roman" w:hAnsi="Times New Roman" w:cs="Times New Roman"/>
                      <w:sz w:val="24"/>
                      <w:szCs w:val="24"/>
                    </w:rPr>
                    <w:t>gr</w:t>
                  </w:r>
                </w:p>
              </w:tc>
              <w:tc>
                <w:tcPr>
                  <w:tcW w:w="15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0541F" w:rsidRPr="004875B6" w:rsidRDefault="0020541F" w:rsidP="004875B6">
                  <w:pPr>
                    <w:pStyle w:val="NoSpacing"/>
                    <w:rPr>
                      <w:rFonts w:ascii="Times New Roman" w:hAnsi="Times New Roman" w:cs="Times New Roman"/>
                      <w:sz w:val="24"/>
                      <w:szCs w:val="24"/>
                      <w:lang w:val="sr-Cyrl-CS"/>
                    </w:rPr>
                  </w:pPr>
                  <w:r w:rsidRPr="004875B6">
                    <w:rPr>
                      <w:rFonts w:ascii="Times New Roman" w:hAnsi="Times New Roman" w:cs="Times New Roman"/>
                      <w:sz w:val="24"/>
                      <w:szCs w:val="24"/>
                      <w:lang w:val="sr-Cyrl-CS"/>
                    </w:rPr>
                    <w:t>јогурт</w:t>
                  </w:r>
                </w:p>
              </w:tc>
              <w:tc>
                <w:tcPr>
                  <w:tcW w:w="1386" w:type="dxa"/>
                  <w:tcBorders>
                    <w:top w:val="single" w:sz="6" w:space="0" w:color="000000"/>
                    <w:left w:val="single" w:sz="6" w:space="0" w:color="000000"/>
                    <w:bottom w:val="single" w:sz="6" w:space="0" w:color="000000"/>
                    <w:right w:val="single" w:sz="4" w:space="0" w:color="auto"/>
                  </w:tcBorders>
                  <w:shd w:val="clear" w:color="auto" w:fill="auto"/>
                  <w:vAlign w:val="center"/>
                </w:tcPr>
                <w:p w:rsidR="0020541F" w:rsidRPr="004875B6" w:rsidRDefault="0020541F" w:rsidP="004875B6">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2904</w:t>
                  </w:r>
                </w:p>
              </w:tc>
              <w:tc>
                <w:tcPr>
                  <w:tcW w:w="1661" w:type="dxa"/>
                  <w:tcBorders>
                    <w:top w:val="single" w:sz="6" w:space="0" w:color="000000"/>
                    <w:left w:val="single" w:sz="4" w:space="0" w:color="auto"/>
                    <w:bottom w:val="single" w:sz="6" w:space="0" w:color="000000"/>
                    <w:right w:val="single" w:sz="6" w:space="0" w:color="000000"/>
                  </w:tcBorders>
                  <w:shd w:val="clear" w:color="auto" w:fill="auto"/>
                  <w:vAlign w:val="center"/>
                </w:tcPr>
                <w:p w:rsidR="0020541F" w:rsidRPr="004875B6" w:rsidRDefault="0020541F" w:rsidP="0020541F">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уторак</w:t>
                  </w:r>
                </w:p>
              </w:tc>
            </w:tr>
            <w:tr w:rsidR="0020541F" w:rsidRPr="004875B6" w:rsidTr="0020541F">
              <w:trPr>
                <w:trHeight w:val="247"/>
              </w:trPr>
              <w:tc>
                <w:tcPr>
                  <w:tcW w:w="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0541F" w:rsidRPr="004875B6" w:rsidRDefault="0020541F" w:rsidP="004875B6">
                  <w:pPr>
                    <w:pStyle w:val="NoSpacing"/>
                    <w:rPr>
                      <w:rFonts w:ascii="Times New Roman" w:hAnsi="Times New Roman" w:cs="Times New Roman"/>
                      <w:sz w:val="24"/>
                      <w:szCs w:val="24"/>
                      <w:lang w:val="sr-Cyrl-CS"/>
                    </w:rPr>
                  </w:pPr>
                  <w:r w:rsidRPr="004875B6">
                    <w:rPr>
                      <w:rFonts w:ascii="Times New Roman" w:hAnsi="Times New Roman" w:cs="Times New Roman"/>
                      <w:sz w:val="24"/>
                      <w:szCs w:val="24"/>
                      <w:lang w:val="sr-Cyrl-CS"/>
                    </w:rPr>
                    <w:t>3.</w:t>
                  </w:r>
                </w:p>
              </w:tc>
              <w:tc>
                <w:tcPr>
                  <w:tcW w:w="3940" w:type="dxa"/>
                  <w:tcBorders>
                    <w:top w:val="single" w:sz="6" w:space="0" w:color="000000"/>
                    <w:left w:val="single" w:sz="6" w:space="0" w:color="000000"/>
                    <w:bottom w:val="single" w:sz="6" w:space="0" w:color="000000"/>
                    <w:right w:val="single" w:sz="6" w:space="0" w:color="000000"/>
                  </w:tcBorders>
                  <w:shd w:val="clear" w:color="auto" w:fill="auto"/>
                </w:tcPr>
                <w:p w:rsidR="0020541F" w:rsidRPr="004875B6" w:rsidRDefault="0020541F" w:rsidP="004875B6">
                  <w:pPr>
                    <w:pStyle w:val="NoSpacing"/>
                    <w:rPr>
                      <w:rFonts w:ascii="Times New Roman" w:hAnsi="Times New Roman" w:cs="Times New Roman"/>
                      <w:sz w:val="24"/>
                      <w:szCs w:val="24"/>
                      <w:lang w:val="sr-Cyrl-CS"/>
                    </w:rPr>
                  </w:pPr>
                  <w:r w:rsidRPr="004875B6">
                    <w:rPr>
                      <w:rFonts w:ascii="Times New Roman" w:hAnsi="Times New Roman" w:cs="Times New Roman"/>
                      <w:sz w:val="24"/>
                      <w:szCs w:val="24"/>
                      <w:lang w:val="sr-Cyrl-CS"/>
                    </w:rPr>
                    <w:t>Погачице празне 1</w:t>
                  </w:r>
                  <w:r w:rsidRPr="004875B6">
                    <w:rPr>
                      <w:rFonts w:ascii="Times New Roman" w:hAnsi="Times New Roman" w:cs="Times New Roman"/>
                      <w:sz w:val="24"/>
                      <w:szCs w:val="24"/>
                    </w:rPr>
                    <w:t>20</w:t>
                  </w:r>
                  <w:r w:rsidRPr="004875B6">
                    <w:rPr>
                      <w:rFonts w:ascii="Times New Roman" w:hAnsi="Times New Roman" w:cs="Times New Roman"/>
                      <w:sz w:val="24"/>
                      <w:szCs w:val="24"/>
                      <w:lang w:val="sr-Cyrl-CS"/>
                    </w:rPr>
                    <w:t xml:space="preserve"> </w:t>
                  </w:r>
                  <w:r w:rsidRPr="004875B6">
                    <w:rPr>
                      <w:rFonts w:ascii="Times New Roman" w:hAnsi="Times New Roman" w:cs="Times New Roman"/>
                      <w:sz w:val="24"/>
                      <w:szCs w:val="24"/>
                    </w:rPr>
                    <w:t>gr</w:t>
                  </w:r>
                  <w:r w:rsidRPr="004875B6">
                    <w:rPr>
                      <w:rFonts w:ascii="Times New Roman" w:hAnsi="Times New Roman" w:cs="Times New Roman"/>
                      <w:sz w:val="24"/>
                      <w:szCs w:val="24"/>
                      <w:lang w:val="sr-Cyrl-CS"/>
                    </w:rPr>
                    <w:t xml:space="preserve"> </w:t>
                  </w:r>
                </w:p>
                <w:p w:rsidR="0020541F" w:rsidRPr="004875B6" w:rsidRDefault="0020541F" w:rsidP="004875B6">
                  <w:pPr>
                    <w:pStyle w:val="NoSpacing"/>
                    <w:rPr>
                      <w:rFonts w:ascii="Times New Roman" w:hAnsi="Times New Roman" w:cs="Times New Roman"/>
                      <w:color w:val="FF0000"/>
                      <w:sz w:val="24"/>
                      <w:szCs w:val="24"/>
                      <w:lang w:val="sr-Cyrl-CS"/>
                    </w:rPr>
                  </w:pPr>
                </w:p>
              </w:tc>
              <w:tc>
                <w:tcPr>
                  <w:tcW w:w="15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0541F" w:rsidRPr="004875B6" w:rsidRDefault="0020541F" w:rsidP="004875B6">
                  <w:pPr>
                    <w:pStyle w:val="NoSpacing"/>
                    <w:rPr>
                      <w:rFonts w:ascii="Times New Roman" w:hAnsi="Times New Roman" w:cs="Times New Roman"/>
                      <w:sz w:val="24"/>
                      <w:szCs w:val="24"/>
                    </w:rPr>
                  </w:pPr>
                  <w:r w:rsidRPr="004875B6">
                    <w:rPr>
                      <w:rFonts w:ascii="Times New Roman" w:hAnsi="Times New Roman" w:cs="Times New Roman"/>
                      <w:sz w:val="24"/>
                      <w:szCs w:val="24"/>
                      <w:lang w:val="sr-Cyrl-CS"/>
                    </w:rPr>
                    <w:t xml:space="preserve">Јогурт </w:t>
                  </w:r>
                  <w:r w:rsidRPr="004875B6">
                    <w:rPr>
                      <w:rFonts w:ascii="Times New Roman" w:hAnsi="Times New Roman" w:cs="Times New Roman"/>
                      <w:sz w:val="24"/>
                      <w:szCs w:val="24"/>
                    </w:rPr>
                    <w:t>/</w:t>
                  </w:r>
                </w:p>
                <w:p w:rsidR="0020541F" w:rsidRPr="004875B6" w:rsidRDefault="0020541F" w:rsidP="004875B6">
                  <w:pPr>
                    <w:pStyle w:val="NoSpacing"/>
                    <w:rPr>
                      <w:rFonts w:ascii="Times New Roman" w:hAnsi="Times New Roman" w:cs="Times New Roman"/>
                      <w:sz w:val="24"/>
                      <w:szCs w:val="24"/>
                    </w:rPr>
                  </w:pPr>
                  <w:r w:rsidRPr="004875B6">
                    <w:rPr>
                      <w:rFonts w:ascii="Times New Roman" w:hAnsi="Times New Roman" w:cs="Times New Roman"/>
                      <w:sz w:val="24"/>
                      <w:szCs w:val="24"/>
                    </w:rPr>
                    <w:t>Сок тетрапак</w:t>
                  </w:r>
                  <w:r>
                    <w:rPr>
                      <w:rFonts w:ascii="Times New Roman" w:hAnsi="Times New Roman" w:cs="Times New Roman"/>
                      <w:sz w:val="24"/>
                      <w:szCs w:val="24"/>
                    </w:rPr>
                    <w:t xml:space="preserve"> </w:t>
                  </w:r>
                  <w:r w:rsidRPr="004875B6">
                    <w:rPr>
                      <w:rFonts w:ascii="Times New Roman" w:hAnsi="Times New Roman" w:cs="Times New Roman"/>
                      <w:sz w:val="24"/>
                      <w:szCs w:val="24"/>
                    </w:rPr>
                    <w:t>2дл</w:t>
                  </w:r>
                </w:p>
              </w:tc>
              <w:tc>
                <w:tcPr>
                  <w:tcW w:w="1386" w:type="dxa"/>
                  <w:tcBorders>
                    <w:top w:val="single" w:sz="6" w:space="0" w:color="000000"/>
                    <w:left w:val="single" w:sz="6" w:space="0" w:color="000000"/>
                    <w:bottom w:val="single" w:sz="6" w:space="0" w:color="000000"/>
                    <w:right w:val="single" w:sz="4" w:space="0" w:color="auto"/>
                  </w:tcBorders>
                  <w:shd w:val="clear" w:color="auto" w:fill="auto"/>
                  <w:vAlign w:val="center"/>
                </w:tcPr>
                <w:p w:rsidR="0020541F" w:rsidRPr="004875B6" w:rsidRDefault="0020541F" w:rsidP="004875B6">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2904</w:t>
                  </w:r>
                </w:p>
              </w:tc>
              <w:tc>
                <w:tcPr>
                  <w:tcW w:w="1661" w:type="dxa"/>
                  <w:tcBorders>
                    <w:top w:val="single" w:sz="6" w:space="0" w:color="000000"/>
                    <w:left w:val="single" w:sz="4" w:space="0" w:color="auto"/>
                    <w:bottom w:val="single" w:sz="6" w:space="0" w:color="000000"/>
                    <w:right w:val="single" w:sz="6" w:space="0" w:color="000000"/>
                  </w:tcBorders>
                  <w:shd w:val="clear" w:color="auto" w:fill="auto"/>
                  <w:vAlign w:val="center"/>
                </w:tcPr>
                <w:p w:rsidR="0020541F" w:rsidRPr="004875B6" w:rsidRDefault="0020541F" w:rsidP="0020541F">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среда</w:t>
                  </w:r>
                </w:p>
              </w:tc>
            </w:tr>
            <w:tr w:rsidR="0020541F" w:rsidRPr="004875B6" w:rsidTr="0020541F">
              <w:trPr>
                <w:trHeight w:val="434"/>
              </w:trPr>
              <w:tc>
                <w:tcPr>
                  <w:tcW w:w="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0541F" w:rsidRPr="004875B6" w:rsidRDefault="0020541F" w:rsidP="004875B6">
                  <w:pPr>
                    <w:pStyle w:val="NoSpacing"/>
                    <w:rPr>
                      <w:rFonts w:ascii="Times New Roman" w:hAnsi="Times New Roman" w:cs="Times New Roman"/>
                      <w:sz w:val="24"/>
                      <w:szCs w:val="24"/>
                      <w:lang w:val="sr-Cyrl-CS"/>
                    </w:rPr>
                  </w:pPr>
                  <w:r w:rsidRPr="004875B6">
                    <w:rPr>
                      <w:rFonts w:ascii="Times New Roman" w:hAnsi="Times New Roman" w:cs="Times New Roman"/>
                      <w:sz w:val="24"/>
                      <w:szCs w:val="24"/>
                      <w:lang w:val="sr-Cyrl-CS"/>
                    </w:rPr>
                    <w:t>4.</w:t>
                  </w:r>
                </w:p>
              </w:tc>
              <w:tc>
                <w:tcPr>
                  <w:tcW w:w="3940" w:type="dxa"/>
                  <w:tcBorders>
                    <w:top w:val="single" w:sz="6" w:space="0" w:color="000000"/>
                    <w:left w:val="single" w:sz="6" w:space="0" w:color="000000"/>
                    <w:bottom w:val="single" w:sz="6" w:space="0" w:color="000000"/>
                    <w:right w:val="single" w:sz="6" w:space="0" w:color="000000"/>
                  </w:tcBorders>
                  <w:shd w:val="clear" w:color="auto" w:fill="auto"/>
                </w:tcPr>
                <w:p w:rsidR="0020541F" w:rsidRPr="004875B6" w:rsidRDefault="0020541F" w:rsidP="004875B6">
                  <w:pPr>
                    <w:pStyle w:val="NoSpacing"/>
                    <w:rPr>
                      <w:rFonts w:ascii="Times New Roman" w:hAnsi="Times New Roman" w:cs="Times New Roman"/>
                      <w:sz w:val="24"/>
                      <w:szCs w:val="24"/>
                      <w:lang w:val="sr-Cyrl-CS"/>
                    </w:rPr>
                  </w:pPr>
                  <w:r w:rsidRPr="004875B6">
                    <w:rPr>
                      <w:rFonts w:ascii="Times New Roman" w:hAnsi="Times New Roman" w:cs="Times New Roman"/>
                      <w:sz w:val="24"/>
                      <w:szCs w:val="24"/>
                      <w:lang w:val="sr-Cyrl-CS"/>
                    </w:rPr>
                    <w:t>Рол-виршла</w:t>
                  </w:r>
                  <w:r w:rsidRPr="004875B6">
                    <w:rPr>
                      <w:rFonts w:ascii="Times New Roman" w:hAnsi="Times New Roman" w:cs="Times New Roman"/>
                      <w:sz w:val="24"/>
                      <w:szCs w:val="24"/>
                    </w:rPr>
                    <w:t xml:space="preserve"> 120 gr</w:t>
                  </w:r>
                  <w:r w:rsidRPr="004875B6">
                    <w:rPr>
                      <w:rFonts w:ascii="Times New Roman" w:hAnsi="Times New Roman" w:cs="Times New Roman"/>
                      <w:sz w:val="24"/>
                      <w:szCs w:val="24"/>
                      <w:lang w:val="sr-Cyrl-CS"/>
                    </w:rPr>
                    <w:t xml:space="preserve"> </w:t>
                  </w:r>
                </w:p>
                <w:p w:rsidR="0020541F" w:rsidRPr="004875B6" w:rsidRDefault="0020541F" w:rsidP="004875B6">
                  <w:pPr>
                    <w:pStyle w:val="NoSpacing"/>
                    <w:rPr>
                      <w:rFonts w:ascii="Times New Roman" w:hAnsi="Times New Roman" w:cs="Times New Roman"/>
                      <w:color w:val="FF0000"/>
                      <w:sz w:val="24"/>
                      <w:szCs w:val="24"/>
                      <w:lang w:val="sr-Cyrl-CS"/>
                    </w:rPr>
                  </w:pPr>
                </w:p>
              </w:tc>
              <w:tc>
                <w:tcPr>
                  <w:tcW w:w="15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0541F" w:rsidRPr="004875B6" w:rsidRDefault="0020541F" w:rsidP="004875B6">
                  <w:pPr>
                    <w:pStyle w:val="NoSpacing"/>
                    <w:rPr>
                      <w:rFonts w:ascii="Times New Roman" w:hAnsi="Times New Roman" w:cs="Times New Roman"/>
                      <w:sz w:val="24"/>
                      <w:szCs w:val="24"/>
                    </w:rPr>
                  </w:pPr>
                  <w:r w:rsidRPr="004875B6">
                    <w:rPr>
                      <w:rFonts w:ascii="Times New Roman" w:hAnsi="Times New Roman" w:cs="Times New Roman"/>
                      <w:sz w:val="24"/>
                      <w:szCs w:val="24"/>
                    </w:rPr>
                    <w:t>Сок тетрапак</w:t>
                  </w:r>
                  <w:r>
                    <w:rPr>
                      <w:rFonts w:ascii="Times New Roman" w:hAnsi="Times New Roman" w:cs="Times New Roman"/>
                      <w:sz w:val="24"/>
                      <w:szCs w:val="24"/>
                    </w:rPr>
                    <w:t xml:space="preserve"> </w:t>
                  </w:r>
                  <w:r w:rsidRPr="004875B6">
                    <w:rPr>
                      <w:rFonts w:ascii="Times New Roman" w:hAnsi="Times New Roman" w:cs="Times New Roman"/>
                      <w:sz w:val="24"/>
                      <w:szCs w:val="24"/>
                    </w:rPr>
                    <w:t>2дл</w:t>
                  </w:r>
                </w:p>
              </w:tc>
              <w:tc>
                <w:tcPr>
                  <w:tcW w:w="1386" w:type="dxa"/>
                  <w:tcBorders>
                    <w:top w:val="single" w:sz="6" w:space="0" w:color="000000"/>
                    <w:left w:val="single" w:sz="6" w:space="0" w:color="000000"/>
                    <w:bottom w:val="single" w:sz="6" w:space="0" w:color="000000"/>
                    <w:right w:val="single" w:sz="4" w:space="0" w:color="auto"/>
                  </w:tcBorders>
                  <w:shd w:val="clear" w:color="auto" w:fill="auto"/>
                  <w:vAlign w:val="center"/>
                </w:tcPr>
                <w:p w:rsidR="0020541F" w:rsidRPr="004875B6" w:rsidRDefault="0020541F" w:rsidP="004875B6">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2904</w:t>
                  </w:r>
                </w:p>
              </w:tc>
              <w:tc>
                <w:tcPr>
                  <w:tcW w:w="1661" w:type="dxa"/>
                  <w:tcBorders>
                    <w:top w:val="single" w:sz="6" w:space="0" w:color="000000"/>
                    <w:left w:val="single" w:sz="4" w:space="0" w:color="auto"/>
                    <w:bottom w:val="single" w:sz="6" w:space="0" w:color="000000"/>
                    <w:right w:val="single" w:sz="6" w:space="0" w:color="000000"/>
                  </w:tcBorders>
                  <w:shd w:val="clear" w:color="auto" w:fill="auto"/>
                  <w:vAlign w:val="center"/>
                </w:tcPr>
                <w:p w:rsidR="0020541F" w:rsidRPr="004875B6" w:rsidRDefault="0020541F" w:rsidP="0020541F">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четвртак</w:t>
                  </w:r>
                </w:p>
              </w:tc>
            </w:tr>
            <w:tr w:rsidR="0020541F" w:rsidRPr="004875B6" w:rsidTr="0020541F">
              <w:trPr>
                <w:trHeight w:val="434"/>
              </w:trPr>
              <w:tc>
                <w:tcPr>
                  <w:tcW w:w="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0541F" w:rsidRPr="004875B6" w:rsidRDefault="0020541F" w:rsidP="004875B6">
                  <w:pPr>
                    <w:pStyle w:val="NoSpacing"/>
                    <w:rPr>
                      <w:rFonts w:ascii="Times New Roman" w:hAnsi="Times New Roman" w:cs="Times New Roman"/>
                      <w:sz w:val="24"/>
                      <w:szCs w:val="24"/>
                      <w:lang w:val="sr-Cyrl-CS"/>
                    </w:rPr>
                  </w:pPr>
                  <w:r w:rsidRPr="004875B6">
                    <w:rPr>
                      <w:rFonts w:ascii="Times New Roman" w:hAnsi="Times New Roman" w:cs="Times New Roman"/>
                      <w:sz w:val="24"/>
                      <w:szCs w:val="24"/>
                      <w:lang w:val="sr-Cyrl-CS"/>
                    </w:rPr>
                    <w:t>5.</w:t>
                  </w:r>
                </w:p>
              </w:tc>
              <w:tc>
                <w:tcPr>
                  <w:tcW w:w="3940" w:type="dxa"/>
                  <w:tcBorders>
                    <w:top w:val="single" w:sz="6" w:space="0" w:color="000000"/>
                    <w:left w:val="single" w:sz="6" w:space="0" w:color="000000"/>
                    <w:bottom w:val="single" w:sz="6" w:space="0" w:color="000000"/>
                    <w:right w:val="single" w:sz="6" w:space="0" w:color="000000"/>
                  </w:tcBorders>
                  <w:shd w:val="clear" w:color="auto" w:fill="auto"/>
                </w:tcPr>
                <w:p w:rsidR="0020541F" w:rsidRPr="004875B6" w:rsidRDefault="0020541F" w:rsidP="004875B6">
                  <w:pPr>
                    <w:pStyle w:val="NoSpacing"/>
                    <w:rPr>
                      <w:rFonts w:ascii="Times New Roman" w:hAnsi="Times New Roman" w:cs="Times New Roman"/>
                      <w:sz w:val="24"/>
                      <w:szCs w:val="24"/>
                      <w:lang w:val="sr-Cyrl-CS"/>
                    </w:rPr>
                  </w:pPr>
                  <w:r w:rsidRPr="004875B6">
                    <w:rPr>
                      <w:rFonts w:ascii="Times New Roman" w:hAnsi="Times New Roman" w:cs="Times New Roman"/>
                      <w:sz w:val="24"/>
                      <w:szCs w:val="24"/>
                      <w:lang w:val="sr-Cyrl-CS"/>
                    </w:rPr>
                    <w:t xml:space="preserve">Кроасан  са џемом </w:t>
                  </w:r>
                  <w:r w:rsidRPr="004875B6">
                    <w:rPr>
                      <w:rFonts w:ascii="Times New Roman" w:hAnsi="Times New Roman" w:cs="Times New Roman"/>
                      <w:sz w:val="24"/>
                      <w:szCs w:val="24"/>
                    </w:rPr>
                    <w:t xml:space="preserve">120 gr </w:t>
                  </w:r>
                </w:p>
                <w:p w:rsidR="0020541F" w:rsidRPr="004875B6" w:rsidRDefault="0020541F" w:rsidP="004875B6">
                  <w:pPr>
                    <w:pStyle w:val="NoSpacing"/>
                    <w:rPr>
                      <w:rFonts w:ascii="Times New Roman" w:hAnsi="Times New Roman" w:cs="Times New Roman"/>
                      <w:color w:val="FF0000"/>
                      <w:sz w:val="24"/>
                      <w:szCs w:val="24"/>
                      <w:lang w:val="sr-Cyrl-CS"/>
                    </w:rPr>
                  </w:pPr>
                </w:p>
              </w:tc>
              <w:tc>
                <w:tcPr>
                  <w:tcW w:w="15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0541F" w:rsidRPr="004875B6" w:rsidRDefault="0020541F" w:rsidP="004875B6">
                  <w:pPr>
                    <w:pStyle w:val="NoSpacing"/>
                    <w:rPr>
                      <w:rFonts w:ascii="Times New Roman" w:hAnsi="Times New Roman" w:cs="Times New Roman"/>
                      <w:sz w:val="24"/>
                      <w:szCs w:val="24"/>
                    </w:rPr>
                  </w:pPr>
                  <w:r w:rsidRPr="004875B6">
                    <w:rPr>
                      <w:rFonts w:ascii="Times New Roman" w:hAnsi="Times New Roman" w:cs="Times New Roman"/>
                      <w:sz w:val="24"/>
                      <w:szCs w:val="24"/>
                      <w:lang w:val="sr-Cyrl-CS"/>
                    </w:rPr>
                    <w:t>Сок тетрапак</w:t>
                  </w:r>
                  <w:r>
                    <w:rPr>
                      <w:rFonts w:ascii="Times New Roman" w:hAnsi="Times New Roman" w:cs="Times New Roman"/>
                      <w:sz w:val="24"/>
                      <w:szCs w:val="24"/>
                      <w:lang w:val="sr-Cyrl-CS"/>
                    </w:rPr>
                    <w:t xml:space="preserve"> </w:t>
                  </w:r>
                  <w:r w:rsidRPr="004875B6">
                    <w:rPr>
                      <w:rFonts w:ascii="Times New Roman" w:hAnsi="Times New Roman" w:cs="Times New Roman"/>
                      <w:sz w:val="24"/>
                      <w:szCs w:val="24"/>
                    </w:rPr>
                    <w:t>2дл</w:t>
                  </w:r>
                </w:p>
              </w:tc>
              <w:tc>
                <w:tcPr>
                  <w:tcW w:w="1386" w:type="dxa"/>
                  <w:tcBorders>
                    <w:top w:val="single" w:sz="6" w:space="0" w:color="000000"/>
                    <w:left w:val="single" w:sz="6" w:space="0" w:color="000000"/>
                    <w:bottom w:val="single" w:sz="6" w:space="0" w:color="000000"/>
                    <w:right w:val="single" w:sz="4" w:space="0" w:color="auto"/>
                  </w:tcBorders>
                  <w:shd w:val="clear" w:color="auto" w:fill="auto"/>
                  <w:vAlign w:val="center"/>
                </w:tcPr>
                <w:p w:rsidR="0020541F" w:rsidRPr="004875B6" w:rsidRDefault="0020541F" w:rsidP="004875B6">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2662</w:t>
                  </w:r>
                </w:p>
              </w:tc>
              <w:tc>
                <w:tcPr>
                  <w:tcW w:w="1661" w:type="dxa"/>
                  <w:tcBorders>
                    <w:top w:val="single" w:sz="6" w:space="0" w:color="000000"/>
                    <w:left w:val="single" w:sz="4" w:space="0" w:color="auto"/>
                    <w:bottom w:val="single" w:sz="6" w:space="0" w:color="000000"/>
                    <w:right w:val="single" w:sz="6" w:space="0" w:color="000000"/>
                  </w:tcBorders>
                  <w:shd w:val="clear" w:color="auto" w:fill="auto"/>
                  <w:vAlign w:val="center"/>
                </w:tcPr>
                <w:p w:rsidR="0020541F" w:rsidRPr="004875B6" w:rsidRDefault="0020541F" w:rsidP="0020541F">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петак</w:t>
                  </w:r>
                </w:p>
              </w:tc>
            </w:tr>
          </w:tbl>
          <w:p w:rsidR="00321870" w:rsidRPr="004875B6" w:rsidRDefault="00321870" w:rsidP="004875B6">
            <w:pPr>
              <w:pStyle w:val="NoSpacing"/>
              <w:rPr>
                <w:rFonts w:ascii="Times New Roman" w:hAnsi="Times New Roman" w:cs="Times New Roman"/>
                <w:sz w:val="24"/>
                <w:szCs w:val="24"/>
              </w:rPr>
            </w:pPr>
          </w:p>
        </w:tc>
      </w:tr>
    </w:tbl>
    <w:p w:rsidR="00321870" w:rsidRPr="004875B6" w:rsidRDefault="00321870" w:rsidP="004875B6">
      <w:pPr>
        <w:pStyle w:val="NoSpacing"/>
        <w:rPr>
          <w:rFonts w:ascii="Times New Roman" w:hAnsi="Times New Roman" w:cs="Times New Roman"/>
          <w:sz w:val="24"/>
          <w:szCs w:val="24"/>
        </w:rPr>
      </w:pPr>
    </w:p>
    <w:tbl>
      <w:tblPr>
        <w:tblW w:w="9030" w:type="dxa"/>
        <w:tblLayout w:type="fixed"/>
        <w:tblCellMar>
          <w:left w:w="30" w:type="dxa"/>
          <w:right w:w="30" w:type="dxa"/>
        </w:tblCellMar>
        <w:tblLook w:val="0000"/>
      </w:tblPr>
      <w:tblGrid>
        <w:gridCol w:w="410"/>
        <w:gridCol w:w="3940"/>
        <w:gridCol w:w="1540"/>
        <w:gridCol w:w="1467"/>
        <w:gridCol w:w="1673"/>
      </w:tblGrid>
      <w:tr w:rsidR="0020541F" w:rsidRPr="004875B6" w:rsidTr="0020541F">
        <w:trPr>
          <w:trHeight w:val="247"/>
        </w:trPr>
        <w:tc>
          <w:tcPr>
            <w:tcW w:w="410" w:type="dxa"/>
            <w:tcBorders>
              <w:top w:val="single" w:sz="6" w:space="0" w:color="000000"/>
              <w:left w:val="single" w:sz="6" w:space="0" w:color="000000"/>
              <w:bottom w:val="single" w:sz="6" w:space="0" w:color="000000"/>
              <w:right w:val="single" w:sz="6" w:space="0" w:color="000000"/>
            </w:tcBorders>
            <w:shd w:val="clear" w:color="auto" w:fill="auto"/>
          </w:tcPr>
          <w:p w:rsidR="0020541F" w:rsidRPr="004875B6" w:rsidRDefault="0020541F" w:rsidP="004875B6">
            <w:pPr>
              <w:pStyle w:val="NoSpacing"/>
              <w:rPr>
                <w:rFonts w:ascii="Times New Roman" w:hAnsi="Times New Roman" w:cs="Times New Roman"/>
                <w:b/>
                <w:bCs/>
                <w:sz w:val="24"/>
                <w:szCs w:val="24"/>
                <w:lang w:val="sr-Cyrl-CS"/>
              </w:rPr>
            </w:pPr>
          </w:p>
        </w:tc>
        <w:tc>
          <w:tcPr>
            <w:tcW w:w="39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0541F" w:rsidRPr="004875B6" w:rsidRDefault="0020541F" w:rsidP="004875B6">
            <w:pPr>
              <w:pStyle w:val="NoSpacing"/>
              <w:rPr>
                <w:rFonts w:ascii="Times New Roman" w:hAnsi="Times New Roman" w:cs="Times New Roman"/>
                <w:b/>
                <w:bCs/>
                <w:sz w:val="24"/>
                <w:szCs w:val="24"/>
                <w:lang w:val="sr-Cyrl-CS"/>
              </w:rPr>
            </w:pPr>
            <w:r w:rsidRPr="004875B6">
              <w:rPr>
                <w:rFonts w:ascii="Times New Roman" w:hAnsi="Times New Roman" w:cs="Times New Roman"/>
                <w:b/>
                <w:bCs/>
                <w:sz w:val="24"/>
                <w:szCs w:val="24"/>
                <w:lang w:val="sr-Cyrl-CS"/>
              </w:rPr>
              <w:t>НАЗИВ ДОБРА</w:t>
            </w:r>
          </w:p>
        </w:tc>
        <w:tc>
          <w:tcPr>
            <w:tcW w:w="15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0541F" w:rsidRPr="004875B6" w:rsidRDefault="0020541F" w:rsidP="004875B6">
            <w:pPr>
              <w:pStyle w:val="NoSpacing"/>
              <w:rPr>
                <w:rFonts w:ascii="Times New Roman" w:hAnsi="Times New Roman" w:cs="Times New Roman"/>
                <w:b/>
                <w:bCs/>
                <w:sz w:val="24"/>
                <w:szCs w:val="24"/>
              </w:rPr>
            </w:pPr>
            <w:r w:rsidRPr="004875B6">
              <w:rPr>
                <w:rFonts w:ascii="Times New Roman" w:hAnsi="Times New Roman" w:cs="Times New Roman"/>
                <w:b/>
                <w:bCs/>
                <w:sz w:val="24"/>
                <w:szCs w:val="24"/>
              </w:rPr>
              <w:t>НАПИТАК</w:t>
            </w:r>
          </w:p>
        </w:tc>
        <w:tc>
          <w:tcPr>
            <w:tcW w:w="1467" w:type="dxa"/>
            <w:tcBorders>
              <w:top w:val="single" w:sz="6" w:space="0" w:color="000000"/>
              <w:left w:val="single" w:sz="6" w:space="0" w:color="000000"/>
              <w:bottom w:val="single" w:sz="6" w:space="0" w:color="000000"/>
              <w:right w:val="single" w:sz="4" w:space="0" w:color="auto"/>
            </w:tcBorders>
            <w:shd w:val="clear" w:color="auto" w:fill="auto"/>
            <w:vAlign w:val="center"/>
          </w:tcPr>
          <w:p w:rsidR="0020541F" w:rsidRPr="004875B6" w:rsidRDefault="0020541F" w:rsidP="004875B6">
            <w:pPr>
              <w:pStyle w:val="NoSpacing"/>
              <w:rPr>
                <w:rFonts w:ascii="Times New Roman" w:hAnsi="Times New Roman" w:cs="Times New Roman"/>
                <w:b/>
                <w:bCs/>
                <w:sz w:val="24"/>
                <w:szCs w:val="24"/>
              </w:rPr>
            </w:pPr>
            <w:r w:rsidRPr="004875B6">
              <w:rPr>
                <w:rFonts w:ascii="Times New Roman" w:hAnsi="Times New Roman" w:cs="Times New Roman"/>
                <w:b/>
                <w:bCs/>
                <w:sz w:val="24"/>
                <w:szCs w:val="24"/>
                <w:lang w:val="sr-Cyrl-CS"/>
              </w:rPr>
              <w:t>Количина</w:t>
            </w:r>
          </w:p>
        </w:tc>
        <w:tc>
          <w:tcPr>
            <w:tcW w:w="1673" w:type="dxa"/>
            <w:tcBorders>
              <w:top w:val="single" w:sz="6" w:space="0" w:color="000000"/>
              <w:left w:val="single" w:sz="4" w:space="0" w:color="auto"/>
              <w:bottom w:val="single" w:sz="6" w:space="0" w:color="000000"/>
              <w:right w:val="single" w:sz="6" w:space="0" w:color="000000"/>
            </w:tcBorders>
            <w:shd w:val="clear" w:color="auto" w:fill="auto"/>
            <w:vAlign w:val="center"/>
          </w:tcPr>
          <w:p w:rsidR="0020541F" w:rsidRPr="004875B6" w:rsidRDefault="0020541F" w:rsidP="0020541F">
            <w:pPr>
              <w:pStyle w:val="NoSpacing"/>
              <w:rPr>
                <w:rFonts w:ascii="Times New Roman" w:hAnsi="Times New Roman" w:cs="Times New Roman"/>
                <w:b/>
                <w:bCs/>
                <w:sz w:val="24"/>
                <w:szCs w:val="24"/>
              </w:rPr>
            </w:pPr>
          </w:p>
        </w:tc>
      </w:tr>
      <w:tr w:rsidR="00660318" w:rsidRPr="004875B6" w:rsidTr="0020541F">
        <w:trPr>
          <w:trHeight w:val="434"/>
        </w:trPr>
        <w:tc>
          <w:tcPr>
            <w:tcW w:w="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60318" w:rsidRPr="004875B6" w:rsidRDefault="00660318" w:rsidP="004875B6">
            <w:pPr>
              <w:pStyle w:val="NoSpacing"/>
              <w:rPr>
                <w:rFonts w:ascii="Times New Roman" w:hAnsi="Times New Roman" w:cs="Times New Roman"/>
                <w:sz w:val="24"/>
                <w:szCs w:val="24"/>
                <w:lang w:val="sr-Cyrl-CS"/>
              </w:rPr>
            </w:pPr>
            <w:r w:rsidRPr="004875B6">
              <w:rPr>
                <w:rFonts w:ascii="Times New Roman" w:hAnsi="Times New Roman" w:cs="Times New Roman"/>
                <w:sz w:val="24"/>
                <w:szCs w:val="24"/>
                <w:lang w:val="sr-Cyrl-CS"/>
              </w:rPr>
              <w:t>1</w:t>
            </w:r>
          </w:p>
        </w:tc>
        <w:tc>
          <w:tcPr>
            <w:tcW w:w="3940" w:type="dxa"/>
            <w:tcBorders>
              <w:top w:val="single" w:sz="6" w:space="0" w:color="000000"/>
              <w:left w:val="single" w:sz="6" w:space="0" w:color="000000"/>
              <w:bottom w:val="single" w:sz="6" w:space="0" w:color="000000"/>
              <w:right w:val="single" w:sz="6" w:space="0" w:color="000000"/>
            </w:tcBorders>
            <w:shd w:val="clear" w:color="auto" w:fill="auto"/>
          </w:tcPr>
          <w:p w:rsidR="00660318" w:rsidRPr="004875B6" w:rsidRDefault="00660318" w:rsidP="004875B6">
            <w:pPr>
              <w:pStyle w:val="NoSpacing"/>
              <w:rPr>
                <w:rFonts w:ascii="Times New Roman" w:hAnsi="Times New Roman" w:cs="Times New Roman"/>
                <w:sz w:val="24"/>
                <w:szCs w:val="24"/>
                <w:lang w:val="sr-Cyrl-CS"/>
              </w:rPr>
            </w:pPr>
            <w:r w:rsidRPr="004875B6">
              <w:rPr>
                <w:rFonts w:ascii="Times New Roman" w:hAnsi="Times New Roman" w:cs="Times New Roman"/>
                <w:sz w:val="24"/>
                <w:szCs w:val="24"/>
                <w:lang w:val="sr-Cyrl-CS"/>
              </w:rPr>
              <w:t xml:space="preserve">Рол -пица 100 </w:t>
            </w:r>
            <w:r w:rsidRPr="004875B6">
              <w:rPr>
                <w:rFonts w:ascii="Times New Roman" w:hAnsi="Times New Roman" w:cs="Times New Roman"/>
                <w:sz w:val="24"/>
                <w:szCs w:val="24"/>
              </w:rPr>
              <w:t>gr</w:t>
            </w:r>
            <w:r w:rsidRPr="004875B6">
              <w:rPr>
                <w:rFonts w:ascii="Times New Roman" w:hAnsi="Times New Roman" w:cs="Times New Roman"/>
                <w:sz w:val="24"/>
                <w:szCs w:val="24"/>
                <w:lang w:val="ru-RU"/>
              </w:rPr>
              <w:t xml:space="preserve"> </w:t>
            </w:r>
          </w:p>
        </w:tc>
        <w:tc>
          <w:tcPr>
            <w:tcW w:w="15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60318" w:rsidRPr="004875B6" w:rsidRDefault="00660318" w:rsidP="004875B6">
            <w:pPr>
              <w:pStyle w:val="NoSpacing"/>
              <w:rPr>
                <w:rFonts w:ascii="Times New Roman" w:hAnsi="Times New Roman" w:cs="Times New Roman"/>
                <w:sz w:val="24"/>
                <w:szCs w:val="24"/>
                <w:lang w:val="sr-Cyrl-CS"/>
              </w:rPr>
            </w:pPr>
            <w:r w:rsidRPr="004875B6">
              <w:rPr>
                <w:rFonts w:ascii="Times New Roman" w:hAnsi="Times New Roman" w:cs="Times New Roman"/>
                <w:sz w:val="24"/>
                <w:szCs w:val="24"/>
                <w:lang w:val="sr-Cyrl-CS"/>
              </w:rPr>
              <w:t>јогурт</w:t>
            </w:r>
          </w:p>
        </w:tc>
        <w:tc>
          <w:tcPr>
            <w:tcW w:w="1467" w:type="dxa"/>
            <w:tcBorders>
              <w:top w:val="single" w:sz="6" w:space="0" w:color="000000"/>
              <w:left w:val="single" w:sz="6" w:space="0" w:color="000000"/>
              <w:bottom w:val="single" w:sz="6" w:space="0" w:color="000000"/>
              <w:right w:val="single" w:sz="4" w:space="0" w:color="auto"/>
            </w:tcBorders>
            <w:shd w:val="clear" w:color="auto" w:fill="auto"/>
            <w:vAlign w:val="center"/>
          </w:tcPr>
          <w:p w:rsidR="00660318" w:rsidRPr="004875B6" w:rsidRDefault="00660318" w:rsidP="004875B6">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2904</w:t>
            </w:r>
          </w:p>
        </w:tc>
        <w:tc>
          <w:tcPr>
            <w:tcW w:w="1673" w:type="dxa"/>
            <w:tcBorders>
              <w:top w:val="single" w:sz="6" w:space="0" w:color="000000"/>
              <w:left w:val="single" w:sz="4" w:space="0" w:color="auto"/>
              <w:bottom w:val="single" w:sz="6" w:space="0" w:color="000000"/>
              <w:right w:val="single" w:sz="6" w:space="0" w:color="000000"/>
            </w:tcBorders>
            <w:shd w:val="clear" w:color="auto" w:fill="auto"/>
            <w:vAlign w:val="center"/>
          </w:tcPr>
          <w:p w:rsidR="00660318" w:rsidRPr="004875B6" w:rsidRDefault="00660318" w:rsidP="00660318">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понедељак</w:t>
            </w:r>
          </w:p>
        </w:tc>
      </w:tr>
      <w:tr w:rsidR="00660318" w:rsidRPr="004875B6" w:rsidTr="0020541F">
        <w:trPr>
          <w:trHeight w:val="247"/>
        </w:trPr>
        <w:tc>
          <w:tcPr>
            <w:tcW w:w="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60318" w:rsidRPr="004875B6" w:rsidRDefault="00660318" w:rsidP="004875B6">
            <w:pPr>
              <w:pStyle w:val="NoSpacing"/>
              <w:rPr>
                <w:rFonts w:ascii="Times New Roman" w:hAnsi="Times New Roman" w:cs="Times New Roman"/>
                <w:sz w:val="24"/>
                <w:szCs w:val="24"/>
                <w:lang w:val="sr-Cyrl-CS"/>
              </w:rPr>
            </w:pPr>
            <w:r w:rsidRPr="004875B6">
              <w:rPr>
                <w:rFonts w:ascii="Times New Roman" w:hAnsi="Times New Roman" w:cs="Times New Roman"/>
                <w:sz w:val="24"/>
                <w:szCs w:val="24"/>
                <w:lang w:val="sr-Cyrl-CS"/>
              </w:rPr>
              <w:t>2.</w:t>
            </w:r>
          </w:p>
        </w:tc>
        <w:tc>
          <w:tcPr>
            <w:tcW w:w="3940" w:type="dxa"/>
            <w:tcBorders>
              <w:top w:val="single" w:sz="6" w:space="0" w:color="000000"/>
              <w:left w:val="single" w:sz="6" w:space="0" w:color="000000"/>
              <w:bottom w:val="single" w:sz="6" w:space="0" w:color="000000"/>
              <w:right w:val="single" w:sz="6" w:space="0" w:color="000000"/>
            </w:tcBorders>
            <w:shd w:val="clear" w:color="auto" w:fill="auto"/>
          </w:tcPr>
          <w:p w:rsidR="00660318" w:rsidRPr="004875B6" w:rsidRDefault="00660318" w:rsidP="004875B6">
            <w:pPr>
              <w:pStyle w:val="NoSpacing"/>
              <w:rPr>
                <w:rFonts w:ascii="Times New Roman" w:hAnsi="Times New Roman" w:cs="Times New Roman"/>
                <w:sz w:val="24"/>
                <w:szCs w:val="24"/>
                <w:lang w:val="sr-Cyrl-CS"/>
              </w:rPr>
            </w:pPr>
            <w:r w:rsidRPr="004875B6">
              <w:rPr>
                <w:rFonts w:ascii="Times New Roman" w:hAnsi="Times New Roman" w:cs="Times New Roman"/>
                <w:sz w:val="24"/>
                <w:szCs w:val="24"/>
                <w:lang w:val="ru-RU"/>
              </w:rPr>
              <w:t xml:space="preserve">Италијански сендвич(кулен,сир) </w:t>
            </w:r>
            <w:r>
              <w:rPr>
                <w:rFonts w:ascii="Times New Roman" w:hAnsi="Times New Roman" w:cs="Times New Roman"/>
                <w:sz w:val="24"/>
                <w:szCs w:val="24"/>
                <w:lang w:val="ru-RU"/>
              </w:rPr>
              <w:t>120</w:t>
            </w:r>
            <w:r w:rsidRPr="004875B6">
              <w:rPr>
                <w:rFonts w:ascii="Times New Roman" w:hAnsi="Times New Roman" w:cs="Times New Roman"/>
                <w:sz w:val="24"/>
                <w:szCs w:val="24"/>
              </w:rPr>
              <w:t xml:space="preserve"> gr</w:t>
            </w:r>
          </w:p>
        </w:tc>
        <w:tc>
          <w:tcPr>
            <w:tcW w:w="15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60318" w:rsidRPr="004875B6" w:rsidRDefault="00660318" w:rsidP="004875B6">
            <w:pPr>
              <w:pStyle w:val="NoSpacing"/>
              <w:rPr>
                <w:rFonts w:ascii="Times New Roman" w:hAnsi="Times New Roman" w:cs="Times New Roman"/>
                <w:sz w:val="24"/>
                <w:szCs w:val="24"/>
                <w:lang w:val="sr-Cyrl-CS"/>
              </w:rPr>
            </w:pPr>
            <w:r w:rsidRPr="004875B6">
              <w:rPr>
                <w:rFonts w:ascii="Times New Roman" w:hAnsi="Times New Roman" w:cs="Times New Roman"/>
                <w:sz w:val="24"/>
                <w:szCs w:val="24"/>
                <w:lang w:val="sr-Cyrl-CS"/>
              </w:rPr>
              <w:t>сок</w:t>
            </w:r>
            <w:r w:rsidRPr="004875B6">
              <w:rPr>
                <w:rFonts w:ascii="Times New Roman" w:hAnsi="Times New Roman" w:cs="Times New Roman"/>
                <w:sz w:val="24"/>
                <w:szCs w:val="24"/>
              </w:rPr>
              <w:t xml:space="preserve"> тетрапак</w:t>
            </w:r>
            <w:r>
              <w:rPr>
                <w:rFonts w:ascii="Times New Roman" w:hAnsi="Times New Roman" w:cs="Times New Roman"/>
                <w:sz w:val="24"/>
                <w:szCs w:val="24"/>
              </w:rPr>
              <w:t xml:space="preserve"> </w:t>
            </w:r>
            <w:r w:rsidRPr="004875B6">
              <w:rPr>
                <w:rFonts w:ascii="Times New Roman" w:hAnsi="Times New Roman" w:cs="Times New Roman"/>
                <w:sz w:val="24"/>
                <w:szCs w:val="24"/>
              </w:rPr>
              <w:t>2дл</w:t>
            </w:r>
          </w:p>
        </w:tc>
        <w:tc>
          <w:tcPr>
            <w:tcW w:w="1467" w:type="dxa"/>
            <w:tcBorders>
              <w:top w:val="single" w:sz="6" w:space="0" w:color="000000"/>
              <w:left w:val="single" w:sz="6" w:space="0" w:color="000000"/>
              <w:bottom w:val="single" w:sz="6" w:space="0" w:color="000000"/>
              <w:right w:val="single" w:sz="4" w:space="0" w:color="auto"/>
            </w:tcBorders>
            <w:shd w:val="clear" w:color="auto" w:fill="auto"/>
            <w:vAlign w:val="center"/>
          </w:tcPr>
          <w:p w:rsidR="00660318" w:rsidRPr="004875B6" w:rsidRDefault="00660318" w:rsidP="004875B6">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2904</w:t>
            </w:r>
          </w:p>
        </w:tc>
        <w:tc>
          <w:tcPr>
            <w:tcW w:w="1673" w:type="dxa"/>
            <w:tcBorders>
              <w:top w:val="single" w:sz="6" w:space="0" w:color="000000"/>
              <w:left w:val="single" w:sz="4" w:space="0" w:color="auto"/>
              <w:bottom w:val="single" w:sz="6" w:space="0" w:color="000000"/>
              <w:right w:val="single" w:sz="6" w:space="0" w:color="000000"/>
            </w:tcBorders>
            <w:shd w:val="clear" w:color="auto" w:fill="auto"/>
            <w:vAlign w:val="center"/>
          </w:tcPr>
          <w:p w:rsidR="00660318" w:rsidRPr="004875B6" w:rsidRDefault="00660318" w:rsidP="00660318">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уторак</w:t>
            </w:r>
          </w:p>
        </w:tc>
      </w:tr>
      <w:tr w:rsidR="00660318" w:rsidRPr="004875B6" w:rsidTr="0020541F">
        <w:trPr>
          <w:trHeight w:val="247"/>
        </w:trPr>
        <w:tc>
          <w:tcPr>
            <w:tcW w:w="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60318" w:rsidRPr="004875B6" w:rsidRDefault="00660318" w:rsidP="004875B6">
            <w:pPr>
              <w:pStyle w:val="NoSpacing"/>
              <w:rPr>
                <w:rFonts w:ascii="Times New Roman" w:hAnsi="Times New Roman" w:cs="Times New Roman"/>
                <w:sz w:val="24"/>
                <w:szCs w:val="24"/>
                <w:lang w:val="sr-Cyrl-CS"/>
              </w:rPr>
            </w:pPr>
            <w:r w:rsidRPr="004875B6">
              <w:rPr>
                <w:rFonts w:ascii="Times New Roman" w:hAnsi="Times New Roman" w:cs="Times New Roman"/>
                <w:sz w:val="24"/>
                <w:szCs w:val="24"/>
                <w:lang w:val="sr-Cyrl-CS"/>
              </w:rPr>
              <w:t>3.</w:t>
            </w:r>
          </w:p>
        </w:tc>
        <w:tc>
          <w:tcPr>
            <w:tcW w:w="3940" w:type="dxa"/>
            <w:tcBorders>
              <w:top w:val="single" w:sz="6" w:space="0" w:color="000000"/>
              <w:left w:val="single" w:sz="6" w:space="0" w:color="000000"/>
              <w:bottom w:val="single" w:sz="6" w:space="0" w:color="000000"/>
              <w:right w:val="single" w:sz="6" w:space="0" w:color="000000"/>
            </w:tcBorders>
            <w:shd w:val="clear" w:color="auto" w:fill="auto"/>
          </w:tcPr>
          <w:p w:rsidR="00660318" w:rsidRPr="004875B6" w:rsidRDefault="00660318" w:rsidP="004875B6">
            <w:pPr>
              <w:pStyle w:val="NoSpacing"/>
              <w:rPr>
                <w:rFonts w:ascii="Times New Roman" w:hAnsi="Times New Roman" w:cs="Times New Roman"/>
                <w:sz w:val="24"/>
                <w:szCs w:val="24"/>
                <w:lang w:val="sr-Cyrl-CS"/>
              </w:rPr>
            </w:pPr>
            <w:r w:rsidRPr="004875B6">
              <w:rPr>
                <w:rFonts w:ascii="Times New Roman" w:hAnsi="Times New Roman" w:cs="Times New Roman"/>
                <w:sz w:val="24"/>
                <w:szCs w:val="24"/>
                <w:lang w:val="sr-Cyrl-CS"/>
              </w:rPr>
              <w:t xml:space="preserve">Крофна са чоколадом 120 </w:t>
            </w:r>
            <w:r w:rsidRPr="004875B6">
              <w:rPr>
                <w:rFonts w:ascii="Times New Roman" w:hAnsi="Times New Roman" w:cs="Times New Roman"/>
                <w:sz w:val="24"/>
                <w:szCs w:val="24"/>
              </w:rPr>
              <w:t>gr</w:t>
            </w:r>
            <w:r w:rsidRPr="004875B6">
              <w:rPr>
                <w:rFonts w:ascii="Times New Roman" w:hAnsi="Times New Roman" w:cs="Times New Roman"/>
                <w:sz w:val="24"/>
                <w:szCs w:val="24"/>
                <w:lang w:val="sr-Cyrl-CS"/>
              </w:rPr>
              <w:t xml:space="preserve"> </w:t>
            </w:r>
          </w:p>
          <w:p w:rsidR="00660318" w:rsidRPr="004875B6" w:rsidRDefault="00660318" w:rsidP="004875B6">
            <w:pPr>
              <w:pStyle w:val="NoSpacing"/>
              <w:rPr>
                <w:rFonts w:ascii="Times New Roman" w:hAnsi="Times New Roman" w:cs="Times New Roman"/>
                <w:color w:val="FF0000"/>
                <w:sz w:val="24"/>
                <w:szCs w:val="24"/>
                <w:lang w:val="sr-Cyrl-CS"/>
              </w:rPr>
            </w:pPr>
          </w:p>
        </w:tc>
        <w:tc>
          <w:tcPr>
            <w:tcW w:w="15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60318" w:rsidRPr="004875B6" w:rsidRDefault="00660318" w:rsidP="004875B6">
            <w:pPr>
              <w:pStyle w:val="NoSpacing"/>
              <w:rPr>
                <w:rFonts w:ascii="Times New Roman" w:hAnsi="Times New Roman" w:cs="Times New Roman"/>
                <w:sz w:val="24"/>
                <w:szCs w:val="24"/>
              </w:rPr>
            </w:pPr>
            <w:r w:rsidRPr="004875B6">
              <w:rPr>
                <w:rFonts w:ascii="Times New Roman" w:hAnsi="Times New Roman" w:cs="Times New Roman"/>
                <w:sz w:val="24"/>
                <w:szCs w:val="24"/>
              </w:rPr>
              <w:t>сок тетрапак</w:t>
            </w:r>
          </w:p>
        </w:tc>
        <w:tc>
          <w:tcPr>
            <w:tcW w:w="1467" w:type="dxa"/>
            <w:tcBorders>
              <w:top w:val="single" w:sz="6" w:space="0" w:color="000000"/>
              <w:left w:val="single" w:sz="6" w:space="0" w:color="000000"/>
              <w:bottom w:val="single" w:sz="6" w:space="0" w:color="000000"/>
              <w:right w:val="single" w:sz="4" w:space="0" w:color="auto"/>
            </w:tcBorders>
            <w:shd w:val="clear" w:color="auto" w:fill="auto"/>
            <w:vAlign w:val="center"/>
          </w:tcPr>
          <w:p w:rsidR="00660318" w:rsidRPr="004875B6" w:rsidRDefault="00660318" w:rsidP="004875B6">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2662</w:t>
            </w:r>
          </w:p>
        </w:tc>
        <w:tc>
          <w:tcPr>
            <w:tcW w:w="1673" w:type="dxa"/>
            <w:tcBorders>
              <w:top w:val="single" w:sz="6" w:space="0" w:color="000000"/>
              <w:left w:val="single" w:sz="4" w:space="0" w:color="auto"/>
              <w:bottom w:val="single" w:sz="6" w:space="0" w:color="000000"/>
              <w:right w:val="single" w:sz="6" w:space="0" w:color="000000"/>
            </w:tcBorders>
            <w:shd w:val="clear" w:color="auto" w:fill="auto"/>
            <w:vAlign w:val="center"/>
          </w:tcPr>
          <w:p w:rsidR="00660318" w:rsidRPr="004875B6" w:rsidRDefault="00660318" w:rsidP="00660318">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среда</w:t>
            </w:r>
          </w:p>
        </w:tc>
      </w:tr>
      <w:tr w:rsidR="00660318" w:rsidRPr="004875B6" w:rsidTr="0020541F">
        <w:trPr>
          <w:trHeight w:val="434"/>
        </w:trPr>
        <w:tc>
          <w:tcPr>
            <w:tcW w:w="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60318" w:rsidRPr="004875B6" w:rsidRDefault="00660318" w:rsidP="004875B6">
            <w:pPr>
              <w:pStyle w:val="NoSpacing"/>
              <w:rPr>
                <w:rFonts w:ascii="Times New Roman" w:hAnsi="Times New Roman" w:cs="Times New Roman"/>
                <w:sz w:val="24"/>
                <w:szCs w:val="24"/>
                <w:lang w:val="sr-Cyrl-CS"/>
              </w:rPr>
            </w:pPr>
            <w:r w:rsidRPr="004875B6">
              <w:rPr>
                <w:rFonts w:ascii="Times New Roman" w:hAnsi="Times New Roman" w:cs="Times New Roman"/>
                <w:sz w:val="24"/>
                <w:szCs w:val="24"/>
                <w:lang w:val="sr-Cyrl-CS"/>
              </w:rPr>
              <w:t>4.</w:t>
            </w:r>
          </w:p>
        </w:tc>
        <w:tc>
          <w:tcPr>
            <w:tcW w:w="3940" w:type="dxa"/>
            <w:tcBorders>
              <w:top w:val="single" w:sz="6" w:space="0" w:color="000000"/>
              <w:left w:val="single" w:sz="6" w:space="0" w:color="000000"/>
              <w:bottom w:val="single" w:sz="6" w:space="0" w:color="000000"/>
              <w:right w:val="single" w:sz="6" w:space="0" w:color="000000"/>
            </w:tcBorders>
            <w:shd w:val="clear" w:color="auto" w:fill="auto"/>
          </w:tcPr>
          <w:p w:rsidR="00660318" w:rsidRPr="004875B6" w:rsidRDefault="00660318" w:rsidP="004875B6">
            <w:pPr>
              <w:pStyle w:val="NoSpacing"/>
              <w:rPr>
                <w:rFonts w:ascii="Times New Roman" w:hAnsi="Times New Roman" w:cs="Times New Roman"/>
                <w:sz w:val="24"/>
                <w:szCs w:val="24"/>
                <w:lang w:val="sr-Cyrl-CS"/>
              </w:rPr>
            </w:pPr>
            <w:r w:rsidRPr="004875B6">
              <w:rPr>
                <w:rFonts w:ascii="Times New Roman" w:hAnsi="Times New Roman" w:cs="Times New Roman"/>
                <w:sz w:val="24"/>
                <w:szCs w:val="24"/>
                <w:lang w:val="sr-Cyrl-CS"/>
              </w:rPr>
              <w:t>Сендвич суви врат</w:t>
            </w:r>
            <w:r w:rsidRPr="004875B6">
              <w:rPr>
                <w:rFonts w:ascii="Times New Roman" w:hAnsi="Times New Roman" w:cs="Times New Roman"/>
                <w:sz w:val="24"/>
                <w:szCs w:val="24"/>
              </w:rPr>
              <w:t xml:space="preserve"> 120 gr</w:t>
            </w:r>
            <w:r w:rsidRPr="004875B6">
              <w:rPr>
                <w:rFonts w:ascii="Times New Roman" w:hAnsi="Times New Roman" w:cs="Times New Roman"/>
                <w:sz w:val="24"/>
                <w:szCs w:val="24"/>
                <w:lang w:val="sr-Cyrl-CS"/>
              </w:rPr>
              <w:t xml:space="preserve"> </w:t>
            </w:r>
          </w:p>
          <w:p w:rsidR="00660318" w:rsidRPr="004875B6" w:rsidRDefault="00660318" w:rsidP="004875B6">
            <w:pPr>
              <w:pStyle w:val="NoSpacing"/>
              <w:rPr>
                <w:rFonts w:ascii="Times New Roman" w:hAnsi="Times New Roman" w:cs="Times New Roman"/>
                <w:color w:val="FF0000"/>
                <w:sz w:val="24"/>
                <w:szCs w:val="24"/>
                <w:lang w:val="sr-Cyrl-CS"/>
              </w:rPr>
            </w:pPr>
          </w:p>
        </w:tc>
        <w:tc>
          <w:tcPr>
            <w:tcW w:w="15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60318" w:rsidRPr="004875B6" w:rsidRDefault="00660318" w:rsidP="004875B6">
            <w:pPr>
              <w:pStyle w:val="NoSpacing"/>
              <w:rPr>
                <w:rFonts w:ascii="Times New Roman" w:hAnsi="Times New Roman" w:cs="Times New Roman"/>
                <w:sz w:val="24"/>
                <w:szCs w:val="24"/>
              </w:rPr>
            </w:pPr>
            <w:r w:rsidRPr="004875B6">
              <w:rPr>
                <w:rFonts w:ascii="Times New Roman" w:hAnsi="Times New Roman" w:cs="Times New Roman"/>
                <w:sz w:val="24"/>
                <w:szCs w:val="24"/>
              </w:rPr>
              <w:t>Јогурт/Сок тетрапак</w:t>
            </w:r>
            <w:r>
              <w:rPr>
                <w:rFonts w:ascii="Times New Roman" w:hAnsi="Times New Roman" w:cs="Times New Roman"/>
                <w:sz w:val="24"/>
                <w:szCs w:val="24"/>
              </w:rPr>
              <w:t xml:space="preserve"> </w:t>
            </w:r>
            <w:r w:rsidRPr="004875B6">
              <w:rPr>
                <w:rFonts w:ascii="Times New Roman" w:hAnsi="Times New Roman" w:cs="Times New Roman"/>
                <w:sz w:val="24"/>
                <w:szCs w:val="24"/>
              </w:rPr>
              <w:t>2дл</w:t>
            </w:r>
          </w:p>
        </w:tc>
        <w:tc>
          <w:tcPr>
            <w:tcW w:w="1467" w:type="dxa"/>
            <w:tcBorders>
              <w:top w:val="single" w:sz="6" w:space="0" w:color="000000"/>
              <w:left w:val="single" w:sz="6" w:space="0" w:color="000000"/>
              <w:bottom w:val="single" w:sz="6" w:space="0" w:color="000000"/>
              <w:right w:val="single" w:sz="4" w:space="0" w:color="auto"/>
            </w:tcBorders>
            <w:shd w:val="clear" w:color="auto" w:fill="auto"/>
            <w:vAlign w:val="center"/>
          </w:tcPr>
          <w:p w:rsidR="00660318" w:rsidRPr="004875B6" w:rsidRDefault="00660318" w:rsidP="004875B6">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2904</w:t>
            </w:r>
          </w:p>
        </w:tc>
        <w:tc>
          <w:tcPr>
            <w:tcW w:w="1673" w:type="dxa"/>
            <w:tcBorders>
              <w:top w:val="single" w:sz="6" w:space="0" w:color="000000"/>
              <w:left w:val="single" w:sz="4" w:space="0" w:color="auto"/>
              <w:bottom w:val="single" w:sz="6" w:space="0" w:color="000000"/>
              <w:right w:val="single" w:sz="6" w:space="0" w:color="000000"/>
            </w:tcBorders>
            <w:shd w:val="clear" w:color="auto" w:fill="auto"/>
            <w:vAlign w:val="center"/>
          </w:tcPr>
          <w:p w:rsidR="00660318" w:rsidRPr="004875B6" w:rsidRDefault="00660318" w:rsidP="00660318">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четвртак</w:t>
            </w:r>
          </w:p>
        </w:tc>
      </w:tr>
      <w:tr w:rsidR="00660318" w:rsidRPr="004875B6" w:rsidTr="0020541F">
        <w:trPr>
          <w:trHeight w:val="434"/>
        </w:trPr>
        <w:tc>
          <w:tcPr>
            <w:tcW w:w="41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60318" w:rsidRPr="004875B6" w:rsidRDefault="00660318" w:rsidP="004875B6">
            <w:pPr>
              <w:pStyle w:val="NoSpacing"/>
              <w:rPr>
                <w:rFonts w:ascii="Times New Roman" w:hAnsi="Times New Roman" w:cs="Times New Roman"/>
                <w:sz w:val="24"/>
                <w:szCs w:val="24"/>
                <w:lang w:val="sr-Cyrl-CS"/>
              </w:rPr>
            </w:pPr>
            <w:r w:rsidRPr="004875B6">
              <w:rPr>
                <w:rFonts w:ascii="Times New Roman" w:hAnsi="Times New Roman" w:cs="Times New Roman"/>
                <w:sz w:val="24"/>
                <w:szCs w:val="24"/>
                <w:lang w:val="sr-Cyrl-CS"/>
              </w:rPr>
              <w:t>5.</w:t>
            </w:r>
          </w:p>
        </w:tc>
        <w:tc>
          <w:tcPr>
            <w:tcW w:w="3940" w:type="dxa"/>
            <w:tcBorders>
              <w:top w:val="single" w:sz="6" w:space="0" w:color="000000"/>
              <w:left w:val="single" w:sz="6" w:space="0" w:color="000000"/>
              <w:bottom w:val="single" w:sz="6" w:space="0" w:color="000000"/>
              <w:right w:val="single" w:sz="6" w:space="0" w:color="000000"/>
            </w:tcBorders>
            <w:shd w:val="clear" w:color="auto" w:fill="auto"/>
          </w:tcPr>
          <w:p w:rsidR="00660318" w:rsidRPr="004875B6" w:rsidRDefault="00660318" w:rsidP="004875B6">
            <w:pPr>
              <w:pStyle w:val="NoSpacing"/>
              <w:rPr>
                <w:rFonts w:ascii="Times New Roman" w:hAnsi="Times New Roman" w:cs="Times New Roman"/>
                <w:sz w:val="24"/>
                <w:szCs w:val="24"/>
                <w:lang w:val="sr-Cyrl-CS"/>
              </w:rPr>
            </w:pPr>
            <w:r w:rsidRPr="004875B6">
              <w:rPr>
                <w:rFonts w:ascii="Times New Roman" w:hAnsi="Times New Roman" w:cs="Times New Roman"/>
                <w:sz w:val="24"/>
                <w:szCs w:val="24"/>
                <w:lang w:val="sr-Cyrl-CS"/>
              </w:rPr>
              <w:t xml:space="preserve">Кроасан са кремом </w:t>
            </w:r>
            <w:r w:rsidRPr="004875B6">
              <w:rPr>
                <w:rFonts w:ascii="Times New Roman" w:hAnsi="Times New Roman" w:cs="Times New Roman"/>
                <w:sz w:val="24"/>
                <w:szCs w:val="24"/>
              </w:rPr>
              <w:t xml:space="preserve">120 gr </w:t>
            </w:r>
          </w:p>
          <w:p w:rsidR="00660318" w:rsidRPr="004875B6" w:rsidRDefault="00660318" w:rsidP="004875B6">
            <w:pPr>
              <w:pStyle w:val="NoSpacing"/>
              <w:rPr>
                <w:rFonts w:ascii="Times New Roman" w:hAnsi="Times New Roman" w:cs="Times New Roman"/>
                <w:color w:val="FF0000"/>
                <w:sz w:val="24"/>
                <w:szCs w:val="24"/>
                <w:lang w:val="sr-Cyrl-CS"/>
              </w:rPr>
            </w:pPr>
          </w:p>
        </w:tc>
        <w:tc>
          <w:tcPr>
            <w:tcW w:w="15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60318" w:rsidRPr="004875B6" w:rsidRDefault="00660318" w:rsidP="004875B6">
            <w:pPr>
              <w:pStyle w:val="NoSpacing"/>
              <w:rPr>
                <w:rFonts w:ascii="Times New Roman" w:hAnsi="Times New Roman" w:cs="Times New Roman"/>
                <w:sz w:val="24"/>
                <w:szCs w:val="24"/>
              </w:rPr>
            </w:pPr>
            <w:r w:rsidRPr="004875B6">
              <w:rPr>
                <w:rFonts w:ascii="Times New Roman" w:hAnsi="Times New Roman" w:cs="Times New Roman"/>
                <w:sz w:val="24"/>
                <w:szCs w:val="24"/>
                <w:lang w:val="sr-Cyrl-CS"/>
              </w:rPr>
              <w:t>сок</w:t>
            </w:r>
            <w:r w:rsidRPr="004875B6">
              <w:rPr>
                <w:rFonts w:ascii="Times New Roman" w:hAnsi="Times New Roman" w:cs="Times New Roman"/>
                <w:sz w:val="24"/>
                <w:szCs w:val="24"/>
              </w:rPr>
              <w:t xml:space="preserve"> тетрапак</w:t>
            </w:r>
            <w:r>
              <w:rPr>
                <w:rFonts w:ascii="Times New Roman" w:hAnsi="Times New Roman" w:cs="Times New Roman"/>
                <w:sz w:val="24"/>
                <w:szCs w:val="24"/>
              </w:rPr>
              <w:t xml:space="preserve"> </w:t>
            </w:r>
            <w:r w:rsidRPr="004875B6">
              <w:rPr>
                <w:rFonts w:ascii="Times New Roman" w:hAnsi="Times New Roman" w:cs="Times New Roman"/>
                <w:sz w:val="24"/>
                <w:szCs w:val="24"/>
              </w:rPr>
              <w:t>2дл</w:t>
            </w:r>
          </w:p>
        </w:tc>
        <w:tc>
          <w:tcPr>
            <w:tcW w:w="1467" w:type="dxa"/>
            <w:tcBorders>
              <w:top w:val="single" w:sz="6" w:space="0" w:color="000000"/>
              <w:left w:val="single" w:sz="6" w:space="0" w:color="000000"/>
              <w:bottom w:val="single" w:sz="6" w:space="0" w:color="000000"/>
              <w:right w:val="single" w:sz="4" w:space="0" w:color="auto"/>
            </w:tcBorders>
            <w:shd w:val="clear" w:color="auto" w:fill="auto"/>
            <w:vAlign w:val="center"/>
          </w:tcPr>
          <w:p w:rsidR="00660318" w:rsidRPr="004875B6" w:rsidRDefault="00660318" w:rsidP="004875B6">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2904</w:t>
            </w:r>
          </w:p>
        </w:tc>
        <w:tc>
          <w:tcPr>
            <w:tcW w:w="1673" w:type="dxa"/>
            <w:tcBorders>
              <w:top w:val="single" w:sz="6" w:space="0" w:color="000000"/>
              <w:left w:val="single" w:sz="4" w:space="0" w:color="auto"/>
              <w:bottom w:val="single" w:sz="6" w:space="0" w:color="000000"/>
              <w:right w:val="single" w:sz="6" w:space="0" w:color="000000"/>
            </w:tcBorders>
            <w:shd w:val="clear" w:color="auto" w:fill="auto"/>
            <w:vAlign w:val="center"/>
          </w:tcPr>
          <w:p w:rsidR="00660318" w:rsidRPr="004875B6" w:rsidRDefault="00660318" w:rsidP="00660318">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петак</w:t>
            </w:r>
          </w:p>
        </w:tc>
      </w:tr>
    </w:tbl>
    <w:p w:rsidR="00321870" w:rsidRPr="004875B6" w:rsidRDefault="00321870" w:rsidP="004875B6">
      <w:pPr>
        <w:pStyle w:val="NoSpacing"/>
        <w:rPr>
          <w:rFonts w:ascii="Times New Roman" w:hAnsi="Times New Roman" w:cs="Times New Roman"/>
          <w:sz w:val="24"/>
          <w:szCs w:val="24"/>
        </w:rPr>
      </w:pPr>
    </w:p>
    <w:p w:rsidR="00762351" w:rsidRDefault="00762351" w:rsidP="004875B6">
      <w:pPr>
        <w:pStyle w:val="NoSpacing"/>
        <w:rPr>
          <w:rFonts w:ascii="Times New Roman" w:hAnsi="Times New Roman" w:cs="Times New Roman"/>
          <w:b/>
          <w:bCs/>
          <w:sz w:val="24"/>
          <w:szCs w:val="24"/>
          <w:lang w:val="sr-Cyrl-CS"/>
        </w:rPr>
      </w:pPr>
    </w:p>
    <w:p w:rsidR="00762351" w:rsidRDefault="00762351" w:rsidP="004875B6">
      <w:pPr>
        <w:pStyle w:val="NoSpacing"/>
        <w:rPr>
          <w:rFonts w:ascii="Times New Roman" w:hAnsi="Times New Roman" w:cs="Times New Roman"/>
          <w:b/>
          <w:bCs/>
          <w:sz w:val="24"/>
          <w:szCs w:val="24"/>
          <w:lang w:val="sr-Cyrl-CS"/>
        </w:rPr>
      </w:pPr>
    </w:p>
    <w:p w:rsidR="00762351" w:rsidRDefault="00762351" w:rsidP="004875B6">
      <w:pPr>
        <w:pStyle w:val="NoSpacing"/>
        <w:rPr>
          <w:rFonts w:ascii="Times New Roman" w:hAnsi="Times New Roman" w:cs="Times New Roman"/>
          <w:b/>
          <w:bCs/>
          <w:sz w:val="24"/>
          <w:szCs w:val="24"/>
          <w:lang w:val="sr-Cyrl-CS"/>
        </w:rPr>
      </w:pPr>
    </w:p>
    <w:p w:rsidR="00762351" w:rsidRDefault="00762351" w:rsidP="004875B6">
      <w:pPr>
        <w:pStyle w:val="NoSpacing"/>
        <w:rPr>
          <w:rFonts w:ascii="Times New Roman" w:hAnsi="Times New Roman" w:cs="Times New Roman"/>
          <w:b/>
          <w:bCs/>
          <w:sz w:val="24"/>
          <w:szCs w:val="24"/>
          <w:lang w:val="sr-Cyrl-CS"/>
        </w:rPr>
      </w:pPr>
    </w:p>
    <w:p w:rsidR="00762351" w:rsidRDefault="00762351" w:rsidP="004875B6">
      <w:pPr>
        <w:pStyle w:val="NoSpacing"/>
        <w:rPr>
          <w:rFonts w:ascii="Times New Roman" w:hAnsi="Times New Roman" w:cs="Times New Roman"/>
          <w:b/>
          <w:bCs/>
          <w:sz w:val="24"/>
          <w:szCs w:val="24"/>
          <w:lang w:val="sr-Cyrl-CS"/>
        </w:rPr>
      </w:pPr>
    </w:p>
    <w:p w:rsidR="00762351" w:rsidRDefault="00762351" w:rsidP="004875B6">
      <w:pPr>
        <w:pStyle w:val="NoSpacing"/>
        <w:rPr>
          <w:rFonts w:ascii="Times New Roman" w:hAnsi="Times New Roman" w:cs="Times New Roman"/>
          <w:b/>
          <w:bCs/>
          <w:sz w:val="24"/>
          <w:szCs w:val="24"/>
          <w:lang w:val="sr-Cyrl-CS"/>
        </w:rPr>
      </w:pPr>
    </w:p>
    <w:p w:rsidR="00762351" w:rsidRDefault="00762351" w:rsidP="004875B6">
      <w:pPr>
        <w:pStyle w:val="NoSpacing"/>
        <w:rPr>
          <w:rFonts w:ascii="Times New Roman" w:hAnsi="Times New Roman" w:cs="Times New Roman"/>
          <w:b/>
          <w:bCs/>
          <w:sz w:val="24"/>
          <w:szCs w:val="24"/>
          <w:lang w:val="sr-Cyrl-CS"/>
        </w:rPr>
      </w:pPr>
    </w:p>
    <w:p w:rsidR="00762351" w:rsidRDefault="00762351" w:rsidP="004875B6">
      <w:pPr>
        <w:pStyle w:val="NoSpacing"/>
        <w:rPr>
          <w:rFonts w:ascii="Times New Roman" w:hAnsi="Times New Roman" w:cs="Times New Roman"/>
          <w:b/>
          <w:bCs/>
          <w:sz w:val="24"/>
          <w:szCs w:val="24"/>
          <w:lang w:val="sr-Cyrl-CS"/>
        </w:rPr>
      </w:pPr>
    </w:p>
    <w:p w:rsidR="00762351" w:rsidRDefault="00762351" w:rsidP="004875B6">
      <w:pPr>
        <w:pStyle w:val="NoSpacing"/>
        <w:rPr>
          <w:rFonts w:ascii="Times New Roman" w:hAnsi="Times New Roman" w:cs="Times New Roman"/>
          <w:b/>
          <w:bCs/>
          <w:sz w:val="24"/>
          <w:szCs w:val="24"/>
          <w:lang w:val="sr-Cyrl-CS"/>
        </w:rPr>
      </w:pPr>
    </w:p>
    <w:p w:rsidR="00762351" w:rsidRDefault="00762351" w:rsidP="004875B6">
      <w:pPr>
        <w:pStyle w:val="NoSpacing"/>
        <w:rPr>
          <w:rFonts w:ascii="Times New Roman" w:hAnsi="Times New Roman" w:cs="Times New Roman"/>
          <w:b/>
          <w:bCs/>
          <w:sz w:val="24"/>
          <w:szCs w:val="24"/>
          <w:lang w:val="sr-Cyrl-CS"/>
        </w:rPr>
      </w:pPr>
    </w:p>
    <w:p w:rsidR="00762351" w:rsidRDefault="00762351" w:rsidP="004875B6">
      <w:pPr>
        <w:pStyle w:val="NoSpacing"/>
        <w:rPr>
          <w:rFonts w:ascii="Times New Roman" w:hAnsi="Times New Roman" w:cs="Times New Roman"/>
          <w:b/>
          <w:bCs/>
          <w:sz w:val="24"/>
          <w:szCs w:val="24"/>
          <w:lang w:val="sr-Cyrl-CS"/>
        </w:rPr>
      </w:pPr>
    </w:p>
    <w:p w:rsidR="00762351" w:rsidRDefault="00762351" w:rsidP="004875B6">
      <w:pPr>
        <w:pStyle w:val="NoSpacing"/>
        <w:rPr>
          <w:rFonts w:ascii="Times New Roman" w:hAnsi="Times New Roman" w:cs="Times New Roman"/>
          <w:b/>
          <w:bCs/>
          <w:sz w:val="24"/>
          <w:szCs w:val="24"/>
          <w:lang w:val="sr-Cyrl-CS"/>
        </w:rPr>
      </w:pPr>
    </w:p>
    <w:p w:rsidR="00762351" w:rsidRDefault="00762351" w:rsidP="004875B6">
      <w:pPr>
        <w:pStyle w:val="NoSpacing"/>
        <w:rPr>
          <w:rFonts w:ascii="Times New Roman" w:hAnsi="Times New Roman" w:cs="Times New Roman"/>
          <w:b/>
          <w:bCs/>
          <w:sz w:val="24"/>
          <w:szCs w:val="24"/>
          <w:lang w:val="sr-Cyrl-CS"/>
        </w:rPr>
      </w:pPr>
    </w:p>
    <w:p w:rsidR="00762351" w:rsidRDefault="00762351" w:rsidP="004875B6">
      <w:pPr>
        <w:pStyle w:val="NoSpacing"/>
        <w:rPr>
          <w:rFonts w:ascii="Times New Roman" w:hAnsi="Times New Roman" w:cs="Times New Roman"/>
          <w:b/>
          <w:bCs/>
          <w:sz w:val="24"/>
          <w:szCs w:val="24"/>
          <w:lang w:val="sr-Cyrl-CS"/>
        </w:rPr>
      </w:pPr>
    </w:p>
    <w:p w:rsidR="00762351" w:rsidRDefault="00762351" w:rsidP="004875B6">
      <w:pPr>
        <w:pStyle w:val="NoSpacing"/>
        <w:rPr>
          <w:rFonts w:ascii="Times New Roman" w:hAnsi="Times New Roman" w:cs="Times New Roman"/>
          <w:b/>
          <w:bCs/>
          <w:sz w:val="24"/>
          <w:szCs w:val="24"/>
          <w:lang w:val="sr-Cyrl-CS"/>
        </w:rPr>
      </w:pPr>
    </w:p>
    <w:p w:rsidR="00762351" w:rsidRDefault="00762351" w:rsidP="004875B6">
      <w:pPr>
        <w:pStyle w:val="NoSpacing"/>
        <w:rPr>
          <w:rFonts w:ascii="Times New Roman" w:hAnsi="Times New Roman" w:cs="Times New Roman"/>
          <w:b/>
          <w:bCs/>
          <w:sz w:val="24"/>
          <w:szCs w:val="24"/>
          <w:lang w:val="sr-Cyrl-CS"/>
        </w:rPr>
      </w:pPr>
    </w:p>
    <w:p w:rsidR="00762351" w:rsidRDefault="00762351" w:rsidP="004875B6">
      <w:pPr>
        <w:pStyle w:val="NoSpacing"/>
        <w:rPr>
          <w:rFonts w:ascii="Times New Roman" w:hAnsi="Times New Roman" w:cs="Times New Roman"/>
          <w:b/>
          <w:bCs/>
          <w:sz w:val="24"/>
          <w:szCs w:val="24"/>
          <w:lang w:val="sr-Cyrl-CS"/>
        </w:rPr>
      </w:pPr>
    </w:p>
    <w:p w:rsidR="00762351" w:rsidRDefault="00762351" w:rsidP="004875B6">
      <w:pPr>
        <w:pStyle w:val="NoSpacing"/>
        <w:rPr>
          <w:rFonts w:ascii="Times New Roman" w:hAnsi="Times New Roman" w:cs="Times New Roman"/>
          <w:b/>
          <w:bCs/>
          <w:sz w:val="24"/>
          <w:szCs w:val="24"/>
          <w:lang w:val="sr-Cyrl-CS"/>
        </w:rPr>
      </w:pPr>
    </w:p>
    <w:p w:rsidR="00762351" w:rsidRDefault="00762351" w:rsidP="004875B6">
      <w:pPr>
        <w:pStyle w:val="NoSpacing"/>
        <w:rPr>
          <w:rFonts w:ascii="Times New Roman" w:hAnsi="Times New Roman" w:cs="Times New Roman"/>
          <w:b/>
          <w:bCs/>
          <w:sz w:val="24"/>
          <w:szCs w:val="24"/>
          <w:lang w:val="sr-Cyrl-CS"/>
        </w:rPr>
      </w:pPr>
    </w:p>
    <w:p w:rsidR="00762351" w:rsidRDefault="00762351" w:rsidP="004875B6">
      <w:pPr>
        <w:pStyle w:val="NoSpacing"/>
        <w:rPr>
          <w:rFonts w:ascii="Times New Roman" w:hAnsi="Times New Roman" w:cs="Times New Roman"/>
          <w:b/>
          <w:bCs/>
          <w:sz w:val="24"/>
          <w:szCs w:val="24"/>
          <w:lang w:val="sr-Cyrl-CS"/>
        </w:rPr>
      </w:pPr>
    </w:p>
    <w:p w:rsidR="00762351" w:rsidRDefault="00762351" w:rsidP="004875B6">
      <w:pPr>
        <w:pStyle w:val="NoSpacing"/>
        <w:rPr>
          <w:rFonts w:ascii="Times New Roman" w:hAnsi="Times New Roman" w:cs="Times New Roman"/>
          <w:b/>
          <w:bCs/>
          <w:sz w:val="24"/>
          <w:szCs w:val="24"/>
          <w:lang w:val="sr-Cyrl-CS"/>
        </w:rPr>
      </w:pPr>
    </w:p>
    <w:p w:rsidR="00762351" w:rsidRDefault="00762351" w:rsidP="004875B6">
      <w:pPr>
        <w:pStyle w:val="NoSpacing"/>
        <w:rPr>
          <w:rFonts w:ascii="Times New Roman" w:hAnsi="Times New Roman" w:cs="Times New Roman"/>
          <w:b/>
          <w:bCs/>
          <w:sz w:val="24"/>
          <w:szCs w:val="24"/>
          <w:lang w:val="sr-Cyrl-CS"/>
        </w:rPr>
      </w:pPr>
    </w:p>
    <w:p w:rsidR="00762351" w:rsidRDefault="00762351" w:rsidP="004875B6">
      <w:pPr>
        <w:pStyle w:val="NoSpacing"/>
        <w:rPr>
          <w:rFonts w:ascii="Times New Roman" w:hAnsi="Times New Roman" w:cs="Times New Roman"/>
          <w:b/>
          <w:bCs/>
          <w:sz w:val="24"/>
          <w:szCs w:val="24"/>
          <w:lang w:val="sr-Cyrl-CS"/>
        </w:rPr>
      </w:pPr>
    </w:p>
    <w:p w:rsidR="00835ECC" w:rsidRDefault="00835ECC" w:rsidP="004875B6">
      <w:pPr>
        <w:pStyle w:val="NoSpacing"/>
        <w:rPr>
          <w:rFonts w:ascii="Times New Roman" w:hAnsi="Times New Roman" w:cs="Times New Roman"/>
          <w:b/>
          <w:bCs/>
          <w:sz w:val="24"/>
          <w:szCs w:val="24"/>
          <w:lang w:val="sr-Cyrl-CS"/>
        </w:rPr>
      </w:pPr>
    </w:p>
    <w:p w:rsidR="00835ECC" w:rsidRDefault="00835ECC" w:rsidP="004875B6">
      <w:pPr>
        <w:pStyle w:val="NoSpacing"/>
        <w:rPr>
          <w:rFonts w:ascii="Times New Roman" w:hAnsi="Times New Roman" w:cs="Times New Roman"/>
          <w:b/>
          <w:bCs/>
          <w:sz w:val="24"/>
          <w:szCs w:val="24"/>
          <w:lang w:val="sr-Cyrl-CS"/>
        </w:rPr>
      </w:pPr>
    </w:p>
    <w:p w:rsidR="00762351" w:rsidRDefault="00762351" w:rsidP="004875B6">
      <w:pPr>
        <w:pStyle w:val="NoSpacing"/>
        <w:rPr>
          <w:rFonts w:ascii="Times New Roman" w:hAnsi="Times New Roman" w:cs="Times New Roman"/>
          <w:b/>
          <w:bCs/>
          <w:sz w:val="24"/>
          <w:szCs w:val="24"/>
          <w:lang w:val="sr-Cyrl-CS"/>
        </w:rPr>
      </w:pPr>
    </w:p>
    <w:p w:rsidR="00321870" w:rsidRPr="004875B6" w:rsidRDefault="00321870" w:rsidP="004875B6">
      <w:pPr>
        <w:pStyle w:val="NoSpacing"/>
        <w:rPr>
          <w:rFonts w:ascii="Times New Roman" w:hAnsi="Times New Roman" w:cs="Times New Roman"/>
          <w:b/>
          <w:bCs/>
          <w:sz w:val="24"/>
          <w:szCs w:val="24"/>
        </w:rPr>
      </w:pPr>
      <w:r w:rsidRPr="004875B6">
        <w:rPr>
          <w:rFonts w:ascii="Times New Roman" w:hAnsi="Times New Roman" w:cs="Times New Roman"/>
          <w:b/>
          <w:bCs/>
          <w:sz w:val="24"/>
          <w:szCs w:val="24"/>
        </w:rPr>
        <w:t>ТАБЕЛАРНИ ПРЕГЛЕД КАЛЕНДАРА ОБРАЗОВНО-ВАСПИТНОГ РАДА ОСНОВНЕ ШКОЛЕ ЗА ШКОЛСКУ 2015/2016. ГОДИНУ</w:t>
      </w:r>
    </w:p>
    <w:p w:rsidR="00321870" w:rsidRPr="004875B6" w:rsidRDefault="00321870" w:rsidP="004875B6">
      <w:pPr>
        <w:pStyle w:val="NoSpacing"/>
        <w:rPr>
          <w:rFonts w:ascii="Times New Roman" w:hAnsi="Times New Roman" w:cs="Times New Roman"/>
          <w:b/>
          <w:bCs/>
          <w:iCs/>
          <w:sz w:val="24"/>
          <w:szCs w:val="24"/>
          <w:lang w:val="sr-Cyrl-CS"/>
        </w:rPr>
      </w:pPr>
    </w:p>
    <w:p w:rsidR="00321870" w:rsidRPr="004875B6" w:rsidRDefault="00321870" w:rsidP="004875B6">
      <w:pPr>
        <w:pStyle w:val="NoSpacing"/>
        <w:rPr>
          <w:rFonts w:ascii="Times New Roman" w:hAnsi="Times New Roman" w:cs="Times New Roman"/>
          <w:b/>
          <w:bCs/>
          <w:iCs/>
          <w:sz w:val="24"/>
          <w:szCs w:val="24"/>
          <w:lang w:val="sr-Cyrl-CS"/>
        </w:rPr>
      </w:pPr>
      <w:r w:rsidRPr="004875B6">
        <w:rPr>
          <w:rFonts w:ascii="Times New Roman" w:hAnsi="Times New Roman" w:cs="Times New Roman"/>
          <w:b/>
          <w:noProof/>
          <w:sz w:val="24"/>
          <w:szCs w:val="24"/>
        </w:rPr>
        <w:drawing>
          <wp:inline distT="0" distB="0" distL="0" distR="0">
            <wp:extent cx="5730875" cy="6996430"/>
            <wp:effectExtent l="19050" t="0" r="3175" b="0"/>
            <wp:docPr id="1" name="Picture 1" descr="C:\Program Files (x86)\ParagrafLex\browser\Files\Old\t\t2015_06\t06_0012_s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ParagrafLex\browser\Files\Old\t\t2015_06\t06_0012_s001.gif"/>
                    <pic:cNvPicPr>
                      <a:picLocks noChangeAspect="1" noChangeArrowheads="1"/>
                    </pic:cNvPicPr>
                  </pic:nvPicPr>
                  <pic:blipFill>
                    <a:blip r:embed="rId10"/>
                    <a:srcRect/>
                    <a:stretch>
                      <a:fillRect/>
                    </a:stretch>
                  </pic:blipFill>
                  <pic:spPr bwMode="auto">
                    <a:xfrm>
                      <a:off x="0" y="0"/>
                      <a:ext cx="5730875" cy="6996430"/>
                    </a:xfrm>
                    <a:prstGeom prst="rect">
                      <a:avLst/>
                    </a:prstGeom>
                    <a:noFill/>
                    <a:ln w="9525">
                      <a:noFill/>
                      <a:miter lim="800000"/>
                      <a:headEnd/>
                      <a:tailEnd/>
                    </a:ln>
                  </pic:spPr>
                </pic:pic>
              </a:graphicData>
            </a:graphic>
          </wp:inline>
        </w:drawing>
      </w:r>
    </w:p>
    <w:p w:rsidR="00321870" w:rsidRPr="004875B6" w:rsidRDefault="00321870" w:rsidP="004875B6">
      <w:pPr>
        <w:pStyle w:val="NoSpacing"/>
        <w:rPr>
          <w:rFonts w:ascii="Times New Roman" w:hAnsi="Times New Roman" w:cs="Times New Roman"/>
          <w:iCs/>
          <w:sz w:val="24"/>
          <w:szCs w:val="24"/>
          <w:lang w:val="sr-Cyrl-CS"/>
        </w:rPr>
      </w:pPr>
    </w:p>
    <w:p w:rsidR="00321870" w:rsidRPr="004875B6" w:rsidRDefault="00321870" w:rsidP="004875B6">
      <w:pPr>
        <w:pStyle w:val="NoSpacing"/>
        <w:rPr>
          <w:rFonts w:ascii="Times New Roman" w:hAnsi="Times New Roman" w:cs="Times New Roman"/>
          <w:b/>
          <w:bCs/>
          <w:iCs/>
          <w:sz w:val="24"/>
          <w:szCs w:val="24"/>
        </w:rPr>
      </w:pPr>
    </w:p>
    <w:p w:rsidR="00321870" w:rsidRPr="004875B6" w:rsidRDefault="00321870" w:rsidP="004875B6">
      <w:pPr>
        <w:pStyle w:val="NoSpacing"/>
        <w:rPr>
          <w:rFonts w:ascii="Times New Roman" w:hAnsi="Times New Roman" w:cs="Times New Roman"/>
          <w:b/>
          <w:bCs/>
          <w:iCs/>
          <w:sz w:val="24"/>
          <w:szCs w:val="24"/>
        </w:rPr>
      </w:pPr>
    </w:p>
    <w:p w:rsidR="00026728" w:rsidRDefault="00026728" w:rsidP="004875B6">
      <w:pPr>
        <w:pStyle w:val="NoSpacing"/>
        <w:rPr>
          <w:rFonts w:ascii="Times New Roman" w:hAnsi="Times New Roman" w:cs="Times New Roman"/>
          <w:b/>
          <w:bCs/>
          <w:iCs/>
          <w:sz w:val="24"/>
          <w:szCs w:val="24"/>
        </w:rPr>
      </w:pPr>
    </w:p>
    <w:p w:rsidR="00026728" w:rsidRDefault="00026728" w:rsidP="004875B6">
      <w:pPr>
        <w:pStyle w:val="NoSpacing"/>
        <w:rPr>
          <w:rFonts w:ascii="Times New Roman" w:hAnsi="Times New Roman" w:cs="Times New Roman"/>
          <w:b/>
          <w:bCs/>
          <w:iCs/>
          <w:sz w:val="24"/>
          <w:szCs w:val="24"/>
        </w:rPr>
      </w:pPr>
    </w:p>
    <w:p w:rsidR="00026728" w:rsidRDefault="00026728" w:rsidP="004875B6">
      <w:pPr>
        <w:pStyle w:val="NoSpacing"/>
        <w:rPr>
          <w:rFonts w:ascii="Times New Roman" w:hAnsi="Times New Roman" w:cs="Times New Roman"/>
          <w:b/>
          <w:bCs/>
          <w:iCs/>
          <w:sz w:val="24"/>
          <w:szCs w:val="24"/>
        </w:rPr>
      </w:pPr>
    </w:p>
    <w:p w:rsidR="00321870" w:rsidRPr="004875B6" w:rsidRDefault="00321870" w:rsidP="004875B6">
      <w:pPr>
        <w:pStyle w:val="NoSpacing"/>
        <w:rPr>
          <w:rFonts w:ascii="Times New Roman" w:hAnsi="Times New Roman" w:cs="Times New Roman"/>
          <w:b/>
          <w:bCs/>
          <w:iCs/>
          <w:sz w:val="24"/>
          <w:szCs w:val="24"/>
          <w:lang w:val="sr-Cyrl-CS"/>
        </w:rPr>
      </w:pPr>
      <w:r w:rsidRPr="004875B6">
        <w:rPr>
          <w:rFonts w:ascii="Times New Roman" w:hAnsi="Times New Roman" w:cs="Times New Roman"/>
          <w:b/>
          <w:bCs/>
          <w:iCs/>
          <w:sz w:val="24"/>
          <w:szCs w:val="24"/>
        </w:rPr>
        <w:t>IV  ТЕХНИЧКА ДОКУМЕНТАЦИЈА И ПЛАНОВИ</w:t>
      </w:r>
    </w:p>
    <w:p w:rsidR="00321870" w:rsidRPr="004875B6" w:rsidRDefault="00321870" w:rsidP="004875B6">
      <w:pPr>
        <w:pStyle w:val="NoSpacing"/>
        <w:rPr>
          <w:rFonts w:ascii="Times New Roman" w:hAnsi="Times New Roman" w:cs="Times New Roman"/>
          <w:b/>
          <w:bCs/>
          <w:iCs/>
          <w:sz w:val="24"/>
          <w:szCs w:val="24"/>
          <w:lang w:val="sr-Cyrl-CS"/>
        </w:rPr>
      </w:pPr>
    </w:p>
    <w:p w:rsidR="00321870" w:rsidRPr="004875B6" w:rsidRDefault="00321870" w:rsidP="004875B6">
      <w:pPr>
        <w:pStyle w:val="NoSpacing"/>
        <w:rPr>
          <w:rFonts w:ascii="Times New Roman" w:hAnsi="Times New Roman" w:cs="Times New Roman"/>
          <w:b/>
          <w:bCs/>
          <w:iCs/>
          <w:sz w:val="24"/>
          <w:szCs w:val="24"/>
        </w:rPr>
      </w:pPr>
    </w:p>
    <w:p w:rsidR="00321870" w:rsidRDefault="00321870" w:rsidP="004875B6">
      <w:pPr>
        <w:pStyle w:val="NoSpacing"/>
        <w:rPr>
          <w:rFonts w:ascii="Times New Roman" w:hAnsi="Times New Roman" w:cs="Times New Roman"/>
          <w:iCs/>
          <w:sz w:val="24"/>
          <w:szCs w:val="24"/>
          <w:lang w:val="sr-Cyrl-CS"/>
        </w:rPr>
      </w:pPr>
      <w:r w:rsidRPr="004875B6">
        <w:rPr>
          <w:rFonts w:ascii="Times New Roman" w:hAnsi="Times New Roman" w:cs="Times New Roman"/>
          <w:iCs/>
          <w:sz w:val="24"/>
          <w:szCs w:val="24"/>
          <w:lang w:val="sr-Cyrl-CS"/>
        </w:rPr>
        <w:t>Конкурсна документација не садржи техничку документацију и планове.</w:t>
      </w:r>
    </w:p>
    <w:p w:rsidR="00026728" w:rsidRDefault="00026728" w:rsidP="004875B6">
      <w:pPr>
        <w:pStyle w:val="NoSpacing"/>
        <w:rPr>
          <w:rFonts w:ascii="Times New Roman" w:hAnsi="Times New Roman" w:cs="Times New Roman"/>
          <w:iCs/>
          <w:sz w:val="24"/>
          <w:szCs w:val="24"/>
          <w:lang w:val="sr-Cyrl-CS"/>
        </w:rPr>
      </w:pPr>
    </w:p>
    <w:p w:rsidR="00026728" w:rsidRPr="004875B6" w:rsidRDefault="00026728" w:rsidP="004875B6">
      <w:pPr>
        <w:pStyle w:val="NoSpacing"/>
        <w:rPr>
          <w:rFonts w:ascii="Times New Roman" w:hAnsi="Times New Roman" w:cs="Times New Roman"/>
          <w:iCs/>
          <w:sz w:val="24"/>
          <w:szCs w:val="24"/>
          <w:lang w:val="sr-Cyrl-CS"/>
        </w:rPr>
      </w:pPr>
    </w:p>
    <w:p w:rsidR="00321870" w:rsidRPr="004875B6" w:rsidRDefault="00321870" w:rsidP="00087946">
      <w:pPr>
        <w:pStyle w:val="NoSpacing"/>
        <w:jc w:val="center"/>
        <w:rPr>
          <w:rFonts w:ascii="Times New Roman" w:hAnsi="Times New Roman" w:cs="Times New Roman"/>
          <w:b/>
          <w:bCs/>
          <w:iCs/>
          <w:sz w:val="24"/>
          <w:szCs w:val="24"/>
        </w:rPr>
      </w:pPr>
      <w:r w:rsidRPr="004875B6">
        <w:rPr>
          <w:rFonts w:ascii="Times New Roman" w:hAnsi="Times New Roman" w:cs="Times New Roman"/>
          <w:b/>
          <w:bCs/>
          <w:iCs/>
          <w:sz w:val="24"/>
          <w:szCs w:val="24"/>
        </w:rPr>
        <w:t>V  УСЛОВИ ЗА УЧЕШЋЕ У ПОСТУПКУ ЈАВНЕ НАБАВКЕ ИЗ ЧЛ. 75. И 76. ЗАКОНА И УПУТСТВО КАКО СЕ ДОКАЗУЈЕ ИСПУЊЕНОСТ ТИХ УСЛОВА</w:t>
      </w:r>
    </w:p>
    <w:p w:rsidR="00321870" w:rsidRPr="004875B6" w:rsidRDefault="00321870" w:rsidP="004875B6">
      <w:pPr>
        <w:pStyle w:val="NoSpacing"/>
        <w:rPr>
          <w:rFonts w:ascii="Times New Roman" w:hAnsi="Times New Roman" w:cs="Times New Roman"/>
          <w:b/>
          <w:bCs/>
          <w:iCs/>
          <w:sz w:val="24"/>
          <w:szCs w:val="24"/>
        </w:rPr>
      </w:pPr>
    </w:p>
    <w:p w:rsidR="00321870" w:rsidRPr="004875B6" w:rsidRDefault="00321870" w:rsidP="004875B6">
      <w:pPr>
        <w:pStyle w:val="NoSpacing"/>
        <w:rPr>
          <w:rFonts w:ascii="Times New Roman" w:hAnsi="Times New Roman" w:cs="Times New Roman"/>
          <w:b/>
          <w:bCs/>
          <w:iCs/>
          <w:sz w:val="24"/>
          <w:szCs w:val="24"/>
        </w:rPr>
      </w:pPr>
    </w:p>
    <w:p w:rsidR="00321870" w:rsidRPr="004875B6" w:rsidRDefault="00D452DD" w:rsidP="004875B6">
      <w:pPr>
        <w:pStyle w:val="NoSpacing"/>
        <w:rPr>
          <w:rFonts w:ascii="Times New Roman" w:hAnsi="Times New Roman" w:cs="Times New Roman"/>
          <w:b/>
          <w:bCs/>
          <w:i/>
          <w:iCs/>
          <w:sz w:val="24"/>
          <w:szCs w:val="24"/>
        </w:rPr>
      </w:pPr>
      <w:r>
        <w:rPr>
          <w:rFonts w:ascii="Times New Roman" w:hAnsi="Times New Roman" w:cs="Times New Roman"/>
          <w:b/>
          <w:bCs/>
          <w:i/>
          <w:iCs/>
          <w:sz w:val="24"/>
          <w:szCs w:val="24"/>
          <w:lang w:val="sr-Cyrl-CS"/>
        </w:rPr>
        <w:t>1.</w:t>
      </w:r>
      <w:r w:rsidR="00321870" w:rsidRPr="004875B6">
        <w:rPr>
          <w:rFonts w:ascii="Times New Roman" w:hAnsi="Times New Roman" w:cs="Times New Roman"/>
          <w:b/>
          <w:bCs/>
          <w:i/>
          <w:iCs/>
          <w:sz w:val="24"/>
          <w:szCs w:val="24"/>
        </w:rPr>
        <w:t>УСЛОВИ ЗА УЧЕШЋЕ У ПОСТУПКУ ЈАВНЕ НАБАВКЕ ИЗ ЧЛ. 75. И 76. ЗАКОНА</w:t>
      </w:r>
    </w:p>
    <w:p w:rsidR="00321870" w:rsidRPr="004875B6" w:rsidRDefault="00321870" w:rsidP="004875B6">
      <w:pPr>
        <w:pStyle w:val="NoSpacing"/>
        <w:rPr>
          <w:rFonts w:ascii="Times New Roman" w:hAnsi="Times New Roman" w:cs="Times New Roman"/>
          <w:b/>
          <w:bCs/>
          <w:i/>
          <w:iCs/>
          <w:sz w:val="24"/>
          <w:szCs w:val="24"/>
        </w:rPr>
      </w:pPr>
    </w:p>
    <w:p w:rsidR="00321870" w:rsidRPr="004875B6" w:rsidRDefault="00D452DD" w:rsidP="00D452DD">
      <w:pPr>
        <w:pStyle w:val="NoSpacing"/>
        <w:jc w:val="both"/>
        <w:rPr>
          <w:rFonts w:ascii="Times New Roman" w:hAnsi="Times New Roman" w:cs="Times New Roman"/>
          <w:iCs/>
          <w:sz w:val="24"/>
          <w:szCs w:val="24"/>
        </w:rPr>
      </w:pPr>
      <w:r w:rsidRPr="00D452DD">
        <w:rPr>
          <w:rFonts w:ascii="Times New Roman" w:hAnsi="Times New Roman" w:cs="Times New Roman"/>
          <w:b/>
          <w:iCs/>
          <w:sz w:val="24"/>
          <w:szCs w:val="24"/>
          <w:lang w:val="sr-Cyrl-CS"/>
        </w:rPr>
        <w:t>1.1</w:t>
      </w:r>
      <w:r>
        <w:rPr>
          <w:rFonts w:ascii="Times New Roman" w:hAnsi="Times New Roman" w:cs="Times New Roman"/>
          <w:iCs/>
          <w:sz w:val="24"/>
          <w:szCs w:val="24"/>
          <w:lang w:val="sr-Cyrl-CS"/>
        </w:rPr>
        <w:t>.</w:t>
      </w:r>
      <w:r w:rsidR="00321870" w:rsidRPr="004875B6">
        <w:rPr>
          <w:rFonts w:ascii="Times New Roman" w:hAnsi="Times New Roman" w:cs="Times New Roman"/>
          <w:iCs/>
          <w:sz w:val="24"/>
          <w:szCs w:val="24"/>
        </w:rPr>
        <w:t xml:space="preserve">Право на учешће у поступку предметне јавне набавке има понуђач који испуњава </w:t>
      </w:r>
      <w:r w:rsidR="00321870" w:rsidRPr="004875B6">
        <w:rPr>
          <w:rFonts w:ascii="Times New Roman" w:hAnsi="Times New Roman" w:cs="Times New Roman"/>
          <w:b/>
          <w:iCs/>
          <w:sz w:val="24"/>
          <w:szCs w:val="24"/>
        </w:rPr>
        <w:t>обавезне услове</w:t>
      </w:r>
      <w:r w:rsidR="00321870" w:rsidRPr="004875B6">
        <w:rPr>
          <w:rFonts w:ascii="Times New Roman" w:hAnsi="Times New Roman" w:cs="Times New Roman"/>
          <w:iCs/>
          <w:sz w:val="24"/>
          <w:szCs w:val="24"/>
        </w:rPr>
        <w:t xml:space="preserve"> за учешће у поступку јавне набавке дефинисане чл. 75. Закона, и то:</w:t>
      </w:r>
    </w:p>
    <w:p w:rsidR="00321870" w:rsidRDefault="00D452DD" w:rsidP="00D452DD">
      <w:pPr>
        <w:pStyle w:val="NoSpacing"/>
        <w:jc w:val="both"/>
        <w:rPr>
          <w:rFonts w:ascii="Times New Roman" w:hAnsi="Times New Roman" w:cs="Times New Roman"/>
          <w:i/>
          <w:iCs/>
          <w:sz w:val="24"/>
          <w:szCs w:val="24"/>
          <w:lang w:val="sr-Cyrl-CS"/>
        </w:rPr>
      </w:pPr>
      <w:r>
        <w:rPr>
          <w:rFonts w:ascii="Times New Roman" w:hAnsi="Times New Roman" w:cs="Times New Roman"/>
          <w:iCs/>
          <w:sz w:val="24"/>
          <w:szCs w:val="24"/>
          <w:lang w:val="sr-Cyrl-CS"/>
        </w:rPr>
        <w:t xml:space="preserve">1) </w:t>
      </w:r>
      <w:r w:rsidR="00321870" w:rsidRPr="004875B6">
        <w:rPr>
          <w:rFonts w:ascii="Times New Roman" w:hAnsi="Times New Roman" w:cs="Times New Roman"/>
          <w:iCs/>
          <w:sz w:val="24"/>
          <w:szCs w:val="24"/>
        </w:rPr>
        <w:t>Да је регистрован код надлежног органа, односно уписан у одговарајући регистар</w:t>
      </w:r>
      <w:r w:rsidR="00321870" w:rsidRPr="004875B6">
        <w:rPr>
          <w:rFonts w:ascii="Times New Roman" w:hAnsi="Times New Roman" w:cs="Times New Roman"/>
          <w:iCs/>
          <w:sz w:val="24"/>
          <w:szCs w:val="24"/>
          <w:lang w:val="sr-Cyrl-CS"/>
        </w:rPr>
        <w:t xml:space="preserve"> </w:t>
      </w:r>
      <w:r w:rsidR="00321870" w:rsidRPr="004875B6">
        <w:rPr>
          <w:rFonts w:ascii="Times New Roman" w:hAnsi="Times New Roman" w:cs="Times New Roman"/>
          <w:i/>
          <w:iCs/>
          <w:sz w:val="24"/>
          <w:szCs w:val="24"/>
          <w:lang w:val="sr-Cyrl-CS"/>
        </w:rPr>
        <w:t>(чл. 75. ст. 1. тач. 1) Закона);</w:t>
      </w:r>
    </w:p>
    <w:p w:rsidR="00D452DD" w:rsidRPr="004875B6" w:rsidRDefault="00D452DD" w:rsidP="00D452DD">
      <w:pPr>
        <w:pStyle w:val="NoSpacing"/>
        <w:jc w:val="both"/>
        <w:rPr>
          <w:rFonts w:ascii="Times New Roman" w:hAnsi="Times New Roman" w:cs="Times New Roman"/>
          <w:sz w:val="24"/>
          <w:szCs w:val="24"/>
        </w:rPr>
      </w:pPr>
    </w:p>
    <w:p w:rsidR="00321870" w:rsidRDefault="00D452DD" w:rsidP="00D452DD">
      <w:pPr>
        <w:pStyle w:val="NoSpacing"/>
        <w:jc w:val="both"/>
        <w:rPr>
          <w:rFonts w:ascii="Times New Roman" w:hAnsi="Times New Roman" w:cs="Times New Roman"/>
          <w:i/>
          <w:iCs/>
          <w:sz w:val="24"/>
          <w:szCs w:val="24"/>
          <w:lang w:val="sr-Cyrl-CS"/>
        </w:rPr>
      </w:pPr>
      <w:r>
        <w:rPr>
          <w:rFonts w:ascii="Times New Roman" w:hAnsi="Times New Roman" w:cs="Times New Roman"/>
          <w:sz w:val="24"/>
          <w:szCs w:val="24"/>
          <w:lang w:val="sr-Cyrl-CS"/>
        </w:rPr>
        <w:t xml:space="preserve">2) </w:t>
      </w:r>
      <w:r w:rsidR="00321870" w:rsidRPr="004875B6">
        <w:rPr>
          <w:rFonts w:ascii="Times New Roman" w:hAnsi="Times New Roman" w:cs="Times New Roman"/>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321870" w:rsidRPr="004875B6">
        <w:rPr>
          <w:rFonts w:ascii="Times New Roman" w:hAnsi="Times New Roman" w:cs="Times New Roman"/>
          <w:sz w:val="24"/>
          <w:szCs w:val="24"/>
          <w:lang w:val="sr-Cyrl-CS"/>
        </w:rPr>
        <w:t xml:space="preserve"> </w:t>
      </w:r>
      <w:r w:rsidR="00321870" w:rsidRPr="004875B6">
        <w:rPr>
          <w:rFonts w:ascii="Times New Roman" w:hAnsi="Times New Roman" w:cs="Times New Roman"/>
          <w:i/>
          <w:iCs/>
          <w:sz w:val="24"/>
          <w:szCs w:val="24"/>
          <w:lang w:val="sr-Cyrl-CS"/>
        </w:rPr>
        <w:t>(чл. 75. ст. 1. тач. 2) Закона);</w:t>
      </w:r>
    </w:p>
    <w:p w:rsidR="00D452DD" w:rsidRPr="004875B6" w:rsidRDefault="00D452DD" w:rsidP="00D452DD">
      <w:pPr>
        <w:pStyle w:val="NoSpacing"/>
        <w:jc w:val="both"/>
        <w:rPr>
          <w:rFonts w:ascii="Times New Roman" w:hAnsi="Times New Roman" w:cs="Times New Roman"/>
          <w:sz w:val="24"/>
          <w:szCs w:val="24"/>
        </w:rPr>
      </w:pPr>
    </w:p>
    <w:p w:rsidR="00321870" w:rsidRDefault="00D452DD" w:rsidP="00D452DD">
      <w:pPr>
        <w:pStyle w:val="NoSpacing"/>
        <w:jc w:val="both"/>
        <w:rPr>
          <w:rFonts w:ascii="Times New Roman" w:hAnsi="Times New Roman" w:cs="Times New Roman"/>
          <w:i/>
          <w:iCs/>
          <w:sz w:val="24"/>
          <w:szCs w:val="24"/>
          <w:lang w:val="sr-Cyrl-CS"/>
        </w:rPr>
      </w:pPr>
      <w:r>
        <w:rPr>
          <w:rFonts w:ascii="Times New Roman" w:hAnsi="Times New Roman" w:cs="Times New Roman"/>
          <w:sz w:val="24"/>
          <w:szCs w:val="24"/>
          <w:lang w:val="sr-Cyrl-CS"/>
        </w:rPr>
        <w:t>3)</w:t>
      </w:r>
      <w:r w:rsidR="00D774E4">
        <w:rPr>
          <w:rFonts w:ascii="Times New Roman" w:hAnsi="Times New Roman" w:cs="Times New Roman"/>
          <w:sz w:val="24"/>
          <w:szCs w:val="24"/>
          <w:lang w:val="sr-Cyrl-CS"/>
        </w:rPr>
        <w:t xml:space="preserve"> </w:t>
      </w:r>
      <w:r w:rsidR="00321870" w:rsidRPr="004875B6">
        <w:rPr>
          <w:rFonts w:ascii="Times New Roman" w:hAnsi="Times New Roman" w:cs="Times New Roman"/>
          <w:sz w:val="24"/>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321870" w:rsidRPr="004875B6">
        <w:rPr>
          <w:rFonts w:ascii="Times New Roman" w:hAnsi="Times New Roman" w:cs="Times New Roman"/>
          <w:i/>
          <w:iCs/>
          <w:sz w:val="24"/>
          <w:szCs w:val="24"/>
          <w:lang w:val="sr-Cyrl-CS"/>
        </w:rPr>
        <w:t>(чл. 75. ст. 1. тач. 4) Закона);</w:t>
      </w:r>
    </w:p>
    <w:p w:rsidR="00D452DD" w:rsidRPr="004875B6" w:rsidRDefault="00D452DD" w:rsidP="00D452DD">
      <w:pPr>
        <w:pStyle w:val="NoSpacing"/>
        <w:jc w:val="both"/>
        <w:rPr>
          <w:rFonts w:ascii="Times New Roman" w:hAnsi="Times New Roman" w:cs="Times New Roman"/>
          <w:sz w:val="24"/>
          <w:szCs w:val="24"/>
        </w:rPr>
      </w:pPr>
    </w:p>
    <w:p w:rsidR="00321870" w:rsidRPr="004875B6" w:rsidRDefault="00D452DD" w:rsidP="00D452DD">
      <w:pPr>
        <w:pStyle w:val="NoSpacing"/>
        <w:jc w:val="both"/>
        <w:rPr>
          <w:rFonts w:ascii="Times New Roman" w:hAnsi="Times New Roman" w:cs="Times New Roman"/>
          <w:b/>
          <w:i/>
          <w:sz w:val="24"/>
          <w:szCs w:val="24"/>
        </w:rPr>
      </w:pPr>
      <w:r>
        <w:rPr>
          <w:rFonts w:ascii="Times New Roman" w:hAnsi="Times New Roman" w:cs="Times New Roman"/>
          <w:sz w:val="24"/>
          <w:szCs w:val="24"/>
          <w:lang w:val="sr-Cyrl-CS"/>
        </w:rPr>
        <w:t>4)</w:t>
      </w:r>
      <w:r w:rsidR="00D774E4">
        <w:rPr>
          <w:rFonts w:ascii="Times New Roman" w:hAnsi="Times New Roman" w:cs="Times New Roman"/>
          <w:sz w:val="24"/>
          <w:szCs w:val="24"/>
          <w:lang w:val="sr-Cyrl-CS"/>
        </w:rPr>
        <w:t xml:space="preserve"> </w:t>
      </w:r>
      <w:r w:rsidR="00321870" w:rsidRPr="004875B6">
        <w:rPr>
          <w:rFonts w:ascii="Times New Roman" w:hAnsi="Times New Roman" w:cs="Times New Roman"/>
          <w:sz w:val="24"/>
          <w:szCs w:val="24"/>
        </w:rPr>
        <w:t>Да има важећу дозволу надлежног органа за обављање делатности која је предмет јавне набавке</w:t>
      </w:r>
      <w:r w:rsidR="00321870" w:rsidRPr="004875B6">
        <w:rPr>
          <w:rFonts w:ascii="Times New Roman" w:hAnsi="Times New Roman" w:cs="Times New Roman"/>
          <w:sz w:val="24"/>
          <w:szCs w:val="24"/>
          <w:lang w:val="sr-Cyrl-CS"/>
        </w:rPr>
        <w:t xml:space="preserve"> </w:t>
      </w:r>
      <w:r w:rsidR="00321870" w:rsidRPr="004875B6">
        <w:rPr>
          <w:rFonts w:ascii="Times New Roman" w:hAnsi="Times New Roman" w:cs="Times New Roman"/>
          <w:i/>
          <w:iCs/>
          <w:sz w:val="24"/>
          <w:szCs w:val="24"/>
          <w:lang w:val="sr-Cyrl-CS"/>
        </w:rPr>
        <w:t>(чл. 75. ст. 1. тач. 5) Закона)</w:t>
      </w:r>
      <w:r w:rsidR="00321870" w:rsidRPr="004875B6">
        <w:rPr>
          <w:rFonts w:ascii="Times New Roman" w:hAnsi="Times New Roman" w:cs="Times New Roman"/>
          <w:i/>
          <w:sz w:val="24"/>
          <w:szCs w:val="24"/>
        </w:rPr>
        <w:t>;</w:t>
      </w:r>
      <w:r w:rsidR="00321870" w:rsidRPr="004875B6">
        <w:rPr>
          <w:rFonts w:ascii="Times New Roman" w:hAnsi="Times New Roman" w:cs="Times New Roman"/>
          <w:i/>
          <w:sz w:val="24"/>
          <w:szCs w:val="24"/>
          <w:lang w:val="sr-Cyrl-CS"/>
        </w:rPr>
        <w:t xml:space="preserve"> - НЕПРИМЕЊИВО</w:t>
      </w:r>
    </w:p>
    <w:p w:rsidR="00321870" w:rsidRDefault="00321870" w:rsidP="00D452DD">
      <w:pPr>
        <w:pStyle w:val="NoSpacing"/>
        <w:jc w:val="both"/>
        <w:rPr>
          <w:rFonts w:ascii="Times New Roman" w:hAnsi="Times New Roman" w:cs="Times New Roman"/>
          <w:sz w:val="24"/>
          <w:szCs w:val="24"/>
          <w:lang w:val="sr-Cyrl-CS"/>
        </w:rPr>
      </w:pPr>
      <w:r w:rsidRPr="004875B6">
        <w:rPr>
          <w:rFonts w:ascii="Times New Roman" w:hAnsi="Times New Roman" w:cs="Times New Roman"/>
          <w:b/>
          <w:sz w:val="24"/>
          <w:szCs w:val="24"/>
          <w:lang w:val="pl-PL"/>
        </w:rPr>
        <w:t>Наручилац</w:t>
      </w:r>
      <w:r w:rsidRPr="004875B6">
        <w:rPr>
          <w:rFonts w:ascii="Times New Roman" w:hAnsi="Times New Roman" w:cs="Times New Roman"/>
          <w:sz w:val="24"/>
          <w:szCs w:val="24"/>
          <w:lang w:val="pl-PL"/>
        </w:rPr>
        <w:t xml:space="preserve"> је пре почетка ове јавне набавке утврдио да за ову јавну набавку не постоји дозвола предвиђена посебним прописом те исту понуђач није дужан доставити.</w:t>
      </w:r>
    </w:p>
    <w:p w:rsidR="00D452DD" w:rsidRPr="00D452DD" w:rsidRDefault="00D452DD" w:rsidP="00D452DD">
      <w:pPr>
        <w:pStyle w:val="NoSpacing"/>
        <w:jc w:val="both"/>
        <w:rPr>
          <w:rFonts w:ascii="Times New Roman" w:hAnsi="Times New Roman" w:cs="Times New Roman"/>
          <w:sz w:val="24"/>
          <w:szCs w:val="24"/>
          <w:lang w:val="sr-Cyrl-CS"/>
        </w:rPr>
      </w:pPr>
    </w:p>
    <w:p w:rsidR="00321870" w:rsidRPr="004875B6" w:rsidRDefault="00D452DD" w:rsidP="00D452DD">
      <w:pPr>
        <w:pStyle w:val="NoSpacing"/>
        <w:jc w:val="both"/>
        <w:rPr>
          <w:rFonts w:ascii="Times New Roman" w:hAnsi="Times New Roman" w:cs="Times New Roman"/>
          <w:sz w:val="24"/>
          <w:szCs w:val="24"/>
        </w:rPr>
      </w:pPr>
      <w:r>
        <w:rPr>
          <w:rFonts w:ascii="Times New Roman" w:hAnsi="Times New Roman" w:cs="Times New Roman"/>
          <w:sz w:val="24"/>
          <w:szCs w:val="24"/>
          <w:lang w:val="sr-Cyrl-CS"/>
        </w:rPr>
        <w:t xml:space="preserve">5) </w:t>
      </w:r>
      <w:r w:rsidR="00321870" w:rsidRPr="004875B6">
        <w:rPr>
          <w:rFonts w:ascii="Times New Roman" w:hAnsi="Times New Roman" w:cs="Times New Roman"/>
          <w:sz w:val="24"/>
          <w:szCs w:val="24"/>
        </w:rPr>
        <w:t xml:space="preserve">Понуђач је дужан да при састављању понуде изричито наведе да је поштовао обавезе </w:t>
      </w:r>
      <w:r w:rsidR="00321870" w:rsidRPr="004875B6">
        <w:rPr>
          <w:rFonts w:ascii="Times New Roman" w:eastAsia="Times New Roman" w:hAnsi="Times New Roman" w:cs="Times New Roman"/>
          <w:sz w:val="24"/>
          <w:szCs w:val="24"/>
        </w:rPr>
        <w:t>које произлазе из важећих прописа о заштити на раду, запошљавању и условима рада, заштити животне средине, као и да нема</w:t>
      </w:r>
      <w:r w:rsidR="00321870" w:rsidRPr="004875B6">
        <w:rPr>
          <w:rFonts w:ascii="Times New Roman" w:eastAsia="Times New Roman" w:hAnsi="Times New Roman" w:cs="Times New Roman"/>
          <w:sz w:val="24"/>
          <w:szCs w:val="24"/>
          <w:lang w:val="sr-Cyrl-CS"/>
        </w:rPr>
        <w:t xml:space="preserve"> </w:t>
      </w:r>
      <w:r w:rsidR="00321870" w:rsidRPr="004875B6">
        <w:rPr>
          <w:rFonts w:ascii="Times New Roman" w:eastAsia="Times New Roman" w:hAnsi="Times New Roman" w:cs="Times New Roman"/>
          <w:sz w:val="24"/>
          <w:szCs w:val="24"/>
        </w:rPr>
        <w:t>забрану обављања делатности која је на снази у време подношења понуде</w:t>
      </w:r>
      <w:r w:rsidR="00321870" w:rsidRPr="004875B6">
        <w:rPr>
          <w:rFonts w:ascii="Times New Roman" w:eastAsia="Times New Roman" w:hAnsi="Times New Roman" w:cs="Times New Roman"/>
          <w:sz w:val="24"/>
          <w:szCs w:val="24"/>
          <w:lang w:val="sr-Cyrl-CS"/>
        </w:rPr>
        <w:t xml:space="preserve"> </w:t>
      </w:r>
      <w:r w:rsidR="00321870" w:rsidRPr="004875B6">
        <w:rPr>
          <w:rFonts w:ascii="Times New Roman" w:hAnsi="Times New Roman" w:cs="Times New Roman"/>
          <w:i/>
          <w:iCs/>
          <w:sz w:val="24"/>
          <w:szCs w:val="24"/>
          <w:lang w:val="sr-Cyrl-CS"/>
        </w:rPr>
        <w:t>(чл. 75. ст. 2. Закона)</w:t>
      </w:r>
    </w:p>
    <w:p w:rsidR="00D452DD" w:rsidRDefault="00D452DD" w:rsidP="00D452DD">
      <w:pPr>
        <w:pStyle w:val="NoSpacing"/>
        <w:jc w:val="both"/>
        <w:rPr>
          <w:rFonts w:ascii="Times New Roman" w:hAnsi="Times New Roman" w:cs="Times New Roman"/>
          <w:bCs/>
          <w:iCs/>
          <w:sz w:val="24"/>
          <w:szCs w:val="24"/>
          <w:lang w:val="sr-Cyrl-CS"/>
        </w:rPr>
      </w:pPr>
    </w:p>
    <w:p w:rsidR="00321870" w:rsidRPr="004875B6" w:rsidRDefault="00D452DD" w:rsidP="00D452DD">
      <w:pPr>
        <w:pStyle w:val="NoSpacing"/>
        <w:jc w:val="both"/>
        <w:rPr>
          <w:rFonts w:ascii="Times New Roman" w:hAnsi="Times New Roman" w:cs="Times New Roman"/>
          <w:iCs/>
          <w:sz w:val="24"/>
          <w:szCs w:val="24"/>
        </w:rPr>
      </w:pPr>
      <w:r w:rsidRPr="00D452DD">
        <w:rPr>
          <w:rFonts w:ascii="Times New Roman" w:hAnsi="Times New Roman" w:cs="Times New Roman"/>
          <w:b/>
          <w:bCs/>
          <w:iCs/>
          <w:sz w:val="24"/>
          <w:szCs w:val="24"/>
          <w:lang w:val="sr-Cyrl-CS"/>
        </w:rPr>
        <w:t>1.2.</w:t>
      </w:r>
      <w:r>
        <w:rPr>
          <w:rFonts w:ascii="Times New Roman" w:hAnsi="Times New Roman" w:cs="Times New Roman"/>
          <w:bCs/>
          <w:iCs/>
          <w:sz w:val="24"/>
          <w:szCs w:val="24"/>
          <w:lang w:val="sr-Cyrl-CS"/>
        </w:rPr>
        <w:t xml:space="preserve"> </w:t>
      </w:r>
      <w:r w:rsidR="00321870" w:rsidRPr="004875B6">
        <w:rPr>
          <w:rFonts w:ascii="Times New Roman" w:hAnsi="Times New Roman" w:cs="Times New Roman"/>
          <w:bCs/>
          <w:iCs/>
          <w:sz w:val="24"/>
          <w:szCs w:val="24"/>
        </w:rPr>
        <w:t xml:space="preserve">Понуђач који </w:t>
      </w:r>
      <w:r w:rsidR="00321870" w:rsidRPr="004875B6">
        <w:rPr>
          <w:rFonts w:ascii="Times New Roman" w:hAnsi="Times New Roman" w:cs="Times New Roman"/>
          <w:iCs/>
          <w:sz w:val="24"/>
          <w:szCs w:val="24"/>
        </w:rPr>
        <w:t xml:space="preserve">учествује у поступку предметне јавне набавке, мора испунити </w:t>
      </w:r>
      <w:r w:rsidR="00321870" w:rsidRPr="004875B6">
        <w:rPr>
          <w:rFonts w:ascii="Times New Roman" w:hAnsi="Times New Roman" w:cs="Times New Roman"/>
          <w:b/>
          <w:iCs/>
          <w:sz w:val="24"/>
          <w:szCs w:val="24"/>
        </w:rPr>
        <w:t>додатне услове</w:t>
      </w:r>
      <w:r w:rsidR="00321870" w:rsidRPr="004875B6">
        <w:rPr>
          <w:rFonts w:ascii="Times New Roman" w:hAnsi="Times New Roman" w:cs="Times New Roman"/>
          <w:iCs/>
          <w:sz w:val="24"/>
          <w:szCs w:val="24"/>
        </w:rPr>
        <w:t xml:space="preserve"> за учешће у поступку јавне набавке,  у складу са  чл. 76. Закона, и то у погледу: </w:t>
      </w:r>
    </w:p>
    <w:p w:rsidR="00D452DD" w:rsidRDefault="00D452DD" w:rsidP="00D452DD">
      <w:pPr>
        <w:pStyle w:val="NoSpacing"/>
        <w:jc w:val="both"/>
        <w:rPr>
          <w:rFonts w:ascii="Times New Roman" w:hAnsi="Times New Roman" w:cs="Times New Roman"/>
          <w:b/>
          <w:iCs/>
          <w:sz w:val="24"/>
          <w:szCs w:val="24"/>
          <w:u w:val="single"/>
          <w:lang w:val="sr-Cyrl-CS"/>
        </w:rPr>
      </w:pPr>
    </w:p>
    <w:p w:rsidR="00F33B7A" w:rsidRPr="004875B6" w:rsidRDefault="00DF3C52" w:rsidP="00D452DD">
      <w:pPr>
        <w:pStyle w:val="NoSpacing"/>
        <w:jc w:val="both"/>
        <w:rPr>
          <w:rFonts w:ascii="Times New Roman" w:hAnsi="Times New Roman" w:cs="Times New Roman"/>
          <w:b/>
          <w:iCs/>
          <w:sz w:val="24"/>
          <w:szCs w:val="24"/>
          <w:u w:val="single"/>
          <w:lang w:val="sr-Cyrl-CS"/>
        </w:rPr>
      </w:pPr>
      <w:r w:rsidRPr="004875B6">
        <w:rPr>
          <w:rFonts w:ascii="Times New Roman" w:hAnsi="Times New Roman" w:cs="Times New Roman"/>
          <w:b/>
          <w:iCs/>
          <w:sz w:val="24"/>
          <w:szCs w:val="24"/>
          <w:u w:val="single"/>
        </w:rPr>
        <w:t>1)</w:t>
      </w:r>
      <w:r w:rsidR="00F33B7A" w:rsidRPr="004875B6">
        <w:rPr>
          <w:rFonts w:ascii="Times New Roman" w:hAnsi="Times New Roman" w:cs="Times New Roman"/>
          <w:b/>
          <w:iCs/>
          <w:sz w:val="24"/>
          <w:szCs w:val="24"/>
          <w:u w:val="single"/>
          <w:lang w:val="sr-Cyrl-CS"/>
        </w:rPr>
        <w:t xml:space="preserve">Да има одговарајући </w:t>
      </w:r>
      <w:r w:rsidR="00321870" w:rsidRPr="004875B6">
        <w:rPr>
          <w:rFonts w:ascii="Times New Roman" w:hAnsi="Times New Roman" w:cs="Times New Roman"/>
          <w:b/>
          <w:iCs/>
          <w:sz w:val="24"/>
          <w:szCs w:val="24"/>
          <w:u w:val="single"/>
        </w:rPr>
        <w:t>техничк</w:t>
      </w:r>
      <w:r w:rsidR="00F33B7A" w:rsidRPr="004875B6">
        <w:rPr>
          <w:rFonts w:ascii="Times New Roman" w:hAnsi="Times New Roman" w:cs="Times New Roman"/>
          <w:b/>
          <w:iCs/>
          <w:sz w:val="24"/>
          <w:szCs w:val="24"/>
          <w:u w:val="single"/>
          <w:lang w:val="sr-Cyrl-CS"/>
        </w:rPr>
        <w:t>и</w:t>
      </w:r>
      <w:r w:rsidR="00321870" w:rsidRPr="004875B6">
        <w:rPr>
          <w:rFonts w:ascii="Times New Roman" w:hAnsi="Times New Roman" w:cs="Times New Roman"/>
          <w:b/>
          <w:iCs/>
          <w:sz w:val="24"/>
          <w:szCs w:val="24"/>
          <w:u w:val="single"/>
        </w:rPr>
        <w:t xml:space="preserve"> капацитет</w:t>
      </w:r>
    </w:p>
    <w:p w:rsidR="00321870" w:rsidRPr="004875B6" w:rsidRDefault="00F33B7A" w:rsidP="00D452DD">
      <w:pPr>
        <w:pStyle w:val="NoSpacing"/>
        <w:jc w:val="both"/>
        <w:rPr>
          <w:rFonts w:ascii="Times New Roman" w:hAnsi="Times New Roman" w:cs="Times New Roman"/>
          <w:iCs/>
          <w:sz w:val="24"/>
          <w:szCs w:val="24"/>
        </w:rPr>
      </w:pPr>
      <w:r w:rsidRPr="004875B6">
        <w:rPr>
          <w:rFonts w:ascii="Times New Roman" w:hAnsi="Times New Roman" w:cs="Times New Roman"/>
          <w:sz w:val="24"/>
          <w:szCs w:val="24"/>
          <w:lang w:val="ru-RU"/>
        </w:rPr>
        <w:t xml:space="preserve">-Да понуђач у тренутку подношења понуде и у току целог периода реализације конкретног уговора о јавној набавци, </w:t>
      </w:r>
      <w:r w:rsidR="00321870" w:rsidRPr="004875B6">
        <w:rPr>
          <w:rFonts w:ascii="Times New Roman" w:hAnsi="Times New Roman" w:cs="Times New Roman"/>
          <w:iCs/>
          <w:sz w:val="24"/>
          <w:szCs w:val="24"/>
        </w:rPr>
        <w:t>располаже са најмање једним доставним возилом, које испуњава све услове за доставу ужине.</w:t>
      </w:r>
    </w:p>
    <w:p w:rsidR="00321870" w:rsidRPr="004875B6" w:rsidRDefault="00321870" w:rsidP="00D452DD">
      <w:pPr>
        <w:pStyle w:val="NoSpacing"/>
        <w:jc w:val="both"/>
        <w:rPr>
          <w:rFonts w:ascii="Times New Roman" w:hAnsi="Times New Roman" w:cs="Times New Roman"/>
          <w:iCs/>
          <w:sz w:val="24"/>
          <w:szCs w:val="24"/>
        </w:rPr>
      </w:pPr>
    </w:p>
    <w:p w:rsidR="00321870" w:rsidRPr="004875B6" w:rsidRDefault="00321870" w:rsidP="00D452DD">
      <w:pPr>
        <w:pStyle w:val="NoSpacing"/>
        <w:jc w:val="both"/>
        <w:rPr>
          <w:rFonts w:ascii="Times New Roman" w:hAnsi="Times New Roman" w:cs="Times New Roman"/>
          <w:b/>
          <w:bCs/>
          <w:i/>
          <w:iCs/>
          <w:sz w:val="24"/>
          <w:szCs w:val="24"/>
        </w:rPr>
      </w:pPr>
      <w:r w:rsidRPr="004875B6">
        <w:rPr>
          <w:rFonts w:ascii="Times New Roman" w:hAnsi="Times New Roman" w:cs="Times New Roman"/>
          <w:bCs/>
          <w:iCs/>
          <w:sz w:val="24"/>
          <w:szCs w:val="24"/>
        </w:rPr>
        <w:lastRenderedPageBreak/>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321870" w:rsidRPr="004875B6" w:rsidRDefault="00321870" w:rsidP="00D452DD">
      <w:pPr>
        <w:pStyle w:val="NoSpacing"/>
        <w:jc w:val="both"/>
        <w:rPr>
          <w:rFonts w:ascii="Times New Roman" w:hAnsi="Times New Roman" w:cs="Times New Roman"/>
          <w:sz w:val="24"/>
          <w:szCs w:val="24"/>
        </w:rPr>
      </w:pPr>
    </w:p>
    <w:p w:rsidR="00321870" w:rsidRPr="004875B6" w:rsidRDefault="00321870" w:rsidP="00D452DD">
      <w:pPr>
        <w:pStyle w:val="NoSpacing"/>
        <w:jc w:val="both"/>
        <w:rPr>
          <w:rFonts w:ascii="Times New Roman" w:hAnsi="Times New Roman" w:cs="Times New Roman"/>
          <w:bCs/>
          <w:iCs/>
          <w:sz w:val="24"/>
          <w:szCs w:val="24"/>
        </w:rPr>
      </w:pPr>
      <w:r w:rsidRPr="004875B6">
        <w:rPr>
          <w:rFonts w:ascii="Times New Roman" w:hAnsi="Times New Roman" w:cs="Times New Roman"/>
          <w:bCs/>
          <w:iCs/>
          <w:sz w:val="24"/>
          <w:szCs w:val="24"/>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321870" w:rsidRPr="004875B6" w:rsidRDefault="00321870" w:rsidP="00D452DD">
      <w:pPr>
        <w:pStyle w:val="NoSpacing"/>
        <w:jc w:val="both"/>
        <w:rPr>
          <w:rFonts w:ascii="Times New Roman" w:hAnsi="Times New Roman" w:cs="Times New Roman"/>
          <w:bCs/>
          <w:iCs/>
          <w:color w:val="FF0000"/>
          <w:sz w:val="24"/>
          <w:szCs w:val="24"/>
        </w:rPr>
      </w:pPr>
      <w:r w:rsidRPr="004875B6">
        <w:rPr>
          <w:rFonts w:ascii="Times New Roman" w:hAnsi="Times New Roman" w:cs="Times New Roman"/>
          <w:bCs/>
          <w:iCs/>
          <w:sz w:val="24"/>
          <w:szCs w:val="24"/>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4875B6">
        <w:rPr>
          <w:rFonts w:ascii="Times New Roman" w:hAnsi="Times New Roman" w:cs="Times New Roman"/>
          <w:bCs/>
          <w:iCs/>
          <w:color w:val="FF0000"/>
          <w:sz w:val="24"/>
          <w:szCs w:val="24"/>
        </w:rPr>
        <w:t xml:space="preserve"> </w:t>
      </w:r>
    </w:p>
    <w:p w:rsidR="00321870" w:rsidRPr="004875B6" w:rsidRDefault="00321870" w:rsidP="004875B6">
      <w:pPr>
        <w:pStyle w:val="NoSpacing"/>
        <w:rPr>
          <w:rFonts w:ascii="Times New Roman" w:hAnsi="Times New Roman" w:cs="Times New Roman"/>
          <w:bCs/>
          <w:iCs/>
          <w:color w:val="FF0000"/>
          <w:sz w:val="24"/>
          <w:szCs w:val="24"/>
        </w:rPr>
      </w:pPr>
    </w:p>
    <w:p w:rsidR="00321870" w:rsidRPr="004875B6" w:rsidRDefault="00321870" w:rsidP="004875B6">
      <w:pPr>
        <w:pStyle w:val="NoSpacing"/>
        <w:rPr>
          <w:rFonts w:ascii="Times New Roman" w:hAnsi="Times New Roman" w:cs="Times New Roman"/>
          <w:bCs/>
          <w:iCs/>
          <w:color w:val="FF0000"/>
          <w:sz w:val="24"/>
          <w:szCs w:val="24"/>
        </w:rPr>
      </w:pPr>
    </w:p>
    <w:p w:rsidR="00321870" w:rsidRPr="004875B6" w:rsidRDefault="00321870" w:rsidP="004875B6">
      <w:pPr>
        <w:pStyle w:val="NoSpacing"/>
        <w:rPr>
          <w:rFonts w:ascii="Times New Roman" w:hAnsi="Times New Roman" w:cs="Times New Roman"/>
          <w:bCs/>
          <w:iCs/>
          <w:color w:val="FF0000"/>
          <w:sz w:val="24"/>
          <w:szCs w:val="24"/>
        </w:rPr>
      </w:pPr>
    </w:p>
    <w:p w:rsidR="00321870" w:rsidRPr="004875B6" w:rsidRDefault="00321870" w:rsidP="004875B6">
      <w:pPr>
        <w:pStyle w:val="NoSpacing"/>
        <w:rPr>
          <w:rFonts w:ascii="Times New Roman" w:hAnsi="Times New Roman" w:cs="Times New Roman"/>
          <w:bCs/>
          <w:i/>
          <w:iCs/>
          <w:sz w:val="24"/>
          <w:szCs w:val="24"/>
        </w:rPr>
      </w:pPr>
      <w:r w:rsidRPr="004875B6">
        <w:rPr>
          <w:rFonts w:ascii="Times New Roman" w:hAnsi="Times New Roman" w:cs="Times New Roman"/>
          <w:b/>
          <w:bCs/>
          <w:i/>
          <w:iCs/>
          <w:sz w:val="24"/>
          <w:szCs w:val="24"/>
        </w:rPr>
        <w:t>УПУТСТВО КАКО СЕ ДОКАЗУЈЕ ИСПУЊЕНОСТ УСЛОВА</w:t>
      </w:r>
    </w:p>
    <w:p w:rsidR="00321870" w:rsidRPr="004875B6" w:rsidRDefault="00321870" w:rsidP="004875B6">
      <w:pPr>
        <w:pStyle w:val="NoSpacing"/>
        <w:rPr>
          <w:rFonts w:ascii="Times New Roman" w:hAnsi="Times New Roman" w:cs="Times New Roman"/>
          <w:bCs/>
          <w:i/>
          <w:iCs/>
          <w:color w:val="C00000"/>
          <w:sz w:val="24"/>
          <w:szCs w:val="24"/>
        </w:rPr>
      </w:pPr>
    </w:p>
    <w:p w:rsidR="00321870" w:rsidRPr="004875B6" w:rsidRDefault="00321870" w:rsidP="00D452DD">
      <w:pPr>
        <w:pStyle w:val="NoSpacing"/>
        <w:jc w:val="both"/>
        <w:rPr>
          <w:rFonts w:ascii="Times New Roman" w:hAnsi="Times New Roman" w:cs="Times New Roman"/>
          <w:sz w:val="24"/>
          <w:szCs w:val="24"/>
          <w:lang w:val="sr-Cyrl-CS"/>
        </w:rPr>
      </w:pPr>
      <w:r w:rsidRPr="004875B6">
        <w:rPr>
          <w:rFonts w:ascii="Times New Roman" w:hAnsi="Times New Roman" w:cs="Times New Roman"/>
          <w:sz w:val="24"/>
          <w:szCs w:val="24"/>
        </w:rPr>
        <w:t xml:space="preserve">Испуњеност </w:t>
      </w:r>
      <w:r w:rsidRPr="004875B6">
        <w:rPr>
          <w:rFonts w:ascii="Times New Roman" w:hAnsi="Times New Roman" w:cs="Times New Roman"/>
          <w:b/>
          <w:sz w:val="24"/>
          <w:szCs w:val="24"/>
        </w:rPr>
        <w:t xml:space="preserve">обавезних услова </w:t>
      </w:r>
      <w:r w:rsidRPr="004875B6">
        <w:rPr>
          <w:rFonts w:ascii="Times New Roman" w:hAnsi="Times New Roman" w:cs="Times New Roman"/>
          <w:sz w:val="24"/>
          <w:szCs w:val="24"/>
        </w:rPr>
        <w:t xml:space="preserve">за учешће у поступку предметне јавне набавке, </w:t>
      </w:r>
      <w:r w:rsidRPr="004875B6">
        <w:rPr>
          <w:rFonts w:ascii="Times New Roman" w:hAnsi="Times New Roman" w:cs="Times New Roman"/>
          <w:sz w:val="24"/>
          <w:szCs w:val="24"/>
          <w:lang w:val="sr-Cyrl-CS"/>
        </w:rPr>
        <w:t xml:space="preserve">у складу са чл. 77. став 4. Закона, </w:t>
      </w:r>
      <w:r w:rsidRPr="004875B6">
        <w:rPr>
          <w:rFonts w:ascii="Times New Roman" w:hAnsi="Times New Roman" w:cs="Times New Roman"/>
          <w:sz w:val="24"/>
          <w:szCs w:val="24"/>
        </w:rPr>
        <w:t xml:space="preserve">понуђач доказује </w:t>
      </w:r>
      <w:r w:rsidRPr="004875B6">
        <w:rPr>
          <w:rFonts w:ascii="Times New Roman" w:hAnsi="Times New Roman" w:cs="Times New Roman"/>
          <w:b/>
          <w:sz w:val="24"/>
          <w:szCs w:val="24"/>
        </w:rPr>
        <w:t>достављањем Изјаве</w:t>
      </w:r>
      <w:r w:rsidRPr="004875B6">
        <w:rPr>
          <w:rFonts w:ascii="Times New Roman" w:hAnsi="Times New Roman" w:cs="Times New Roman"/>
          <w:sz w:val="24"/>
          <w:szCs w:val="24"/>
        </w:rPr>
        <w:t xml:space="preserve"> </w:t>
      </w:r>
      <w:r w:rsidRPr="004875B6">
        <w:rPr>
          <w:rFonts w:ascii="Times New Roman" w:hAnsi="Times New Roman" w:cs="Times New Roman"/>
          <w:sz w:val="24"/>
          <w:szCs w:val="24"/>
          <w:lang w:val="sr-Cyrl-CS"/>
        </w:rPr>
        <w:t>(</w:t>
      </w:r>
      <w:r w:rsidRPr="004875B6">
        <w:rPr>
          <w:rFonts w:ascii="Times New Roman" w:hAnsi="Times New Roman" w:cs="Times New Roman"/>
          <w:i/>
          <w:sz w:val="24"/>
          <w:szCs w:val="24"/>
          <w:lang w:val="sr-Cyrl-CS"/>
        </w:rPr>
        <w:t xml:space="preserve">Образац изјаве понуђача, дат је у поглављу </w:t>
      </w:r>
      <w:r w:rsidRPr="004875B6">
        <w:rPr>
          <w:rFonts w:ascii="Times New Roman" w:hAnsi="Times New Roman" w:cs="Times New Roman"/>
          <w:i/>
          <w:sz w:val="24"/>
          <w:szCs w:val="24"/>
        </w:rPr>
        <w:t>V</w:t>
      </w:r>
      <w:r w:rsidRPr="004875B6">
        <w:rPr>
          <w:rFonts w:ascii="Times New Roman" w:hAnsi="Times New Roman" w:cs="Times New Roman"/>
          <w:i/>
          <w:sz w:val="24"/>
          <w:szCs w:val="24"/>
          <w:lang w:val="ru-RU"/>
        </w:rPr>
        <w:t xml:space="preserve"> </w:t>
      </w:r>
      <w:r w:rsidRPr="004875B6">
        <w:rPr>
          <w:rFonts w:ascii="Times New Roman" w:hAnsi="Times New Roman" w:cs="Times New Roman"/>
          <w:i/>
          <w:sz w:val="24"/>
          <w:szCs w:val="24"/>
          <w:lang w:val="sr-Cyrl-CS"/>
        </w:rPr>
        <w:t>одељак 3.</w:t>
      </w:r>
      <w:r w:rsidRPr="004875B6">
        <w:rPr>
          <w:rFonts w:ascii="Times New Roman" w:hAnsi="Times New Roman" w:cs="Times New Roman"/>
          <w:sz w:val="24"/>
          <w:szCs w:val="24"/>
          <w:lang w:val="sr-Cyrl-CS"/>
        </w:rPr>
        <w:t>),</w:t>
      </w:r>
      <w:r w:rsidRPr="004875B6">
        <w:rPr>
          <w:rFonts w:ascii="Times New Roman" w:hAnsi="Times New Roman" w:cs="Times New Roman"/>
          <w:color w:val="FF0000"/>
          <w:sz w:val="24"/>
          <w:szCs w:val="24"/>
          <w:lang w:val="sr-Cyrl-CS"/>
        </w:rPr>
        <w:t xml:space="preserve"> </w:t>
      </w:r>
      <w:r w:rsidRPr="004875B6">
        <w:rPr>
          <w:rFonts w:ascii="Times New Roman" w:hAnsi="Times New Roman" w:cs="Times New Roman"/>
          <w:sz w:val="24"/>
          <w:szCs w:val="24"/>
        </w:rPr>
        <w:t>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r w:rsidRPr="004875B6">
        <w:rPr>
          <w:rFonts w:ascii="Times New Roman" w:hAnsi="Times New Roman" w:cs="Times New Roman"/>
          <w:sz w:val="24"/>
          <w:szCs w:val="24"/>
          <w:lang w:val="sr-Cyrl-CS"/>
        </w:rPr>
        <w:t>.</w:t>
      </w:r>
    </w:p>
    <w:p w:rsidR="00321870" w:rsidRPr="004875B6" w:rsidRDefault="00321870" w:rsidP="00D452DD">
      <w:pPr>
        <w:pStyle w:val="NoSpacing"/>
        <w:jc w:val="both"/>
        <w:rPr>
          <w:rFonts w:ascii="Times New Roman" w:hAnsi="Times New Roman" w:cs="Times New Roman"/>
          <w:bCs/>
          <w:iCs/>
          <w:sz w:val="24"/>
          <w:szCs w:val="24"/>
          <w:lang w:val="sr-Cyrl-CS"/>
        </w:rPr>
      </w:pPr>
      <w:r w:rsidRPr="004875B6">
        <w:rPr>
          <w:rFonts w:ascii="Times New Roman" w:hAnsi="Times New Roman" w:cs="Times New Roman"/>
          <w:sz w:val="24"/>
          <w:szCs w:val="24"/>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321870" w:rsidRPr="004875B6" w:rsidRDefault="00321870" w:rsidP="004875B6">
      <w:pPr>
        <w:pStyle w:val="NoSpacing"/>
        <w:rPr>
          <w:rFonts w:ascii="Times New Roman" w:hAnsi="Times New Roman" w:cs="Times New Roman"/>
          <w:bCs/>
          <w:iCs/>
          <w:sz w:val="24"/>
          <w:szCs w:val="24"/>
          <w:lang w:val="sr-Cyrl-CS"/>
        </w:rPr>
      </w:pPr>
    </w:p>
    <w:p w:rsidR="00321870" w:rsidRPr="004875B6" w:rsidRDefault="00321870" w:rsidP="00D774E4">
      <w:pPr>
        <w:pStyle w:val="NoSpacing"/>
        <w:jc w:val="both"/>
        <w:rPr>
          <w:rFonts w:ascii="Times New Roman" w:hAnsi="Times New Roman" w:cs="Times New Roman"/>
          <w:bCs/>
          <w:iCs/>
          <w:sz w:val="24"/>
          <w:szCs w:val="24"/>
          <w:lang w:val="sr-Cyrl-CS"/>
        </w:rPr>
      </w:pPr>
      <w:r w:rsidRPr="004875B6">
        <w:rPr>
          <w:rFonts w:ascii="Times New Roman" w:hAnsi="Times New Roman" w:cs="Times New Roman"/>
          <w:b/>
          <w:bCs/>
          <w:iCs/>
          <w:sz w:val="24"/>
          <w:szCs w:val="24"/>
          <w:u w:val="single"/>
        </w:rPr>
        <w:t>Уколико понуду подноси група понуђача</w:t>
      </w:r>
      <w:r w:rsidRPr="004875B6">
        <w:rPr>
          <w:rFonts w:ascii="Times New Roman" w:hAnsi="Times New Roman" w:cs="Times New Roman"/>
          <w:bCs/>
          <w:iCs/>
          <w:sz w:val="24"/>
          <w:szCs w:val="24"/>
        </w:rPr>
        <w:t xml:space="preserve">, Изјава мора бити потписана од стране овлашћеног лица сваког понуђача из групе понуђача и оверена печатом. </w:t>
      </w:r>
    </w:p>
    <w:p w:rsidR="00321870" w:rsidRPr="004875B6" w:rsidRDefault="00321870" w:rsidP="00D774E4">
      <w:pPr>
        <w:pStyle w:val="NoSpacing"/>
        <w:jc w:val="both"/>
        <w:rPr>
          <w:rFonts w:ascii="Times New Roman" w:hAnsi="Times New Roman" w:cs="Times New Roman"/>
          <w:bCs/>
          <w:iCs/>
          <w:sz w:val="24"/>
          <w:szCs w:val="24"/>
          <w:lang w:val="sr-Cyrl-CS"/>
        </w:rPr>
      </w:pPr>
      <w:r w:rsidRPr="004875B6">
        <w:rPr>
          <w:rFonts w:ascii="Times New Roman" w:hAnsi="Times New Roman" w:cs="Times New Roman"/>
          <w:b/>
          <w:bCs/>
          <w:iCs/>
          <w:sz w:val="24"/>
          <w:szCs w:val="24"/>
          <w:u w:val="single"/>
        </w:rPr>
        <w:t>Уколико понуђач подноси понуду са подизвођачем</w:t>
      </w:r>
      <w:r w:rsidRPr="004875B6">
        <w:rPr>
          <w:rFonts w:ascii="Times New Roman" w:hAnsi="Times New Roman" w:cs="Times New Roman"/>
          <w:bCs/>
          <w:iCs/>
          <w:sz w:val="24"/>
          <w:szCs w:val="24"/>
        </w:rPr>
        <w:t xml:space="preserve">, понуђач је дужан да достави Изјаву подизвођача </w:t>
      </w:r>
      <w:r w:rsidRPr="004875B6">
        <w:rPr>
          <w:rFonts w:ascii="Times New Roman" w:hAnsi="Times New Roman" w:cs="Times New Roman"/>
          <w:sz w:val="24"/>
          <w:szCs w:val="24"/>
          <w:lang w:val="sr-Cyrl-CS"/>
        </w:rPr>
        <w:t>(</w:t>
      </w:r>
      <w:r w:rsidRPr="004875B6">
        <w:rPr>
          <w:rFonts w:ascii="Times New Roman" w:hAnsi="Times New Roman" w:cs="Times New Roman"/>
          <w:i/>
          <w:sz w:val="24"/>
          <w:szCs w:val="24"/>
          <w:lang w:val="sr-Cyrl-CS"/>
        </w:rPr>
        <w:t>Образац изјав</w:t>
      </w:r>
      <w:r w:rsidRPr="004875B6">
        <w:rPr>
          <w:rFonts w:ascii="Times New Roman" w:hAnsi="Times New Roman" w:cs="Times New Roman"/>
          <w:i/>
          <w:sz w:val="24"/>
          <w:szCs w:val="24"/>
        </w:rPr>
        <w:t>е подизвођача, дат је у поглављу</w:t>
      </w:r>
      <w:r w:rsidRPr="004875B6">
        <w:rPr>
          <w:rFonts w:ascii="Times New Roman" w:hAnsi="Times New Roman" w:cs="Times New Roman"/>
          <w:i/>
          <w:sz w:val="24"/>
          <w:szCs w:val="24"/>
          <w:lang w:val="ru-RU"/>
        </w:rPr>
        <w:t xml:space="preserve"> </w:t>
      </w:r>
      <w:r w:rsidRPr="004875B6">
        <w:rPr>
          <w:rFonts w:ascii="Times New Roman" w:hAnsi="Times New Roman" w:cs="Times New Roman"/>
          <w:i/>
          <w:sz w:val="24"/>
          <w:szCs w:val="24"/>
        </w:rPr>
        <w:t>V</w:t>
      </w:r>
      <w:r w:rsidRPr="004875B6">
        <w:rPr>
          <w:rFonts w:ascii="Times New Roman" w:hAnsi="Times New Roman" w:cs="Times New Roman"/>
          <w:i/>
          <w:sz w:val="24"/>
          <w:szCs w:val="24"/>
          <w:lang w:val="ru-RU"/>
        </w:rPr>
        <w:t xml:space="preserve"> </w:t>
      </w:r>
      <w:r w:rsidRPr="004875B6">
        <w:rPr>
          <w:rFonts w:ascii="Times New Roman" w:hAnsi="Times New Roman" w:cs="Times New Roman"/>
          <w:i/>
          <w:sz w:val="24"/>
          <w:szCs w:val="24"/>
          <w:lang w:val="sr-Cyrl-CS"/>
        </w:rPr>
        <w:t>одељак 3.</w:t>
      </w:r>
      <w:r w:rsidRPr="004875B6">
        <w:rPr>
          <w:rFonts w:ascii="Times New Roman" w:hAnsi="Times New Roman" w:cs="Times New Roman"/>
          <w:sz w:val="24"/>
          <w:szCs w:val="24"/>
          <w:lang w:val="sr-Cyrl-CS"/>
        </w:rPr>
        <w:t>),</w:t>
      </w:r>
      <w:r w:rsidRPr="004875B6">
        <w:rPr>
          <w:rFonts w:ascii="Times New Roman" w:hAnsi="Times New Roman" w:cs="Times New Roman"/>
          <w:bCs/>
          <w:iCs/>
          <w:sz w:val="24"/>
          <w:szCs w:val="24"/>
        </w:rPr>
        <w:t xml:space="preserve"> потписану од стране овлашћеног лица подизвођача и оверену печатом. </w:t>
      </w:r>
    </w:p>
    <w:p w:rsidR="00D774E4" w:rsidRDefault="00D774E4" w:rsidP="00D774E4">
      <w:pPr>
        <w:pStyle w:val="NoSpacing"/>
        <w:jc w:val="both"/>
        <w:rPr>
          <w:rFonts w:ascii="Times New Roman" w:hAnsi="Times New Roman" w:cs="Times New Roman"/>
          <w:b/>
          <w:bCs/>
          <w:sz w:val="24"/>
          <w:szCs w:val="24"/>
          <w:lang w:val="ru-RU"/>
        </w:rPr>
      </w:pPr>
    </w:p>
    <w:p w:rsidR="00F33B7A" w:rsidRPr="004875B6" w:rsidRDefault="00F33B7A" w:rsidP="00D774E4">
      <w:pPr>
        <w:pStyle w:val="NoSpacing"/>
        <w:jc w:val="both"/>
        <w:rPr>
          <w:rFonts w:ascii="Times New Roman" w:hAnsi="Times New Roman" w:cs="Times New Roman"/>
          <w:b/>
          <w:bCs/>
          <w:sz w:val="24"/>
          <w:szCs w:val="24"/>
          <w:lang w:val="ru-RU"/>
        </w:rPr>
      </w:pPr>
      <w:r w:rsidRPr="004875B6">
        <w:rPr>
          <w:rFonts w:ascii="Times New Roman" w:hAnsi="Times New Roman" w:cs="Times New Roman"/>
          <w:b/>
          <w:bCs/>
          <w:sz w:val="24"/>
          <w:szCs w:val="24"/>
          <w:lang w:val="ru-RU"/>
        </w:rPr>
        <w:t xml:space="preserve">Испуњеност додатног услова </w:t>
      </w:r>
      <w:r w:rsidR="001F6C3C" w:rsidRPr="004875B6">
        <w:rPr>
          <w:rFonts w:ascii="Times New Roman" w:hAnsi="Times New Roman" w:cs="Times New Roman"/>
          <w:b/>
          <w:bCs/>
          <w:sz w:val="24"/>
          <w:szCs w:val="24"/>
          <w:lang w:val="ru-RU"/>
        </w:rPr>
        <w:t xml:space="preserve">– технички капацитет, </w:t>
      </w:r>
      <w:r w:rsidRPr="004875B6">
        <w:rPr>
          <w:rFonts w:ascii="Times New Roman" w:hAnsi="Times New Roman" w:cs="Times New Roman"/>
          <w:b/>
          <w:bCs/>
          <w:sz w:val="24"/>
          <w:szCs w:val="24"/>
          <w:lang w:val="ru-RU"/>
        </w:rPr>
        <w:t xml:space="preserve">за учешће у поступку предметне набавке понуђач доказује на следећи начин:  </w:t>
      </w:r>
    </w:p>
    <w:p w:rsidR="00D774E4" w:rsidRDefault="00D774E4" w:rsidP="004875B6">
      <w:pPr>
        <w:pStyle w:val="NoSpacing"/>
        <w:rPr>
          <w:rFonts w:ascii="Times New Roman" w:hAnsi="Times New Roman" w:cs="Times New Roman"/>
          <w:b/>
          <w:bCs/>
          <w:sz w:val="24"/>
          <w:szCs w:val="24"/>
          <w:highlight w:val="yellow"/>
          <w:lang w:val="ru-RU"/>
        </w:rPr>
      </w:pPr>
    </w:p>
    <w:p w:rsidR="00F33B7A" w:rsidRPr="00FC344D" w:rsidRDefault="00F33B7A" w:rsidP="00D774E4">
      <w:pPr>
        <w:pStyle w:val="NoSpacing"/>
        <w:jc w:val="both"/>
        <w:rPr>
          <w:rFonts w:ascii="Times New Roman" w:hAnsi="Times New Roman" w:cs="Times New Roman"/>
          <w:b/>
          <w:bCs/>
          <w:sz w:val="24"/>
          <w:szCs w:val="24"/>
          <w:lang w:val="ru-RU"/>
        </w:rPr>
      </w:pPr>
      <w:r w:rsidRPr="00FC344D">
        <w:rPr>
          <w:rFonts w:ascii="Times New Roman" w:hAnsi="Times New Roman" w:cs="Times New Roman"/>
          <w:b/>
          <w:bCs/>
          <w:sz w:val="24"/>
          <w:szCs w:val="24"/>
          <w:lang w:val="ru-RU"/>
        </w:rPr>
        <w:t xml:space="preserve">Услов: </w:t>
      </w:r>
    </w:p>
    <w:p w:rsidR="001F6C3C" w:rsidRPr="00FC344D" w:rsidRDefault="001F6C3C" w:rsidP="00D774E4">
      <w:pPr>
        <w:pStyle w:val="NoSpacing"/>
        <w:jc w:val="both"/>
        <w:rPr>
          <w:rFonts w:ascii="Times New Roman" w:hAnsi="Times New Roman" w:cs="Times New Roman"/>
          <w:iCs/>
          <w:sz w:val="24"/>
          <w:szCs w:val="24"/>
        </w:rPr>
      </w:pPr>
      <w:r w:rsidRPr="00FC344D">
        <w:rPr>
          <w:rFonts w:ascii="Times New Roman" w:hAnsi="Times New Roman" w:cs="Times New Roman"/>
          <w:sz w:val="24"/>
          <w:szCs w:val="24"/>
          <w:lang w:val="ru-RU"/>
        </w:rPr>
        <w:t xml:space="preserve">-Да понуђач у тренутку подношења понуде и у току целог периода реализације конкретног уговора о јавној набавци, </w:t>
      </w:r>
      <w:r w:rsidRPr="00FC344D">
        <w:rPr>
          <w:rFonts w:ascii="Times New Roman" w:hAnsi="Times New Roman" w:cs="Times New Roman"/>
          <w:iCs/>
          <w:sz w:val="24"/>
          <w:szCs w:val="24"/>
        </w:rPr>
        <w:t>располаже са најмање једним доставним возилом, које испуњава све услове за доставу ужине.</w:t>
      </w:r>
    </w:p>
    <w:p w:rsidR="00D774E4" w:rsidRPr="00FC344D" w:rsidRDefault="00D774E4" w:rsidP="00D774E4">
      <w:pPr>
        <w:pStyle w:val="NoSpacing"/>
        <w:jc w:val="both"/>
        <w:rPr>
          <w:rFonts w:ascii="Times New Roman" w:hAnsi="Times New Roman" w:cs="Times New Roman"/>
          <w:b/>
          <w:bCs/>
          <w:sz w:val="24"/>
          <w:szCs w:val="24"/>
          <w:lang w:val="ru-RU"/>
        </w:rPr>
      </w:pPr>
    </w:p>
    <w:p w:rsidR="001F6C3C" w:rsidRPr="00FC344D" w:rsidRDefault="001F6C3C" w:rsidP="00D774E4">
      <w:pPr>
        <w:pStyle w:val="NoSpacing"/>
        <w:jc w:val="both"/>
        <w:rPr>
          <w:rFonts w:ascii="Times New Roman" w:hAnsi="Times New Roman" w:cs="Times New Roman"/>
          <w:b/>
          <w:bCs/>
          <w:sz w:val="24"/>
          <w:szCs w:val="24"/>
          <w:lang w:val="ru-RU"/>
        </w:rPr>
      </w:pPr>
      <w:r w:rsidRPr="00FC344D">
        <w:rPr>
          <w:rFonts w:ascii="Times New Roman" w:hAnsi="Times New Roman" w:cs="Times New Roman"/>
          <w:b/>
          <w:bCs/>
          <w:sz w:val="24"/>
          <w:szCs w:val="24"/>
          <w:lang w:val="ru-RU"/>
        </w:rPr>
        <w:t xml:space="preserve">Доказ: </w:t>
      </w:r>
    </w:p>
    <w:p w:rsidR="001F6C3C" w:rsidRPr="00FC344D" w:rsidRDefault="001F6C3C" w:rsidP="00D774E4">
      <w:pPr>
        <w:pStyle w:val="NoSpacing"/>
        <w:jc w:val="both"/>
        <w:rPr>
          <w:rFonts w:ascii="Times New Roman" w:hAnsi="Times New Roman" w:cs="Times New Roman"/>
          <w:bCs/>
          <w:sz w:val="24"/>
          <w:szCs w:val="24"/>
          <w:lang w:val="ru-RU"/>
        </w:rPr>
      </w:pPr>
      <w:r w:rsidRPr="00FC344D">
        <w:rPr>
          <w:rFonts w:ascii="Times New Roman" w:hAnsi="Times New Roman" w:cs="Times New Roman"/>
          <w:bCs/>
          <w:sz w:val="24"/>
          <w:szCs w:val="24"/>
          <w:lang w:val="ru-RU"/>
        </w:rPr>
        <w:t>- очитана саобраћајна дозвола са доказом да је исто регистровано, уколико је возило у власништу понуђача или</w:t>
      </w:r>
    </w:p>
    <w:p w:rsidR="001F6C3C" w:rsidRPr="004875B6" w:rsidRDefault="001F6C3C" w:rsidP="00D774E4">
      <w:pPr>
        <w:pStyle w:val="NoSpacing"/>
        <w:jc w:val="both"/>
        <w:rPr>
          <w:rFonts w:ascii="Times New Roman" w:hAnsi="Times New Roman" w:cs="Times New Roman"/>
          <w:bCs/>
          <w:sz w:val="24"/>
          <w:szCs w:val="24"/>
          <w:lang w:val="ru-RU"/>
        </w:rPr>
      </w:pPr>
      <w:r w:rsidRPr="00FC344D">
        <w:rPr>
          <w:rFonts w:ascii="Times New Roman" w:hAnsi="Times New Roman" w:cs="Times New Roman"/>
          <w:bCs/>
          <w:sz w:val="24"/>
          <w:szCs w:val="24"/>
          <w:lang w:val="ru-RU"/>
        </w:rPr>
        <w:t>- уговор о закупу, лизингу или слично са очитаном саобраћајном дозволом и доказом да је исто регистровано.</w:t>
      </w:r>
    </w:p>
    <w:p w:rsidR="00321870" w:rsidRPr="004875B6" w:rsidRDefault="00321870" w:rsidP="004875B6">
      <w:pPr>
        <w:pStyle w:val="NoSpacing"/>
        <w:rPr>
          <w:rFonts w:ascii="Times New Roman" w:hAnsi="Times New Roman" w:cs="Times New Roman"/>
          <w:bCs/>
          <w:iCs/>
          <w:sz w:val="24"/>
          <w:szCs w:val="24"/>
          <w:lang w:val="sr-Cyrl-CS"/>
        </w:rPr>
      </w:pPr>
    </w:p>
    <w:p w:rsidR="00321870" w:rsidRPr="004875B6" w:rsidRDefault="00321870" w:rsidP="00D774E4">
      <w:pPr>
        <w:pStyle w:val="NoSpacing"/>
        <w:jc w:val="both"/>
        <w:rPr>
          <w:rFonts w:ascii="Times New Roman" w:hAnsi="Times New Roman" w:cs="Times New Roman"/>
          <w:bCs/>
          <w:iCs/>
          <w:sz w:val="24"/>
          <w:szCs w:val="24"/>
          <w:lang w:val="sr-Cyrl-CS"/>
        </w:rPr>
      </w:pPr>
      <w:r w:rsidRPr="004875B6">
        <w:rPr>
          <w:rFonts w:ascii="Times New Roman" w:hAnsi="Times New Roman" w:cs="Times New Roman"/>
          <w:bCs/>
          <w:iCs/>
          <w:sz w:val="24"/>
          <w:szCs w:val="24"/>
        </w:rPr>
        <w:t xml:space="preserve">Наручилац може пре доношења одлуке о додели уговора да </w:t>
      </w:r>
      <w:r w:rsidRPr="004875B6">
        <w:rPr>
          <w:rFonts w:ascii="Times New Roman" w:hAnsi="Times New Roman" w:cs="Times New Roman"/>
          <w:bCs/>
          <w:iCs/>
          <w:sz w:val="24"/>
          <w:szCs w:val="24"/>
          <w:lang w:val="sr-Cyrl-CS"/>
        </w:rPr>
        <w:t xml:space="preserve">тражи </w:t>
      </w:r>
      <w:r w:rsidRPr="004875B6">
        <w:rPr>
          <w:rFonts w:ascii="Times New Roman" w:hAnsi="Times New Roman" w:cs="Times New Roman"/>
          <w:bCs/>
          <w:iCs/>
          <w:sz w:val="24"/>
          <w:szCs w:val="24"/>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321870" w:rsidRPr="004875B6" w:rsidRDefault="00321870" w:rsidP="00D774E4">
      <w:pPr>
        <w:pStyle w:val="NoSpacing"/>
        <w:jc w:val="both"/>
        <w:rPr>
          <w:rFonts w:ascii="Times New Roman" w:hAnsi="Times New Roman" w:cs="Times New Roman"/>
          <w:bCs/>
          <w:iCs/>
          <w:sz w:val="24"/>
          <w:szCs w:val="24"/>
          <w:lang w:val="sr-Cyrl-CS"/>
        </w:rPr>
      </w:pPr>
    </w:p>
    <w:p w:rsidR="00321870" w:rsidRPr="004875B6" w:rsidRDefault="00321870" w:rsidP="00D774E4">
      <w:pPr>
        <w:pStyle w:val="NoSpacing"/>
        <w:jc w:val="both"/>
        <w:rPr>
          <w:rFonts w:ascii="Times New Roman" w:hAnsi="Times New Roman" w:cs="Times New Roman"/>
          <w:color w:val="FF0000"/>
          <w:sz w:val="24"/>
          <w:szCs w:val="24"/>
        </w:rPr>
      </w:pPr>
      <w:r w:rsidRPr="004875B6">
        <w:rPr>
          <w:rFonts w:ascii="Times New Roman" w:hAnsi="Times New Roman" w:cs="Times New Roman"/>
          <w:bCs/>
          <w:iCs/>
          <w:sz w:val="24"/>
          <w:szCs w:val="24"/>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321870" w:rsidRPr="004875B6" w:rsidRDefault="00321870" w:rsidP="00D774E4">
      <w:pPr>
        <w:pStyle w:val="NoSpacing"/>
        <w:jc w:val="both"/>
        <w:rPr>
          <w:rFonts w:ascii="Times New Roman" w:hAnsi="Times New Roman" w:cs="Times New Roman"/>
          <w:color w:val="FF0000"/>
          <w:sz w:val="24"/>
          <w:szCs w:val="24"/>
        </w:rPr>
      </w:pPr>
    </w:p>
    <w:p w:rsidR="00321870" w:rsidRPr="004875B6" w:rsidRDefault="00321870" w:rsidP="00D774E4">
      <w:pPr>
        <w:pStyle w:val="NoSpacing"/>
        <w:jc w:val="both"/>
        <w:rPr>
          <w:rFonts w:ascii="Times New Roman" w:hAnsi="Times New Roman" w:cs="Times New Roman"/>
          <w:sz w:val="24"/>
          <w:szCs w:val="24"/>
        </w:rPr>
      </w:pPr>
      <w:r w:rsidRPr="004875B6">
        <w:rPr>
          <w:rFonts w:ascii="Times New Roman" w:hAnsi="Times New Roman" w:cs="Times New Roman"/>
          <w:sz w:val="24"/>
          <w:szCs w:val="24"/>
        </w:rPr>
        <w:lastRenderedPageBreak/>
        <w:t>Понуђач није дужан да доставља на увид доказе који су јавно доступни на интернет страницама надлежних органа.</w:t>
      </w:r>
    </w:p>
    <w:p w:rsidR="00321870" w:rsidRPr="004875B6" w:rsidRDefault="00321870" w:rsidP="00D774E4">
      <w:pPr>
        <w:pStyle w:val="NoSpacing"/>
        <w:jc w:val="both"/>
        <w:rPr>
          <w:rFonts w:ascii="Times New Roman" w:hAnsi="Times New Roman" w:cs="Times New Roman"/>
          <w:sz w:val="24"/>
          <w:szCs w:val="24"/>
        </w:rPr>
      </w:pPr>
    </w:p>
    <w:p w:rsidR="00321870" w:rsidRPr="004875B6" w:rsidRDefault="00321870" w:rsidP="00D774E4">
      <w:pPr>
        <w:pStyle w:val="NoSpacing"/>
        <w:jc w:val="both"/>
        <w:rPr>
          <w:rFonts w:ascii="Times New Roman" w:hAnsi="Times New Roman" w:cs="Times New Roman"/>
          <w:sz w:val="24"/>
          <w:szCs w:val="24"/>
        </w:rPr>
      </w:pPr>
      <w:r w:rsidRPr="004875B6">
        <w:rPr>
          <w:rFonts w:ascii="Times New Roman" w:hAnsi="Times New Roman" w:cs="Times New Roman"/>
          <w:sz w:val="24"/>
          <w:szCs w:val="24"/>
        </w:rPr>
        <w:t>Понуђач је дужан</w:t>
      </w:r>
      <w:r w:rsidRPr="004875B6">
        <w:rPr>
          <w:rFonts w:ascii="Times New Roman" w:eastAsia="TimesNewRomanPSMT" w:hAnsi="Times New Roman" w:cs="Times New Roman"/>
          <w:bCs/>
          <w:sz w:val="24"/>
          <w:szCs w:val="24"/>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21870" w:rsidRPr="004875B6" w:rsidRDefault="00321870" w:rsidP="00D774E4">
      <w:pPr>
        <w:pStyle w:val="NoSpacing"/>
        <w:jc w:val="both"/>
        <w:rPr>
          <w:rFonts w:ascii="Times New Roman" w:hAnsi="Times New Roman" w:cs="Times New Roman"/>
          <w:b/>
          <w:bCs/>
          <w:sz w:val="24"/>
          <w:szCs w:val="24"/>
          <w:lang w:val="ru-RU"/>
        </w:rPr>
      </w:pPr>
    </w:p>
    <w:p w:rsidR="00321870" w:rsidRPr="004875B6" w:rsidRDefault="00321870" w:rsidP="00D774E4">
      <w:pPr>
        <w:pStyle w:val="NoSpacing"/>
        <w:jc w:val="both"/>
        <w:rPr>
          <w:rFonts w:ascii="Times New Roman" w:eastAsia="Times New Roman" w:hAnsi="Times New Roman" w:cs="Times New Roman"/>
          <w:sz w:val="24"/>
          <w:szCs w:val="24"/>
          <w:lang w:val="sr-Cyrl-CS"/>
        </w:rPr>
      </w:pPr>
      <w:r w:rsidRPr="004875B6">
        <w:rPr>
          <w:rFonts w:ascii="Times New Roman" w:eastAsia="Times New Roman" w:hAnsi="Times New Roman" w:cs="Times New Roman"/>
          <w:sz w:val="24"/>
          <w:szCs w:val="24"/>
        </w:rPr>
        <w:t>Лице уписано у регистар понуђача није дужно да приликом подношења понуде, доказује испуњеност обавезних</w:t>
      </w:r>
      <w:r w:rsidRPr="004875B6">
        <w:rPr>
          <w:rFonts w:ascii="Times New Roman" w:eastAsia="Times New Roman" w:hAnsi="Times New Roman" w:cs="Times New Roman"/>
          <w:sz w:val="24"/>
          <w:szCs w:val="24"/>
          <w:lang w:val="sr-Cyrl-CS"/>
        </w:rPr>
        <w:t xml:space="preserve"> </w:t>
      </w:r>
      <w:r w:rsidRPr="004875B6">
        <w:rPr>
          <w:rFonts w:ascii="Times New Roman" w:eastAsia="Times New Roman" w:hAnsi="Times New Roman" w:cs="Times New Roman"/>
          <w:sz w:val="24"/>
          <w:szCs w:val="24"/>
        </w:rPr>
        <w:t>услова.</w:t>
      </w:r>
    </w:p>
    <w:p w:rsidR="00655D63" w:rsidRPr="00655D63" w:rsidRDefault="00655D63" w:rsidP="00655D63">
      <w:pPr>
        <w:pStyle w:val="NoSpacing"/>
        <w:rPr>
          <w:rFonts w:ascii="Times New Roman" w:hAnsi="Times New Roman" w:cs="Times New Roman"/>
          <w:sz w:val="24"/>
          <w:szCs w:val="24"/>
          <w:lang w:val="sr-Cyrl-CS"/>
        </w:rPr>
      </w:pPr>
    </w:p>
    <w:p w:rsidR="00281828" w:rsidRDefault="00281828" w:rsidP="00655D63">
      <w:pPr>
        <w:pStyle w:val="NoSpacing"/>
        <w:jc w:val="center"/>
        <w:rPr>
          <w:rFonts w:ascii="Times New Roman" w:hAnsi="Times New Roman" w:cs="Times New Roman"/>
          <w:b/>
          <w:bCs/>
          <w:i/>
          <w:iCs/>
          <w:sz w:val="24"/>
          <w:szCs w:val="24"/>
          <w:lang w:val="ru-RU"/>
        </w:rPr>
      </w:pPr>
    </w:p>
    <w:p w:rsidR="00281828" w:rsidRDefault="00281828" w:rsidP="00655D63">
      <w:pPr>
        <w:pStyle w:val="NoSpacing"/>
        <w:jc w:val="center"/>
        <w:rPr>
          <w:rFonts w:ascii="Times New Roman" w:hAnsi="Times New Roman" w:cs="Times New Roman"/>
          <w:b/>
          <w:bCs/>
          <w:i/>
          <w:iCs/>
          <w:sz w:val="24"/>
          <w:szCs w:val="24"/>
          <w:lang w:val="ru-RU"/>
        </w:rPr>
      </w:pPr>
    </w:p>
    <w:p w:rsidR="00281828" w:rsidRDefault="00281828" w:rsidP="00655D63">
      <w:pPr>
        <w:pStyle w:val="NoSpacing"/>
        <w:jc w:val="center"/>
        <w:rPr>
          <w:rFonts w:ascii="Times New Roman" w:hAnsi="Times New Roman" w:cs="Times New Roman"/>
          <w:b/>
          <w:bCs/>
          <w:i/>
          <w:iCs/>
          <w:sz w:val="24"/>
          <w:szCs w:val="24"/>
          <w:lang w:val="ru-RU"/>
        </w:rPr>
      </w:pPr>
    </w:p>
    <w:p w:rsidR="00281828" w:rsidRDefault="00281828" w:rsidP="00655D63">
      <w:pPr>
        <w:pStyle w:val="NoSpacing"/>
        <w:jc w:val="center"/>
        <w:rPr>
          <w:rFonts w:ascii="Times New Roman" w:hAnsi="Times New Roman" w:cs="Times New Roman"/>
          <w:b/>
          <w:bCs/>
          <w:i/>
          <w:iCs/>
          <w:sz w:val="24"/>
          <w:szCs w:val="24"/>
          <w:lang w:val="ru-RU"/>
        </w:rPr>
      </w:pPr>
    </w:p>
    <w:p w:rsidR="00281828" w:rsidRDefault="00281828" w:rsidP="00655D63">
      <w:pPr>
        <w:pStyle w:val="NoSpacing"/>
        <w:jc w:val="center"/>
        <w:rPr>
          <w:rFonts w:ascii="Times New Roman" w:hAnsi="Times New Roman" w:cs="Times New Roman"/>
          <w:b/>
          <w:bCs/>
          <w:i/>
          <w:iCs/>
          <w:sz w:val="24"/>
          <w:szCs w:val="24"/>
          <w:lang w:val="ru-RU"/>
        </w:rPr>
      </w:pPr>
    </w:p>
    <w:p w:rsidR="00281828" w:rsidRDefault="00281828" w:rsidP="00655D63">
      <w:pPr>
        <w:pStyle w:val="NoSpacing"/>
        <w:jc w:val="center"/>
        <w:rPr>
          <w:rFonts w:ascii="Times New Roman" w:hAnsi="Times New Roman" w:cs="Times New Roman"/>
          <w:b/>
          <w:bCs/>
          <w:i/>
          <w:iCs/>
          <w:sz w:val="24"/>
          <w:szCs w:val="24"/>
          <w:lang w:val="ru-RU"/>
        </w:rPr>
      </w:pPr>
    </w:p>
    <w:p w:rsidR="00281828" w:rsidRDefault="00281828" w:rsidP="00655D63">
      <w:pPr>
        <w:pStyle w:val="NoSpacing"/>
        <w:jc w:val="center"/>
        <w:rPr>
          <w:rFonts w:ascii="Times New Roman" w:hAnsi="Times New Roman" w:cs="Times New Roman"/>
          <w:b/>
          <w:bCs/>
          <w:i/>
          <w:iCs/>
          <w:sz w:val="24"/>
          <w:szCs w:val="24"/>
          <w:lang w:val="ru-RU"/>
        </w:rPr>
      </w:pPr>
    </w:p>
    <w:p w:rsidR="00281828" w:rsidRDefault="00281828" w:rsidP="00655D63">
      <w:pPr>
        <w:pStyle w:val="NoSpacing"/>
        <w:jc w:val="center"/>
        <w:rPr>
          <w:rFonts w:ascii="Times New Roman" w:hAnsi="Times New Roman" w:cs="Times New Roman"/>
          <w:b/>
          <w:bCs/>
          <w:i/>
          <w:iCs/>
          <w:sz w:val="24"/>
          <w:szCs w:val="24"/>
          <w:lang w:val="ru-RU"/>
        </w:rPr>
      </w:pPr>
    </w:p>
    <w:p w:rsidR="00281828" w:rsidRDefault="00281828" w:rsidP="00655D63">
      <w:pPr>
        <w:pStyle w:val="NoSpacing"/>
        <w:jc w:val="center"/>
        <w:rPr>
          <w:rFonts w:ascii="Times New Roman" w:hAnsi="Times New Roman" w:cs="Times New Roman"/>
          <w:b/>
          <w:bCs/>
          <w:i/>
          <w:iCs/>
          <w:sz w:val="24"/>
          <w:szCs w:val="24"/>
          <w:lang w:val="ru-RU"/>
        </w:rPr>
      </w:pPr>
    </w:p>
    <w:p w:rsidR="00281828" w:rsidRDefault="00281828" w:rsidP="00655D63">
      <w:pPr>
        <w:pStyle w:val="NoSpacing"/>
        <w:jc w:val="center"/>
        <w:rPr>
          <w:rFonts w:ascii="Times New Roman" w:hAnsi="Times New Roman" w:cs="Times New Roman"/>
          <w:b/>
          <w:bCs/>
          <w:i/>
          <w:iCs/>
          <w:sz w:val="24"/>
          <w:szCs w:val="24"/>
          <w:lang w:val="ru-RU"/>
        </w:rPr>
      </w:pPr>
    </w:p>
    <w:p w:rsidR="00281828" w:rsidRDefault="00281828" w:rsidP="00655D63">
      <w:pPr>
        <w:pStyle w:val="NoSpacing"/>
        <w:jc w:val="center"/>
        <w:rPr>
          <w:rFonts w:ascii="Times New Roman" w:hAnsi="Times New Roman" w:cs="Times New Roman"/>
          <w:b/>
          <w:bCs/>
          <w:i/>
          <w:iCs/>
          <w:sz w:val="24"/>
          <w:szCs w:val="24"/>
          <w:lang w:val="ru-RU"/>
        </w:rPr>
      </w:pPr>
    </w:p>
    <w:p w:rsidR="00281828" w:rsidRDefault="00281828" w:rsidP="00655D63">
      <w:pPr>
        <w:pStyle w:val="NoSpacing"/>
        <w:jc w:val="center"/>
        <w:rPr>
          <w:rFonts w:ascii="Times New Roman" w:hAnsi="Times New Roman" w:cs="Times New Roman"/>
          <w:b/>
          <w:bCs/>
          <w:i/>
          <w:iCs/>
          <w:sz w:val="24"/>
          <w:szCs w:val="24"/>
          <w:lang w:val="ru-RU"/>
        </w:rPr>
      </w:pPr>
    </w:p>
    <w:p w:rsidR="00281828" w:rsidRDefault="00281828" w:rsidP="00655D63">
      <w:pPr>
        <w:pStyle w:val="NoSpacing"/>
        <w:jc w:val="center"/>
        <w:rPr>
          <w:rFonts w:ascii="Times New Roman" w:hAnsi="Times New Roman" w:cs="Times New Roman"/>
          <w:b/>
          <w:bCs/>
          <w:i/>
          <w:iCs/>
          <w:sz w:val="24"/>
          <w:szCs w:val="24"/>
          <w:lang w:val="ru-RU"/>
        </w:rPr>
      </w:pPr>
    </w:p>
    <w:p w:rsidR="00281828" w:rsidRDefault="00281828" w:rsidP="00655D63">
      <w:pPr>
        <w:pStyle w:val="NoSpacing"/>
        <w:jc w:val="center"/>
        <w:rPr>
          <w:rFonts w:ascii="Times New Roman" w:hAnsi="Times New Roman" w:cs="Times New Roman"/>
          <w:b/>
          <w:bCs/>
          <w:i/>
          <w:iCs/>
          <w:sz w:val="24"/>
          <w:szCs w:val="24"/>
          <w:lang w:val="ru-RU"/>
        </w:rPr>
      </w:pPr>
    </w:p>
    <w:p w:rsidR="00281828" w:rsidRDefault="00281828" w:rsidP="00655D63">
      <w:pPr>
        <w:pStyle w:val="NoSpacing"/>
        <w:jc w:val="center"/>
        <w:rPr>
          <w:rFonts w:ascii="Times New Roman" w:hAnsi="Times New Roman" w:cs="Times New Roman"/>
          <w:b/>
          <w:bCs/>
          <w:i/>
          <w:iCs/>
          <w:sz w:val="24"/>
          <w:szCs w:val="24"/>
          <w:lang w:val="ru-RU"/>
        </w:rPr>
      </w:pPr>
    </w:p>
    <w:p w:rsidR="00281828" w:rsidRDefault="00281828" w:rsidP="00655D63">
      <w:pPr>
        <w:pStyle w:val="NoSpacing"/>
        <w:jc w:val="center"/>
        <w:rPr>
          <w:rFonts w:ascii="Times New Roman" w:hAnsi="Times New Roman" w:cs="Times New Roman"/>
          <w:b/>
          <w:bCs/>
          <w:i/>
          <w:iCs/>
          <w:sz w:val="24"/>
          <w:szCs w:val="24"/>
          <w:lang w:val="ru-RU"/>
        </w:rPr>
      </w:pPr>
    </w:p>
    <w:p w:rsidR="00281828" w:rsidRDefault="00281828" w:rsidP="00655D63">
      <w:pPr>
        <w:pStyle w:val="NoSpacing"/>
        <w:jc w:val="center"/>
        <w:rPr>
          <w:rFonts w:ascii="Times New Roman" w:hAnsi="Times New Roman" w:cs="Times New Roman"/>
          <w:b/>
          <w:bCs/>
          <w:i/>
          <w:iCs/>
          <w:sz w:val="24"/>
          <w:szCs w:val="24"/>
          <w:lang w:val="ru-RU"/>
        </w:rPr>
      </w:pPr>
    </w:p>
    <w:p w:rsidR="00281828" w:rsidRDefault="00281828" w:rsidP="00655D63">
      <w:pPr>
        <w:pStyle w:val="NoSpacing"/>
        <w:jc w:val="center"/>
        <w:rPr>
          <w:rFonts w:ascii="Times New Roman" w:hAnsi="Times New Roman" w:cs="Times New Roman"/>
          <w:b/>
          <w:bCs/>
          <w:i/>
          <w:iCs/>
          <w:sz w:val="24"/>
          <w:szCs w:val="24"/>
          <w:lang w:val="ru-RU"/>
        </w:rPr>
      </w:pPr>
    </w:p>
    <w:p w:rsidR="00281828" w:rsidRDefault="00281828" w:rsidP="00655D63">
      <w:pPr>
        <w:pStyle w:val="NoSpacing"/>
        <w:jc w:val="center"/>
        <w:rPr>
          <w:rFonts w:ascii="Times New Roman" w:hAnsi="Times New Roman" w:cs="Times New Roman"/>
          <w:b/>
          <w:bCs/>
          <w:i/>
          <w:iCs/>
          <w:sz w:val="24"/>
          <w:szCs w:val="24"/>
          <w:lang w:val="ru-RU"/>
        </w:rPr>
      </w:pPr>
    </w:p>
    <w:p w:rsidR="00281828" w:rsidRDefault="00281828" w:rsidP="00655D63">
      <w:pPr>
        <w:pStyle w:val="NoSpacing"/>
        <w:jc w:val="center"/>
        <w:rPr>
          <w:rFonts w:ascii="Times New Roman" w:hAnsi="Times New Roman" w:cs="Times New Roman"/>
          <w:b/>
          <w:bCs/>
          <w:i/>
          <w:iCs/>
          <w:sz w:val="24"/>
          <w:szCs w:val="24"/>
          <w:lang w:val="ru-RU"/>
        </w:rPr>
      </w:pPr>
    </w:p>
    <w:p w:rsidR="00281828" w:rsidRDefault="00281828" w:rsidP="00655D63">
      <w:pPr>
        <w:pStyle w:val="NoSpacing"/>
        <w:jc w:val="center"/>
        <w:rPr>
          <w:rFonts w:ascii="Times New Roman" w:hAnsi="Times New Roman" w:cs="Times New Roman"/>
          <w:b/>
          <w:bCs/>
          <w:i/>
          <w:iCs/>
          <w:sz w:val="24"/>
          <w:szCs w:val="24"/>
          <w:lang w:val="ru-RU"/>
        </w:rPr>
      </w:pPr>
    </w:p>
    <w:p w:rsidR="00281828" w:rsidRDefault="00281828" w:rsidP="00655D63">
      <w:pPr>
        <w:pStyle w:val="NoSpacing"/>
        <w:jc w:val="center"/>
        <w:rPr>
          <w:rFonts w:ascii="Times New Roman" w:hAnsi="Times New Roman" w:cs="Times New Roman"/>
          <w:b/>
          <w:bCs/>
          <w:i/>
          <w:iCs/>
          <w:sz w:val="24"/>
          <w:szCs w:val="24"/>
          <w:lang w:val="ru-RU"/>
        </w:rPr>
      </w:pPr>
    </w:p>
    <w:p w:rsidR="00281828" w:rsidRDefault="00281828" w:rsidP="00655D63">
      <w:pPr>
        <w:pStyle w:val="NoSpacing"/>
        <w:jc w:val="center"/>
        <w:rPr>
          <w:rFonts w:ascii="Times New Roman" w:hAnsi="Times New Roman" w:cs="Times New Roman"/>
          <w:b/>
          <w:bCs/>
          <w:i/>
          <w:iCs/>
          <w:sz w:val="24"/>
          <w:szCs w:val="24"/>
          <w:lang w:val="ru-RU"/>
        </w:rPr>
      </w:pPr>
    </w:p>
    <w:p w:rsidR="00281828" w:rsidRDefault="00281828" w:rsidP="00655D63">
      <w:pPr>
        <w:pStyle w:val="NoSpacing"/>
        <w:jc w:val="center"/>
        <w:rPr>
          <w:rFonts w:ascii="Times New Roman" w:hAnsi="Times New Roman" w:cs="Times New Roman"/>
          <w:b/>
          <w:bCs/>
          <w:i/>
          <w:iCs/>
          <w:sz w:val="24"/>
          <w:szCs w:val="24"/>
          <w:lang w:val="ru-RU"/>
        </w:rPr>
      </w:pPr>
    </w:p>
    <w:p w:rsidR="00281828" w:rsidRDefault="00281828" w:rsidP="00655D63">
      <w:pPr>
        <w:pStyle w:val="NoSpacing"/>
        <w:jc w:val="center"/>
        <w:rPr>
          <w:rFonts w:ascii="Times New Roman" w:hAnsi="Times New Roman" w:cs="Times New Roman"/>
          <w:b/>
          <w:bCs/>
          <w:i/>
          <w:iCs/>
          <w:sz w:val="24"/>
          <w:szCs w:val="24"/>
          <w:lang w:val="ru-RU"/>
        </w:rPr>
      </w:pPr>
    </w:p>
    <w:p w:rsidR="00281828" w:rsidRDefault="00281828" w:rsidP="00655D63">
      <w:pPr>
        <w:pStyle w:val="NoSpacing"/>
        <w:jc w:val="center"/>
        <w:rPr>
          <w:rFonts w:ascii="Times New Roman" w:hAnsi="Times New Roman" w:cs="Times New Roman"/>
          <w:b/>
          <w:bCs/>
          <w:i/>
          <w:iCs/>
          <w:sz w:val="24"/>
          <w:szCs w:val="24"/>
          <w:lang w:val="ru-RU"/>
        </w:rPr>
      </w:pPr>
    </w:p>
    <w:p w:rsidR="00281828" w:rsidRDefault="00281828" w:rsidP="00655D63">
      <w:pPr>
        <w:pStyle w:val="NoSpacing"/>
        <w:jc w:val="center"/>
        <w:rPr>
          <w:rFonts w:ascii="Times New Roman" w:hAnsi="Times New Roman" w:cs="Times New Roman"/>
          <w:b/>
          <w:bCs/>
          <w:i/>
          <w:iCs/>
          <w:sz w:val="24"/>
          <w:szCs w:val="24"/>
          <w:lang w:val="ru-RU"/>
        </w:rPr>
      </w:pPr>
    </w:p>
    <w:p w:rsidR="00281828" w:rsidRDefault="00281828" w:rsidP="00655D63">
      <w:pPr>
        <w:pStyle w:val="NoSpacing"/>
        <w:jc w:val="center"/>
        <w:rPr>
          <w:rFonts w:ascii="Times New Roman" w:hAnsi="Times New Roman" w:cs="Times New Roman"/>
          <w:b/>
          <w:bCs/>
          <w:i/>
          <w:iCs/>
          <w:sz w:val="24"/>
          <w:szCs w:val="24"/>
          <w:lang w:val="ru-RU"/>
        </w:rPr>
      </w:pPr>
    </w:p>
    <w:p w:rsidR="00281828" w:rsidRDefault="00281828" w:rsidP="00655D63">
      <w:pPr>
        <w:pStyle w:val="NoSpacing"/>
        <w:jc w:val="center"/>
        <w:rPr>
          <w:rFonts w:ascii="Times New Roman" w:hAnsi="Times New Roman" w:cs="Times New Roman"/>
          <w:b/>
          <w:bCs/>
          <w:i/>
          <w:iCs/>
          <w:sz w:val="24"/>
          <w:szCs w:val="24"/>
          <w:lang w:val="ru-RU"/>
        </w:rPr>
      </w:pPr>
    </w:p>
    <w:p w:rsidR="00281828" w:rsidRDefault="00281828" w:rsidP="00655D63">
      <w:pPr>
        <w:pStyle w:val="NoSpacing"/>
        <w:jc w:val="center"/>
        <w:rPr>
          <w:rFonts w:ascii="Times New Roman" w:hAnsi="Times New Roman" w:cs="Times New Roman"/>
          <w:b/>
          <w:bCs/>
          <w:i/>
          <w:iCs/>
          <w:sz w:val="24"/>
          <w:szCs w:val="24"/>
          <w:lang w:val="ru-RU"/>
        </w:rPr>
      </w:pPr>
    </w:p>
    <w:p w:rsidR="00281828" w:rsidRDefault="00281828" w:rsidP="00655D63">
      <w:pPr>
        <w:pStyle w:val="NoSpacing"/>
        <w:jc w:val="center"/>
        <w:rPr>
          <w:rFonts w:ascii="Times New Roman" w:hAnsi="Times New Roman" w:cs="Times New Roman"/>
          <w:b/>
          <w:bCs/>
          <w:i/>
          <w:iCs/>
          <w:sz w:val="24"/>
          <w:szCs w:val="24"/>
          <w:lang w:val="ru-RU"/>
        </w:rPr>
      </w:pPr>
    </w:p>
    <w:p w:rsidR="00281828" w:rsidRDefault="00281828" w:rsidP="00655D63">
      <w:pPr>
        <w:pStyle w:val="NoSpacing"/>
        <w:jc w:val="center"/>
        <w:rPr>
          <w:rFonts w:ascii="Times New Roman" w:hAnsi="Times New Roman" w:cs="Times New Roman"/>
          <w:b/>
          <w:bCs/>
          <w:i/>
          <w:iCs/>
          <w:sz w:val="24"/>
          <w:szCs w:val="24"/>
          <w:lang w:val="ru-RU"/>
        </w:rPr>
      </w:pPr>
    </w:p>
    <w:p w:rsidR="00281828" w:rsidRDefault="00281828" w:rsidP="00655D63">
      <w:pPr>
        <w:pStyle w:val="NoSpacing"/>
        <w:jc w:val="center"/>
        <w:rPr>
          <w:rFonts w:ascii="Times New Roman" w:hAnsi="Times New Roman" w:cs="Times New Roman"/>
          <w:b/>
          <w:bCs/>
          <w:i/>
          <w:iCs/>
          <w:sz w:val="24"/>
          <w:szCs w:val="24"/>
          <w:lang w:val="ru-RU"/>
        </w:rPr>
      </w:pPr>
    </w:p>
    <w:p w:rsidR="00281828" w:rsidRDefault="00281828" w:rsidP="00655D63">
      <w:pPr>
        <w:pStyle w:val="NoSpacing"/>
        <w:jc w:val="center"/>
        <w:rPr>
          <w:rFonts w:ascii="Times New Roman" w:hAnsi="Times New Roman" w:cs="Times New Roman"/>
          <w:b/>
          <w:bCs/>
          <w:i/>
          <w:iCs/>
          <w:sz w:val="24"/>
          <w:szCs w:val="24"/>
          <w:lang w:val="ru-RU"/>
        </w:rPr>
      </w:pPr>
    </w:p>
    <w:p w:rsidR="00281828" w:rsidRDefault="00281828" w:rsidP="00655D63">
      <w:pPr>
        <w:pStyle w:val="NoSpacing"/>
        <w:jc w:val="center"/>
        <w:rPr>
          <w:rFonts w:ascii="Times New Roman" w:hAnsi="Times New Roman" w:cs="Times New Roman"/>
          <w:b/>
          <w:bCs/>
          <w:i/>
          <w:iCs/>
          <w:sz w:val="24"/>
          <w:szCs w:val="24"/>
          <w:lang w:val="ru-RU"/>
        </w:rPr>
      </w:pPr>
    </w:p>
    <w:p w:rsidR="00281828" w:rsidRDefault="00281828" w:rsidP="00655D63">
      <w:pPr>
        <w:pStyle w:val="NoSpacing"/>
        <w:jc w:val="center"/>
        <w:rPr>
          <w:rFonts w:ascii="Times New Roman" w:hAnsi="Times New Roman" w:cs="Times New Roman"/>
          <w:b/>
          <w:bCs/>
          <w:i/>
          <w:iCs/>
          <w:sz w:val="24"/>
          <w:szCs w:val="24"/>
          <w:lang w:val="ru-RU"/>
        </w:rPr>
      </w:pPr>
    </w:p>
    <w:p w:rsidR="00281828" w:rsidRDefault="00281828" w:rsidP="00655D63">
      <w:pPr>
        <w:pStyle w:val="NoSpacing"/>
        <w:jc w:val="center"/>
        <w:rPr>
          <w:rFonts w:ascii="Times New Roman" w:hAnsi="Times New Roman" w:cs="Times New Roman"/>
          <w:b/>
          <w:bCs/>
          <w:i/>
          <w:iCs/>
          <w:sz w:val="24"/>
          <w:szCs w:val="24"/>
          <w:lang w:val="ru-RU"/>
        </w:rPr>
      </w:pPr>
    </w:p>
    <w:p w:rsidR="00281828" w:rsidRDefault="00281828" w:rsidP="00655D63">
      <w:pPr>
        <w:pStyle w:val="NoSpacing"/>
        <w:jc w:val="center"/>
        <w:rPr>
          <w:rFonts w:ascii="Times New Roman" w:hAnsi="Times New Roman" w:cs="Times New Roman"/>
          <w:b/>
          <w:bCs/>
          <w:i/>
          <w:iCs/>
          <w:sz w:val="24"/>
          <w:szCs w:val="24"/>
          <w:lang w:val="ru-RU"/>
        </w:rPr>
      </w:pPr>
    </w:p>
    <w:p w:rsidR="00281828" w:rsidRDefault="00281828" w:rsidP="00655D63">
      <w:pPr>
        <w:pStyle w:val="NoSpacing"/>
        <w:jc w:val="center"/>
        <w:rPr>
          <w:rFonts w:ascii="Times New Roman" w:hAnsi="Times New Roman" w:cs="Times New Roman"/>
          <w:b/>
          <w:bCs/>
          <w:i/>
          <w:iCs/>
          <w:sz w:val="24"/>
          <w:szCs w:val="24"/>
          <w:lang w:val="ru-RU"/>
        </w:rPr>
      </w:pPr>
    </w:p>
    <w:p w:rsidR="00281828" w:rsidRDefault="00281828" w:rsidP="00655D63">
      <w:pPr>
        <w:pStyle w:val="NoSpacing"/>
        <w:jc w:val="center"/>
        <w:rPr>
          <w:rFonts w:ascii="Times New Roman" w:hAnsi="Times New Roman" w:cs="Times New Roman"/>
          <w:b/>
          <w:bCs/>
          <w:i/>
          <w:iCs/>
          <w:sz w:val="24"/>
          <w:szCs w:val="24"/>
          <w:lang w:val="ru-RU"/>
        </w:rPr>
      </w:pPr>
    </w:p>
    <w:p w:rsidR="00281828" w:rsidRDefault="00281828" w:rsidP="00655D63">
      <w:pPr>
        <w:pStyle w:val="NoSpacing"/>
        <w:jc w:val="center"/>
        <w:rPr>
          <w:rFonts w:ascii="Times New Roman" w:hAnsi="Times New Roman" w:cs="Times New Roman"/>
          <w:b/>
          <w:bCs/>
          <w:i/>
          <w:iCs/>
          <w:sz w:val="24"/>
          <w:szCs w:val="24"/>
          <w:lang w:val="ru-RU"/>
        </w:rPr>
      </w:pPr>
    </w:p>
    <w:p w:rsidR="00281828" w:rsidRDefault="00281828" w:rsidP="00655D63">
      <w:pPr>
        <w:pStyle w:val="NoSpacing"/>
        <w:jc w:val="center"/>
        <w:rPr>
          <w:rFonts w:ascii="Times New Roman" w:hAnsi="Times New Roman" w:cs="Times New Roman"/>
          <w:b/>
          <w:bCs/>
          <w:i/>
          <w:iCs/>
          <w:sz w:val="24"/>
          <w:szCs w:val="24"/>
          <w:lang w:val="ru-RU"/>
        </w:rPr>
      </w:pPr>
    </w:p>
    <w:p w:rsidR="00281828" w:rsidRDefault="00281828" w:rsidP="00655D63">
      <w:pPr>
        <w:pStyle w:val="NoSpacing"/>
        <w:jc w:val="center"/>
        <w:rPr>
          <w:rFonts w:ascii="Times New Roman" w:hAnsi="Times New Roman" w:cs="Times New Roman"/>
          <w:b/>
          <w:bCs/>
          <w:i/>
          <w:iCs/>
          <w:sz w:val="24"/>
          <w:szCs w:val="24"/>
          <w:lang w:val="ru-RU"/>
        </w:rPr>
      </w:pPr>
    </w:p>
    <w:p w:rsidR="00655D63" w:rsidRPr="00655D63" w:rsidRDefault="00655D63" w:rsidP="00655D63">
      <w:pPr>
        <w:pStyle w:val="NoSpacing"/>
        <w:jc w:val="center"/>
        <w:rPr>
          <w:rFonts w:ascii="Times New Roman" w:hAnsi="Times New Roman" w:cs="Times New Roman"/>
          <w:bCs/>
          <w:iCs/>
          <w:sz w:val="24"/>
          <w:szCs w:val="24"/>
        </w:rPr>
      </w:pPr>
      <w:r w:rsidRPr="00655D63">
        <w:rPr>
          <w:rFonts w:ascii="Times New Roman" w:hAnsi="Times New Roman" w:cs="Times New Roman"/>
          <w:b/>
          <w:bCs/>
          <w:i/>
          <w:iCs/>
          <w:sz w:val="24"/>
          <w:szCs w:val="24"/>
          <w:lang w:val="ru-RU"/>
        </w:rPr>
        <w:t>3.</w:t>
      </w:r>
      <w:r w:rsidRPr="00655D63">
        <w:rPr>
          <w:rFonts w:ascii="Times New Roman" w:hAnsi="Times New Roman" w:cs="Times New Roman"/>
          <w:b/>
          <w:bCs/>
          <w:i/>
          <w:iCs/>
          <w:sz w:val="24"/>
          <w:szCs w:val="24"/>
        </w:rPr>
        <w:t xml:space="preserve"> ОБРАЗАЦ ИЗЈАВЕ О ИСПУЊАВАЊУ УСЛОВА ИЗ ЧЛ. 75.  ЗАКОНА</w:t>
      </w:r>
    </w:p>
    <w:p w:rsidR="00655D63" w:rsidRPr="00655D63" w:rsidRDefault="00655D63" w:rsidP="00655D63">
      <w:pPr>
        <w:pStyle w:val="NoSpacing"/>
        <w:jc w:val="center"/>
        <w:rPr>
          <w:rFonts w:ascii="Times New Roman" w:hAnsi="Times New Roman" w:cs="Times New Roman"/>
          <w:bCs/>
          <w:iCs/>
          <w:sz w:val="24"/>
          <w:szCs w:val="24"/>
        </w:rPr>
      </w:pPr>
    </w:p>
    <w:p w:rsidR="00655D63" w:rsidRPr="00655D63" w:rsidRDefault="00655D63" w:rsidP="00655D63">
      <w:pPr>
        <w:pStyle w:val="NoSpacing"/>
        <w:jc w:val="center"/>
        <w:rPr>
          <w:rFonts w:ascii="Times New Roman" w:hAnsi="Times New Roman" w:cs="Times New Roman"/>
          <w:b/>
          <w:bCs/>
          <w:sz w:val="24"/>
          <w:szCs w:val="24"/>
          <w:lang w:val="sr-Cyrl-CS"/>
        </w:rPr>
      </w:pPr>
    </w:p>
    <w:p w:rsidR="00655D63" w:rsidRPr="00655D63" w:rsidRDefault="00655D63" w:rsidP="00655D63">
      <w:pPr>
        <w:pStyle w:val="NoSpacing"/>
        <w:jc w:val="center"/>
        <w:rPr>
          <w:rFonts w:ascii="Times New Roman" w:hAnsi="Times New Roman" w:cs="Times New Roman"/>
          <w:b/>
          <w:bCs/>
          <w:sz w:val="24"/>
          <w:szCs w:val="24"/>
          <w:lang w:val="sr-Cyrl-CS"/>
        </w:rPr>
      </w:pPr>
    </w:p>
    <w:p w:rsidR="00655D63" w:rsidRPr="00655D63" w:rsidRDefault="00655D63" w:rsidP="00655D63">
      <w:pPr>
        <w:pStyle w:val="NoSpacing"/>
        <w:jc w:val="center"/>
        <w:rPr>
          <w:rFonts w:ascii="Times New Roman" w:hAnsi="Times New Roman" w:cs="Times New Roman"/>
          <w:b/>
          <w:bCs/>
          <w:sz w:val="24"/>
          <w:szCs w:val="24"/>
        </w:rPr>
      </w:pPr>
      <w:r w:rsidRPr="00655D63">
        <w:rPr>
          <w:rFonts w:ascii="Times New Roman" w:hAnsi="Times New Roman" w:cs="Times New Roman"/>
          <w:b/>
          <w:bCs/>
          <w:sz w:val="24"/>
          <w:szCs w:val="24"/>
        </w:rPr>
        <w:t>ИЗЈАВА ПОНУЂАЧА</w:t>
      </w:r>
    </w:p>
    <w:p w:rsidR="00655D63" w:rsidRPr="00655D63" w:rsidRDefault="00655D63" w:rsidP="00655D63">
      <w:pPr>
        <w:pStyle w:val="NoSpacing"/>
        <w:jc w:val="center"/>
        <w:rPr>
          <w:rFonts w:ascii="Times New Roman" w:hAnsi="Times New Roman" w:cs="Times New Roman"/>
          <w:b/>
          <w:bCs/>
          <w:sz w:val="24"/>
          <w:szCs w:val="24"/>
        </w:rPr>
      </w:pPr>
      <w:r w:rsidRPr="00655D63">
        <w:rPr>
          <w:rFonts w:ascii="Times New Roman" w:hAnsi="Times New Roman" w:cs="Times New Roman"/>
          <w:b/>
          <w:bCs/>
          <w:sz w:val="24"/>
          <w:szCs w:val="24"/>
        </w:rPr>
        <w:t>О ИСПУЊАВАЊУ УСЛОВА ИЗ ЧЛ. 75. ЗАКОНА</w:t>
      </w:r>
      <w:r w:rsidRPr="00655D63">
        <w:rPr>
          <w:rFonts w:ascii="Times New Roman" w:hAnsi="Times New Roman" w:cs="Times New Roman"/>
          <w:b/>
          <w:bCs/>
          <w:sz w:val="24"/>
          <w:szCs w:val="24"/>
          <w:lang w:val="sr-Cyrl-CS"/>
        </w:rPr>
        <w:t xml:space="preserve"> </w:t>
      </w:r>
      <w:r w:rsidRPr="00655D63">
        <w:rPr>
          <w:rFonts w:ascii="Times New Roman" w:hAnsi="Times New Roman" w:cs="Times New Roman"/>
          <w:b/>
          <w:bCs/>
          <w:sz w:val="24"/>
          <w:szCs w:val="24"/>
        </w:rPr>
        <w:t>У ПОСТУПКУ ЈАВНЕ</w:t>
      </w:r>
    </w:p>
    <w:p w:rsidR="00655D63" w:rsidRPr="00655D63" w:rsidRDefault="00655D63" w:rsidP="00655D63">
      <w:pPr>
        <w:pStyle w:val="NoSpacing"/>
        <w:jc w:val="center"/>
        <w:rPr>
          <w:rFonts w:ascii="Times New Roman" w:hAnsi="Times New Roman" w:cs="Times New Roman"/>
          <w:b/>
          <w:bCs/>
          <w:sz w:val="24"/>
          <w:szCs w:val="24"/>
        </w:rPr>
      </w:pPr>
      <w:r w:rsidRPr="00655D63">
        <w:rPr>
          <w:rFonts w:ascii="Times New Roman" w:hAnsi="Times New Roman" w:cs="Times New Roman"/>
          <w:b/>
          <w:bCs/>
          <w:sz w:val="24"/>
          <w:szCs w:val="24"/>
        </w:rPr>
        <w:t>НАБАВКЕ МАЛЕ ВРЕДНОСТИ</w:t>
      </w:r>
    </w:p>
    <w:p w:rsidR="00655D63" w:rsidRPr="00655D63" w:rsidRDefault="00655D63" w:rsidP="00655D63">
      <w:pPr>
        <w:pStyle w:val="NoSpacing"/>
        <w:jc w:val="center"/>
        <w:rPr>
          <w:rFonts w:ascii="Times New Roman" w:hAnsi="Times New Roman" w:cs="Times New Roman"/>
          <w:b/>
          <w:bCs/>
          <w:sz w:val="24"/>
          <w:szCs w:val="24"/>
        </w:rPr>
      </w:pPr>
    </w:p>
    <w:p w:rsidR="00655D63" w:rsidRPr="00655D63" w:rsidRDefault="00655D63" w:rsidP="00655D63">
      <w:pPr>
        <w:pStyle w:val="NoSpacing"/>
        <w:rPr>
          <w:rFonts w:ascii="Times New Roman" w:hAnsi="Times New Roman" w:cs="Times New Roman"/>
          <w:b/>
          <w:bCs/>
          <w:sz w:val="24"/>
          <w:szCs w:val="24"/>
        </w:rPr>
      </w:pPr>
    </w:p>
    <w:p w:rsidR="00655D63" w:rsidRPr="00655D63" w:rsidRDefault="00655D63" w:rsidP="00655D63">
      <w:pPr>
        <w:pStyle w:val="NoSpacing"/>
        <w:jc w:val="both"/>
        <w:rPr>
          <w:rFonts w:ascii="Times New Roman" w:hAnsi="Times New Roman" w:cs="Times New Roman"/>
          <w:sz w:val="24"/>
          <w:szCs w:val="24"/>
        </w:rPr>
      </w:pPr>
      <w:r w:rsidRPr="00655D63">
        <w:rPr>
          <w:rFonts w:ascii="Times New Roman" w:hAnsi="Times New Roman" w:cs="Times New Roman"/>
          <w:sz w:val="24"/>
          <w:szCs w:val="24"/>
        </w:rPr>
        <w:t xml:space="preserve">У складу са чланом 77. став 4. Закона, под пуном материјалном и кривичном одговорношћу, </w:t>
      </w:r>
      <w:r w:rsidRPr="00655D63">
        <w:rPr>
          <w:rFonts w:ascii="Times New Roman" w:hAnsi="Times New Roman" w:cs="Times New Roman"/>
          <w:sz w:val="24"/>
          <w:szCs w:val="24"/>
          <w:lang w:val="sr-Cyrl-CS"/>
        </w:rPr>
        <w:t xml:space="preserve">као заступник понуђача, </w:t>
      </w:r>
      <w:r w:rsidRPr="00655D63">
        <w:rPr>
          <w:rFonts w:ascii="Times New Roman" w:hAnsi="Times New Roman" w:cs="Times New Roman"/>
          <w:sz w:val="24"/>
          <w:szCs w:val="24"/>
        </w:rPr>
        <w:t>дајем следећу</w:t>
      </w:r>
    </w:p>
    <w:p w:rsidR="00655D63" w:rsidRPr="00655D63" w:rsidRDefault="00655D63" w:rsidP="00655D63">
      <w:pPr>
        <w:pStyle w:val="NoSpacing"/>
        <w:rPr>
          <w:rFonts w:ascii="Times New Roman" w:hAnsi="Times New Roman" w:cs="Times New Roman"/>
          <w:sz w:val="24"/>
          <w:szCs w:val="24"/>
        </w:rPr>
      </w:pPr>
      <w:r w:rsidRPr="00655D63">
        <w:rPr>
          <w:rFonts w:ascii="Times New Roman" w:hAnsi="Times New Roman" w:cs="Times New Roman"/>
          <w:sz w:val="24"/>
          <w:szCs w:val="24"/>
        </w:rPr>
        <w:tab/>
      </w:r>
      <w:r w:rsidRPr="00655D63">
        <w:rPr>
          <w:rFonts w:ascii="Times New Roman" w:hAnsi="Times New Roman" w:cs="Times New Roman"/>
          <w:sz w:val="24"/>
          <w:szCs w:val="24"/>
        </w:rPr>
        <w:tab/>
      </w:r>
      <w:r w:rsidRPr="00655D63">
        <w:rPr>
          <w:rFonts w:ascii="Times New Roman" w:hAnsi="Times New Roman" w:cs="Times New Roman"/>
          <w:sz w:val="24"/>
          <w:szCs w:val="24"/>
        </w:rPr>
        <w:tab/>
      </w:r>
      <w:r w:rsidRPr="00655D63">
        <w:rPr>
          <w:rFonts w:ascii="Times New Roman" w:hAnsi="Times New Roman" w:cs="Times New Roman"/>
          <w:sz w:val="24"/>
          <w:szCs w:val="24"/>
        </w:rPr>
        <w:tab/>
      </w:r>
    </w:p>
    <w:p w:rsidR="00655D63" w:rsidRPr="00655D63" w:rsidRDefault="00655D63" w:rsidP="00655D63">
      <w:pPr>
        <w:pStyle w:val="NoSpacing"/>
        <w:rPr>
          <w:rFonts w:ascii="Times New Roman" w:hAnsi="Times New Roman" w:cs="Times New Roman"/>
          <w:sz w:val="24"/>
          <w:szCs w:val="24"/>
        </w:rPr>
      </w:pPr>
    </w:p>
    <w:p w:rsidR="00655D63" w:rsidRPr="00655D63" w:rsidRDefault="00655D63" w:rsidP="00655D63">
      <w:pPr>
        <w:pStyle w:val="NoSpacing"/>
        <w:jc w:val="center"/>
        <w:rPr>
          <w:rFonts w:ascii="Times New Roman" w:hAnsi="Times New Roman" w:cs="Times New Roman"/>
          <w:b/>
          <w:sz w:val="24"/>
          <w:szCs w:val="24"/>
        </w:rPr>
      </w:pPr>
      <w:r w:rsidRPr="00655D63">
        <w:rPr>
          <w:rFonts w:ascii="Times New Roman" w:hAnsi="Times New Roman" w:cs="Times New Roman"/>
          <w:b/>
          <w:sz w:val="24"/>
          <w:szCs w:val="24"/>
        </w:rPr>
        <w:t>И З Ј А В У</w:t>
      </w:r>
    </w:p>
    <w:p w:rsidR="00655D63" w:rsidRPr="00655D63" w:rsidRDefault="00655D63" w:rsidP="00655D63">
      <w:pPr>
        <w:pStyle w:val="NoSpacing"/>
        <w:rPr>
          <w:rFonts w:ascii="Times New Roman" w:hAnsi="Times New Roman" w:cs="Times New Roman"/>
          <w:sz w:val="24"/>
          <w:szCs w:val="24"/>
        </w:rPr>
      </w:pPr>
    </w:p>
    <w:p w:rsidR="00655D63" w:rsidRDefault="00655D63" w:rsidP="00655D63">
      <w:pPr>
        <w:pStyle w:val="NoSpacing"/>
        <w:jc w:val="both"/>
        <w:rPr>
          <w:rFonts w:ascii="Times New Roman" w:hAnsi="Times New Roman" w:cs="Times New Roman"/>
          <w:sz w:val="24"/>
          <w:szCs w:val="24"/>
          <w:lang w:val="sr-Cyrl-CS"/>
        </w:rPr>
      </w:pPr>
      <w:r w:rsidRPr="00655D63">
        <w:rPr>
          <w:rFonts w:ascii="Times New Roman" w:hAnsi="Times New Roman" w:cs="Times New Roman"/>
          <w:sz w:val="24"/>
          <w:szCs w:val="24"/>
          <w:lang w:val="sr-Cyrl-CS"/>
        </w:rPr>
        <w:t>П</w:t>
      </w:r>
      <w:r w:rsidRPr="00655D63">
        <w:rPr>
          <w:rFonts w:ascii="Times New Roman" w:hAnsi="Times New Roman" w:cs="Times New Roman"/>
          <w:sz w:val="24"/>
          <w:szCs w:val="24"/>
        </w:rPr>
        <w:t xml:space="preserve">онуђач </w:t>
      </w:r>
      <w:r w:rsidRPr="00655D63">
        <w:rPr>
          <w:rFonts w:ascii="Times New Roman" w:hAnsi="Times New Roman" w:cs="Times New Roman"/>
          <w:i/>
          <w:sz w:val="24"/>
          <w:szCs w:val="24"/>
        </w:rPr>
        <w:t xml:space="preserve"> _____________________________________________</w:t>
      </w:r>
      <w:r w:rsidRPr="00655D63">
        <w:rPr>
          <w:rFonts w:ascii="Times New Roman" w:hAnsi="Times New Roman" w:cs="Times New Roman"/>
          <w:i/>
          <w:iCs/>
          <w:sz w:val="24"/>
          <w:szCs w:val="24"/>
        </w:rPr>
        <w:t>[</w:t>
      </w:r>
      <w:r w:rsidRPr="00655D63">
        <w:rPr>
          <w:rFonts w:ascii="Times New Roman" w:hAnsi="Times New Roman" w:cs="Times New Roman"/>
          <w:i/>
          <w:sz w:val="24"/>
          <w:szCs w:val="24"/>
        </w:rPr>
        <w:t>навести назив понуђача</w:t>
      </w:r>
      <w:r w:rsidRPr="00655D63">
        <w:rPr>
          <w:rFonts w:ascii="Times New Roman" w:hAnsi="Times New Roman" w:cs="Times New Roman"/>
          <w:i/>
          <w:iCs/>
          <w:sz w:val="24"/>
          <w:szCs w:val="24"/>
        </w:rPr>
        <w:t>]</w:t>
      </w:r>
      <w:r w:rsidRPr="00655D63">
        <w:rPr>
          <w:rFonts w:ascii="Times New Roman" w:hAnsi="Times New Roman" w:cs="Times New Roman"/>
          <w:i/>
          <w:sz w:val="24"/>
          <w:szCs w:val="24"/>
          <w:lang w:val="sr-Cyrl-CS"/>
        </w:rPr>
        <w:t xml:space="preserve"> </w:t>
      </w:r>
      <w:r w:rsidRPr="00655D63">
        <w:rPr>
          <w:rFonts w:ascii="Times New Roman" w:hAnsi="Times New Roman" w:cs="Times New Roman"/>
          <w:sz w:val="24"/>
          <w:szCs w:val="24"/>
        </w:rPr>
        <w:t>у поступку јавне набавке</w:t>
      </w:r>
      <w:r w:rsidRPr="00655D63">
        <w:rPr>
          <w:rFonts w:ascii="Times New Roman" w:hAnsi="Times New Roman" w:cs="Times New Roman"/>
          <w:sz w:val="24"/>
          <w:szCs w:val="24"/>
          <w:lang w:val="sr-Cyrl-CS"/>
        </w:rPr>
        <w:t>, б</w:t>
      </w:r>
      <w:r w:rsidRPr="00655D63">
        <w:rPr>
          <w:rFonts w:ascii="Times New Roman" w:hAnsi="Times New Roman" w:cs="Times New Roman"/>
          <w:sz w:val="24"/>
          <w:szCs w:val="24"/>
        </w:rPr>
        <w:t xml:space="preserve">рој </w:t>
      </w:r>
      <w:r>
        <w:rPr>
          <w:rFonts w:ascii="Times New Roman" w:hAnsi="Times New Roman" w:cs="Times New Roman"/>
          <w:sz w:val="24"/>
          <w:szCs w:val="24"/>
          <w:lang w:val="sr-Cyrl-CS"/>
        </w:rPr>
        <w:t>6</w:t>
      </w:r>
      <w:r w:rsidRPr="00655D63">
        <w:rPr>
          <w:rFonts w:ascii="Times New Roman" w:hAnsi="Times New Roman" w:cs="Times New Roman"/>
          <w:sz w:val="24"/>
          <w:szCs w:val="24"/>
          <w:lang w:val="sr-Cyrl-CS"/>
        </w:rPr>
        <w:t>/2015</w:t>
      </w:r>
      <w:r w:rsidRPr="00655D63">
        <w:rPr>
          <w:rFonts w:ascii="Times New Roman" w:hAnsi="Times New Roman" w:cs="Times New Roman"/>
          <w:sz w:val="24"/>
          <w:szCs w:val="24"/>
        </w:rPr>
        <w:t xml:space="preserve">, испуњава све услове из чл. 75. Закона, </w:t>
      </w:r>
      <w:r w:rsidRPr="00655D63">
        <w:rPr>
          <w:rFonts w:ascii="Times New Roman" w:hAnsi="Times New Roman" w:cs="Times New Roman"/>
          <w:sz w:val="24"/>
          <w:szCs w:val="24"/>
          <w:lang w:val="sr-Cyrl-CS"/>
        </w:rPr>
        <w:t xml:space="preserve"> </w:t>
      </w:r>
      <w:r w:rsidRPr="00655D63">
        <w:rPr>
          <w:rFonts w:ascii="Times New Roman" w:hAnsi="Times New Roman" w:cs="Times New Roman"/>
          <w:sz w:val="24"/>
          <w:szCs w:val="24"/>
        </w:rPr>
        <w:t>односно услове дефинисане конкурсном документацијом</w:t>
      </w:r>
      <w:r w:rsidRPr="00655D63">
        <w:rPr>
          <w:rFonts w:ascii="Times New Roman" w:hAnsi="Times New Roman" w:cs="Times New Roman"/>
          <w:sz w:val="24"/>
          <w:szCs w:val="24"/>
          <w:lang w:val="ru-RU"/>
        </w:rPr>
        <w:t xml:space="preserve"> </w:t>
      </w:r>
      <w:r w:rsidRPr="00655D63">
        <w:rPr>
          <w:rFonts w:ascii="Times New Roman" w:hAnsi="Times New Roman" w:cs="Times New Roman"/>
          <w:sz w:val="24"/>
          <w:szCs w:val="24"/>
        </w:rPr>
        <w:t>за предметну јавну набавку</w:t>
      </w:r>
      <w:r w:rsidRPr="00655D63">
        <w:rPr>
          <w:rFonts w:ascii="Times New Roman" w:hAnsi="Times New Roman" w:cs="Times New Roman"/>
          <w:sz w:val="24"/>
          <w:szCs w:val="24"/>
          <w:lang w:val="sr-Cyrl-CS"/>
        </w:rPr>
        <w:t>,</w:t>
      </w:r>
      <w:r w:rsidRPr="00655D63">
        <w:rPr>
          <w:rFonts w:ascii="Times New Roman" w:hAnsi="Times New Roman" w:cs="Times New Roman"/>
          <w:sz w:val="24"/>
          <w:szCs w:val="24"/>
        </w:rPr>
        <w:t xml:space="preserve"> и то:</w:t>
      </w:r>
    </w:p>
    <w:p w:rsidR="00655D63" w:rsidRPr="00655D63" w:rsidRDefault="00655D63" w:rsidP="00655D63">
      <w:pPr>
        <w:pStyle w:val="NoSpacing"/>
        <w:jc w:val="both"/>
        <w:rPr>
          <w:rFonts w:ascii="Times New Roman" w:hAnsi="Times New Roman" w:cs="Times New Roman"/>
          <w:iCs/>
          <w:sz w:val="24"/>
          <w:szCs w:val="24"/>
          <w:lang w:val="sr-Cyrl-CS"/>
        </w:rPr>
      </w:pPr>
    </w:p>
    <w:p w:rsidR="00655D63" w:rsidRDefault="00655D63" w:rsidP="00655D63">
      <w:pPr>
        <w:pStyle w:val="NoSpacing"/>
        <w:jc w:val="both"/>
        <w:rPr>
          <w:rFonts w:ascii="Times New Roman" w:hAnsi="Times New Roman" w:cs="Times New Roman"/>
          <w:iCs/>
          <w:sz w:val="24"/>
          <w:szCs w:val="24"/>
          <w:lang w:val="sr-Cyrl-CS"/>
        </w:rPr>
      </w:pPr>
      <w:r>
        <w:rPr>
          <w:rFonts w:ascii="Times New Roman" w:hAnsi="Times New Roman" w:cs="Times New Roman"/>
          <w:iCs/>
          <w:sz w:val="24"/>
          <w:szCs w:val="24"/>
          <w:lang w:val="sr-Cyrl-CS"/>
        </w:rPr>
        <w:t xml:space="preserve">1. </w:t>
      </w:r>
      <w:r w:rsidRPr="00655D63">
        <w:rPr>
          <w:rFonts w:ascii="Times New Roman" w:hAnsi="Times New Roman" w:cs="Times New Roman"/>
          <w:iCs/>
          <w:sz w:val="24"/>
          <w:szCs w:val="24"/>
          <w:lang w:val="sr-Cyrl-CS"/>
        </w:rPr>
        <w:t>Понуђач је р</w:t>
      </w:r>
      <w:r w:rsidRPr="00655D63">
        <w:rPr>
          <w:rFonts w:ascii="Times New Roman" w:hAnsi="Times New Roman" w:cs="Times New Roman"/>
          <w:iCs/>
          <w:sz w:val="24"/>
          <w:szCs w:val="24"/>
        </w:rPr>
        <w:t>егистрован код надлежног органа, односно уписан у одговарајући регистар;</w:t>
      </w:r>
    </w:p>
    <w:p w:rsidR="00655D63" w:rsidRPr="00655D63" w:rsidRDefault="00655D63" w:rsidP="00655D63">
      <w:pPr>
        <w:pStyle w:val="NoSpacing"/>
        <w:jc w:val="both"/>
        <w:rPr>
          <w:rFonts w:ascii="Times New Roman" w:hAnsi="Times New Roman" w:cs="Times New Roman"/>
          <w:iCs/>
          <w:sz w:val="24"/>
          <w:szCs w:val="24"/>
          <w:lang w:val="sr-Cyrl-CS"/>
        </w:rPr>
      </w:pPr>
    </w:p>
    <w:p w:rsidR="00655D63" w:rsidRDefault="00655D63" w:rsidP="00655D63">
      <w:pPr>
        <w:pStyle w:val="NoSpacing"/>
        <w:jc w:val="both"/>
        <w:rPr>
          <w:rFonts w:ascii="Times New Roman" w:hAnsi="Times New Roman" w:cs="Times New Roman"/>
          <w:sz w:val="24"/>
          <w:szCs w:val="24"/>
          <w:lang w:val="sr-Cyrl-CS"/>
        </w:rPr>
      </w:pPr>
      <w:r>
        <w:rPr>
          <w:rFonts w:ascii="Times New Roman" w:hAnsi="Times New Roman" w:cs="Times New Roman"/>
          <w:iCs/>
          <w:sz w:val="24"/>
          <w:szCs w:val="24"/>
          <w:lang w:val="sr-Cyrl-CS"/>
        </w:rPr>
        <w:t xml:space="preserve">2. </w:t>
      </w:r>
      <w:r w:rsidRPr="00655D63">
        <w:rPr>
          <w:rFonts w:ascii="Times New Roman" w:hAnsi="Times New Roman" w:cs="Times New Roman"/>
          <w:iCs/>
          <w:sz w:val="24"/>
          <w:szCs w:val="24"/>
          <w:lang w:val="sr-Cyrl-CS"/>
        </w:rPr>
        <w:t xml:space="preserve">Понуђач и његов </w:t>
      </w:r>
      <w:r w:rsidRPr="00655D63">
        <w:rPr>
          <w:rFonts w:ascii="Times New Roman" w:hAnsi="Times New Roman" w:cs="Times New Roman"/>
          <w:iCs/>
          <w:sz w:val="24"/>
          <w:szCs w:val="24"/>
        </w:rPr>
        <w:t xml:space="preserve">законски </w:t>
      </w:r>
      <w:r w:rsidRPr="00655D63">
        <w:rPr>
          <w:rFonts w:ascii="Times New Roman" w:hAnsi="Times New Roman" w:cs="Times New Roman"/>
          <w:sz w:val="24"/>
          <w:szCs w:val="24"/>
        </w:rPr>
        <w:t>заступник нис</w:t>
      </w:r>
      <w:r w:rsidRPr="00655D63">
        <w:rPr>
          <w:rFonts w:ascii="Times New Roman" w:hAnsi="Times New Roman" w:cs="Times New Roman"/>
          <w:sz w:val="24"/>
          <w:szCs w:val="24"/>
          <w:lang w:val="sr-Cyrl-CS"/>
        </w:rPr>
        <w:t>у</w:t>
      </w:r>
      <w:r w:rsidRPr="00655D63">
        <w:rPr>
          <w:rFonts w:ascii="Times New Roman" w:hAnsi="Times New Roman" w:cs="Times New Roman"/>
          <w:sz w:val="24"/>
          <w:szCs w:val="24"/>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655D63">
        <w:rPr>
          <w:rFonts w:ascii="Times New Roman" w:hAnsi="Times New Roman" w:cs="Times New Roman"/>
          <w:sz w:val="24"/>
          <w:szCs w:val="24"/>
          <w:lang w:val="sr-Cyrl-CS"/>
        </w:rPr>
        <w:t>к</w:t>
      </w:r>
      <w:r w:rsidRPr="00655D63">
        <w:rPr>
          <w:rFonts w:ascii="Times New Roman" w:hAnsi="Times New Roman" w:cs="Times New Roman"/>
          <w:sz w:val="24"/>
          <w:szCs w:val="24"/>
        </w:rPr>
        <w:t>ривично дело преваре;</w:t>
      </w:r>
    </w:p>
    <w:p w:rsidR="00655D63" w:rsidRPr="00655D63" w:rsidRDefault="00655D63" w:rsidP="00655D63">
      <w:pPr>
        <w:pStyle w:val="NoSpacing"/>
        <w:jc w:val="both"/>
        <w:rPr>
          <w:rFonts w:ascii="Times New Roman" w:hAnsi="Times New Roman" w:cs="Times New Roman"/>
          <w:bCs/>
          <w:iCs/>
          <w:sz w:val="24"/>
          <w:szCs w:val="24"/>
          <w:lang w:val="sr-Cyrl-CS"/>
        </w:rPr>
      </w:pPr>
    </w:p>
    <w:p w:rsidR="00655D63" w:rsidRDefault="00655D63" w:rsidP="00655D63">
      <w:pPr>
        <w:pStyle w:val="NoSpacing"/>
        <w:jc w:val="both"/>
        <w:rPr>
          <w:rFonts w:ascii="Times New Roman" w:hAnsi="Times New Roman" w:cs="Times New Roman"/>
          <w:i/>
          <w:sz w:val="24"/>
          <w:szCs w:val="24"/>
          <w:lang w:val="sr-Cyrl-CS"/>
        </w:rPr>
      </w:pPr>
      <w:r>
        <w:rPr>
          <w:rFonts w:ascii="Times New Roman" w:hAnsi="Times New Roman" w:cs="Times New Roman"/>
          <w:bCs/>
          <w:iCs/>
          <w:sz w:val="24"/>
          <w:szCs w:val="24"/>
          <w:lang w:val="sr-Cyrl-CS"/>
        </w:rPr>
        <w:t xml:space="preserve">3. </w:t>
      </w:r>
      <w:r w:rsidRPr="00655D63">
        <w:rPr>
          <w:rFonts w:ascii="Times New Roman" w:hAnsi="Times New Roman" w:cs="Times New Roman"/>
          <w:bCs/>
          <w:iCs/>
          <w:sz w:val="24"/>
          <w:szCs w:val="24"/>
          <w:lang w:val="sr-Cyrl-CS"/>
        </w:rPr>
        <w:t>Понуђач је и</w:t>
      </w:r>
      <w:r w:rsidRPr="00655D63">
        <w:rPr>
          <w:rFonts w:ascii="Times New Roman" w:hAnsi="Times New Roman" w:cs="Times New Roman"/>
          <w:bCs/>
          <w:iCs/>
          <w:sz w:val="24"/>
          <w:szCs w:val="24"/>
        </w:rPr>
        <w:t xml:space="preserve">змирио </w:t>
      </w:r>
      <w:r w:rsidRPr="00655D63">
        <w:rPr>
          <w:rFonts w:ascii="Times New Roman" w:hAnsi="Times New Roman" w:cs="Times New Roman"/>
          <w:sz w:val="24"/>
          <w:szCs w:val="24"/>
        </w:rPr>
        <w:t>доспеле порезе, доприносе и друге јавне дажбине у складу са прописима Републике Србије (</w:t>
      </w:r>
      <w:r w:rsidRPr="00655D63">
        <w:rPr>
          <w:rFonts w:ascii="Times New Roman" w:hAnsi="Times New Roman" w:cs="Times New Roman"/>
          <w:i/>
          <w:sz w:val="24"/>
          <w:szCs w:val="24"/>
        </w:rPr>
        <w:t>или стране државе када има седиште на њеној територији);</w:t>
      </w:r>
    </w:p>
    <w:p w:rsidR="00655D63" w:rsidRPr="00655D63" w:rsidRDefault="00655D63" w:rsidP="00655D63">
      <w:pPr>
        <w:pStyle w:val="NoSpacing"/>
        <w:jc w:val="both"/>
        <w:rPr>
          <w:rFonts w:ascii="Times New Roman" w:hAnsi="Times New Roman" w:cs="Times New Roman"/>
          <w:sz w:val="24"/>
          <w:szCs w:val="24"/>
          <w:lang w:val="sr-Cyrl-CS"/>
        </w:rPr>
      </w:pPr>
    </w:p>
    <w:p w:rsidR="00655D63" w:rsidRPr="00655D63" w:rsidRDefault="00655D63" w:rsidP="00655D63">
      <w:pPr>
        <w:pStyle w:val="NoSpacing"/>
        <w:jc w:val="both"/>
        <w:rPr>
          <w:rFonts w:ascii="Times New Roman" w:hAnsi="Times New Roman" w:cs="Times New Roman"/>
          <w:iCs/>
          <w:sz w:val="24"/>
          <w:szCs w:val="24"/>
        </w:rPr>
      </w:pPr>
      <w:r>
        <w:rPr>
          <w:rFonts w:ascii="Times New Roman" w:hAnsi="Times New Roman" w:cs="Times New Roman"/>
          <w:sz w:val="24"/>
          <w:szCs w:val="24"/>
          <w:lang w:val="sr-Cyrl-CS"/>
        </w:rPr>
        <w:t xml:space="preserve">4. </w:t>
      </w:r>
      <w:r w:rsidRPr="00655D63">
        <w:rPr>
          <w:rFonts w:ascii="Times New Roman" w:hAnsi="Times New Roman" w:cs="Times New Roman"/>
          <w:sz w:val="24"/>
          <w:szCs w:val="24"/>
          <w:lang w:val="sr-Cyrl-CS"/>
        </w:rPr>
        <w:t>Понуђач је п</w:t>
      </w:r>
      <w:r w:rsidRPr="00655D63">
        <w:rPr>
          <w:rFonts w:ascii="Times New Roman" w:hAnsi="Times New Roman" w:cs="Times New Roman"/>
          <w:sz w:val="24"/>
          <w:szCs w:val="24"/>
        </w:rPr>
        <w:t>оштовао обавезе које произлазе из важећих прописа о заштити на раду, запошљавању и условима рада, заштити животне средине</w:t>
      </w:r>
      <w:r w:rsidRPr="00655D63">
        <w:rPr>
          <w:rFonts w:ascii="Times New Roman" w:hAnsi="Times New Roman" w:cs="Times New Roman"/>
          <w:sz w:val="24"/>
          <w:szCs w:val="24"/>
          <w:lang w:val="sr-Cyrl-CS"/>
        </w:rPr>
        <w:t>,</w:t>
      </w:r>
      <w:r w:rsidRPr="00655D63">
        <w:rPr>
          <w:rFonts w:ascii="Times New Roman" w:eastAsia="Times New Roman" w:hAnsi="Times New Roman" w:cs="Times New Roman"/>
          <w:sz w:val="24"/>
          <w:szCs w:val="24"/>
        </w:rPr>
        <w:t xml:space="preserve"> као и да нема</w:t>
      </w:r>
      <w:r w:rsidRPr="00655D63">
        <w:rPr>
          <w:rFonts w:ascii="Times New Roman" w:eastAsia="Times New Roman" w:hAnsi="Times New Roman" w:cs="Times New Roman"/>
          <w:sz w:val="24"/>
          <w:szCs w:val="24"/>
          <w:lang w:val="sr-Cyrl-CS"/>
        </w:rPr>
        <w:t xml:space="preserve"> </w:t>
      </w:r>
      <w:r w:rsidRPr="00655D63">
        <w:rPr>
          <w:rFonts w:ascii="Times New Roman" w:eastAsia="Times New Roman" w:hAnsi="Times New Roman" w:cs="Times New Roman"/>
          <w:sz w:val="24"/>
          <w:szCs w:val="24"/>
        </w:rPr>
        <w:t>забрану обављања делатности која је на снази у време подношења понуде</w:t>
      </w:r>
      <w:r w:rsidRPr="00655D63">
        <w:rPr>
          <w:rFonts w:ascii="Times New Roman" w:hAnsi="Times New Roman" w:cs="Times New Roman"/>
          <w:sz w:val="24"/>
          <w:szCs w:val="24"/>
          <w:lang w:val="sr-Cyrl-CS"/>
        </w:rPr>
        <w:t>.</w:t>
      </w:r>
    </w:p>
    <w:p w:rsidR="00655D63" w:rsidRPr="00655D63" w:rsidRDefault="00655D63" w:rsidP="00655D63">
      <w:pPr>
        <w:pStyle w:val="NoSpacing"/>
        <w:jc w:val="both"/>
        <w:rPr>
          <w:rFonts w:ascii="Times New Roman" w:hAnsi="Times New Roman" w:cs="Times New Roman"/>
          <w:i/>
          <w:sz w:val="24"/>
          <w:szCs w:val="24"/>
          <w:lang w:val="sr-Cyrl-CS"/>
        </w:rPr>
      </w:pPr>
    </w:p>
    <w:p w:rsidR="00655D63" w:rsidRPr="00655D63" w:rsidRDefault="00655D63" w:rsidP="00655D63">
      <w:pPr>
        <w:pStyle w:val="NoSpacing"/>
        <w:rPr>
          <w:rFonts w:ascii="Times New Roman" w:hAnsi="Times New Roman" w:cs="Times New Roman"/>
          <w:i/>
          <w:sz w:val="24"/>
          <w:szCs w:val="24"/>
          <w:lang w:val="sr-Cyrl-CS"/>
        </w:rPr>
      </w:pPr>
    </w:p>
    <w:p w:rsidR="00655D63" w:rsidRPr="00655D63" w:rsidRDefault="00655D63" w:rsidP="00655D63">
      <w:pPr>
        <w:pStyle w:val="NoSpacing"/>
        <w:rPr>
          <w:rFonts w:ascii="Times New Roman" w:hAnsi="Times New Roman" w:cs="Times New Roman"/>
          <w:i/>
          <w:sz w:val="24"/>
          <w:szCs w:val="24"/>
          <w:lang w:val="sr-Cyrl-CS"/>
        </w:rPr>
      </w:pPr>
    </w:p>
    <w:p w:rsidR="00655D63" w:rsidRPr="00655D63" w:rsidRDefault="00655D63" w:rsidP="00655D63">
      <w:pPr>
        <w:pStyle w:val="NoSpacing"/>
        <w:spacing w:line="360" w:lineRule="auto"/>
        <w:rPr>
          <w:rFonts w:ascii="Times New Roman" w:hAnsi="Times New Roman" w:cs="Times New Roman"/>
          <w:sz w:val="24"/>
          <w:szCs w:val="24"/>
        </w:rPr>
      </w:pPr>
      <w:r w:rsidRPr="00655D63">
        <w:rPr>
          <w:rFonts w:ascii="Times New Roman" w:hAnsi="Times New Roman" w:cs="Times New Roman"/>
          <w:sz w:val="24"/>
          <w:szCs w:val="24"/>
        </w:rPr>
        <w:t xml:space="preserve">Место:_____________                                                            </w:t>
      </w:r>
      <w:r w:rsidRPr="00655D63">
        <w:rPr>
          <w:rFonts w:ascii="Times New Roman" w:hAnsi="Times New Roman" w:cs="Times New Roman"/>
          <w:sz w:val="24"/>
          <w:szCs w:val="24"/>
          <w:lang w:val="sr-Cyrl-CS"/>
        </w:rPr>
        <w:t xml:space="preserve">      </w:t>
      </w:r>
      <w:r w:rsidRPr="00655D63">
        <w:rPr>
          <w:rFonts w:ascii="Times New Roman" w:hAnsi="Times New Roman" w:cs="Times New Roman"/>
          <w:sz w:val="24"/>
          <w:szCs w:val="24"/>
        </w:rPr>
        <w:t>Понуђач:</w:t>
      </w:r>
    </w:p>
    <w:p w:rsidR="00655D63" w:rsidRPr="00655D63" w:rsidRDefault="00655D63" w:rsidP="00655D63">
      <w:pPr>
        <w:pStyle w:val="NoSpacing"/>
        <w:spacing w:line="360" w:lineRule="auto"/>
        <w:rPr>
          <w:rFonts w:ascii="Times New Roman" w:hAnsi="Times New Roman" w:cs="Times New Roman"/>
          <w:b/>
          <w:bCs/>
          <w:i/>
          <w:sz w:val="24"/>
          <w:szCs w:val="24"/>
        </w:rPr>
      </w:pPr>
      <w:r w:rsidRPr="00655D63">
        <w:rPr>
          <w:rFonts w:ascii="Times New Roman" w:hAnsi="Times New Roman" w:cs="Times New Roman"/>
          <w:sz w:val="24"/>
          <w:szCs w:val="24"/>
        </w:rPr>
        <w:t xml:space="preserve">Датум:_____________                         М.П.                     _____________________                                                        </w:t>
      </w:r>
    </w:p>
    <w:p w:rsidR="00655D63" w:rsidRPr="00655D63" w:rsidRDefault="00655D63" w:rsidP="00655D63">
      <w:pPr>
        <w:pStyle w:val="NoSpacing"/>
        <w:spacing w:line="360" w:lineRule="auto"/>
        <w:rPr>
          <w:rFonts w:ascii="Times New Roman" w:hAnsi="Times New Roman" w:cs="Times New Roman"/>
          <w:b/>
          <w:bCs/>
          <w:i/>
          <w:sz w:val="24"/>
          <w:szCs w:val="24"/>
          <w:lang w:val="sr-Cyrl-CS"/>
        </w:rPr>
      </w:pPr>
    </w:p>
    <w:p w:rsidR="00655D63" w:rsidRPr="00655D63" w:rsidRDefault="00655D63" w:rsidP="00655D63">
      <w:pPr>
        <w:pStyle w:val="NoSpacing"/>
        <w:rPr>
          <w:rFonts w:ascii="Times New Roman" w:hAnsi="Times New Roman" w:cs="Times New Roman"/>
          <w:b/>
          <w:bCs/>
          <w:i/>
          <w:sz w:val="24"/>
          <w:szCs w:val="24"/>
          <w:lang w:val="sr-Cyrl-CS"/>
        </w:rPr>
      </w:pPr>
    </w:p>
    <w:p w:rsidR="00655D63" w:rsidRPr="00655D63" w:rsidRDefault="00655D63" w:rsidP="00655D63">
      <w:pPr>
        <w:pStyle w:val="NoSpacing"/>
        <w:rPr>
          <w:rFonts w:ascii="Times New Roman" w:hAnsi="Times New Roman" w:cs="Times New Roman"/>
          <w:b/>
          <w:bCs/>
          <w:i/>
          <w:sz w:val="24"/>
          <w:szCs w:val="24"/>
          <w:lang w:val="sr-Cyrl-CS"/>
        </w:rPr>
      </w:pPr>
    </w:p>
    <w:p w:rsidR="00655D63" w:rsidRPr="00655D63" w:rsidRDefault="00655D63" w:rsidP="00655D63">
      <w:pPr>
        <w:pStyle w:val="NoSpacing"/>
        <w:rPr>
          <w:rFonts w:ascii="Times New Roman" w:hAnsi="Times New Roman" w:cs="Times New Roman"/>
          <w:bCs/>
          <w:i/>
          <w:iCs/>
          <w:sz w:val="24"/>
          <w:szCs w:val="24"/>
          <w:lang w:val="sr-Cyrl-CS"/>
        </w:rPr>
      </w:pPr>
      <w:r w:rsidRPr="00655D63">
        <w:rPr>
          <w:rFonts w:ascii="Times New Roman" w:hAnsi="Times New Roman" w:cs="Times New Roman"/>
          <w:b/>
          <w:bCs/>
          <w:i/>
          <w:sz w:val="24"/>
          <w:szCs w:val="24"/>
        </w:rPr>
        <w:t>Напомена:</w:t>
      </w:r>
      <w:r w:rsidRPr="00655D63">
        <w:rPr>
          <w:rFonts w:ascii="Times New Roman" w:hAnsi="Times New Roman" w:cs="Times New Roman"/>
          <w:bCs/>
          <w:i/>
          <w:sz w:val="24"/>
          <w:szCs w:val="24"/>
        </w:rPr>
        <w:t xml:space="preserve"> </w:t>
      </w:r>
      <w:r w:rsidRPr="00655D63">
        <w:rPr>
          <w:rFonts w:ascii="Times New Roman" w:hAnsi="Times New Roman" w:cs="Times New Roman"/>
          <w:b/>
          <w:bCs/>
          <w:i/>
          <w:iCs/>
          <w:sz w:val="24"/>
          <w:szCs w:val="24"/>
          <w:u w:val="single"/>
        </w:rPr>
        <w:t>Уколико понуду подноси група понуђача,</w:t>
      </w:r>
      <w:r w:rsidRPr="00655D63">
        <w:rPr>
          <w:rFonts w:ascii="Times New Roman" w:hAnsi="Times New Roman" w:cs="Times New Roman"/>
          <w:bCs/>
          <w:i/>
          <w:iCs/>
          <w:sz w:val="24"/>
          <w:szCs w:val="24"/>
        </w:rPr>
        <w:t xml:space="preserve"> Изјава мора бити потписана од стране овлашћеног лица сваког понуђача из групе понуђача и оверена печатом. </w:t>
      </w:r>
    </w:p>
    <w:p w:rsidR="00655D63" w:rsidRDefault="00655D63" w:rsidP="00655D63">
      <w:pPr>
        <w:pStyle w:val="ListParagraph"/>
        <w:ind w:left="0"/>
        <w:jc w:val="both"/>
        <w:rPr>
          <w:bCs/>
          <w:i/>
          <w:iCs/>
          <w:color w:val="FF0000"/>
          <w:lang w:val="sr-Cyrl-CS"/>
        </w:rPr>
      </w:pPr>
    </w:p>
    <w:p w:rsidR="00655D63" w:rsidRDefault="00655D63" w:rsidP="00655D63">
      <w:pPr>
        <w:pStyle w:val="ListParagraph"/>
        <w:ind w:left="0"/>
        <w:jc w:val="both"/>
        <w:rPr>
          <w:bCs/>
          <w:i/>
          <w:iCs/>
          <w:color w:val="FF0000"/>
          <w:lang w:val="sr-Cyrl-CS"/>
        </w:rPr>
      </w:pPr>
    </w:p>
    <w:p w:rsidR="006224F3" w:rsidRDefault="006224F3" w:rsidP="00655D63">
      <w:pPr>
        <w:pStyle w:val="ListParagraph"/>
        <w:ind w:left="0"/>
        <w:jc w:val="both"/>
        <w:rPr>
          <w:bCs/>
          <w:i/>
          <w:iCs/>
          <w:color w:val="FF0000"/>
          <w:lang w:val="sr-Cyrl-CS"/>
        </w:rPr>
      </w:pPr>
    </w:p>
    <w:p w:rsidR="006224F3" w:rsidRDefault="006224F3" w:rsidP="00655D63">
      <w:pPr>
        <w:pStyle w:val="ListParagraph"/>
        <w:ind w:left="0"/>
        <w:jc w:val="both"/>
        <w:rPr>
          <w:bCs/>
          <w:i/>
          <w:iCs/>
          <w:color w:val="FF0000"/>
          <w:lang w:val="sr-Cyrl-CS"/>
        </w:rPr>
      </w:pPr>
    </w:p>
    <w:p w:rsidR="006224F3" w:rsidRDefault="006224F3" w:rsidP="00655D63">
      <w:pPr>
        <w:pStyle w:val="ListParagraph"/>
        <w:ind w:left="0"/>
        <w:jc w:val="both"/>
        <w:rPr>
          <w:bCs/>
          <w:i/>
          <w:iCs/>
          <w:color w:val="FF0000"/>
          <w:lang w:val="sr-Cyrl-CS"/>
        </w:rPr>
      </w:pPr>
    </w:p>
    <w:p w:rsidR="006224F3" w:rsidRDefault="006224F3" w:rsidP="00655D63">
      <w:pPr>
        <w:pStyle w:val="ListParagraph"/>
        <w:ind w:left="0"/>
        <w:jc w:val="both"/>
        <w:rPr>
          <w:bCs/>
          <w:i/>
          <w:iCs/>
          <w:color w:val="FF0000"/>
          <w:lang w:val="sr-Cyrl-CS"/>
        </w:rPr>
      </w:pPr>
    </w:p>
    <w:p w:rsidR="00321870" w:rsidRPr="004875B6" w:rsidRDefault="00321870" w:rsidP="004875B6">
      <w:pPr>
        <w:pStyle w:val="NoSpacing"/>
        <w:rPr>
          <w:rFonts w:ascii="Times New Roman" w:hAnsi="Times New Roman" w:cs="Times New Roman"/>
          <w:b/>
          <w:bCs/>
          <w:i/>
          <w:sz w:val="24"/>
          <w:szCs w:val="24"/>
          <w:lang w:val="sr-Cyrl-CS"/>
        </w:rPr>
      </w:pPr>
    </w:p>
    <w:p w:rsidR="00321870" w:rsidRPr="004875B6" w:rsidRDefault="00321870" w:rsidP="004875B6">
      <w:pPr>
        <w:pStyle w:val="NoSpacing"/>
        <w:rPr>
          <w:rFonts w:ascii="Times New Roman" w:hAnsi="Times New Roman" w:cs="Times New Roman"/>
          <w:b/>
          <w:bCs/>
          <w:i/>
          <w:sz w:val="24"/>
          <w:szCs w:val="24"/>
          <w:lang w:val="sr-Cyrl-CS"/>
        </w:rPr>
      </w:pPr>
    </w:p>
    <w:p w:rsidR="00321870" w:rsidRPr="004875B6" w:rsidRDefault="00321870" w:rsidP="000E0446">
      <w:pPr>
        <w:pStyle w:val="NoSpacing"/>
        <w:jc w:val="center"/>
        <w:rPr>
          <w:rFonts w:ascii="Times New Roman" w:hAnsi="Times New Roman" w:cs="Times New Roman"/>
          <w:b/>
          <w:bCs/>
          <w:sz w:val="24"/>
          <w:szCs w:val="24"/>
        </w:rPr>
      </w:pPr>
      <w:r w:rsidRPr="004875B6">
        <w:rPr>
          <w:rFonts w:ascii="Times New Roman" w:hAnsi="Times New Roman" w:cs="Times New Roman"/>
          <w:b/>
          <w:bCs/>
          <w:sz w:val="24"/>
          <w:szCs w:val="24"/>
        </w:rPr>
        <w:t>ИЗЈАВА ПОДИЗВОЂАЧА</w:t>
      </w:r>
    </w:p>
    <w:p w:rsidR="00321870" w:rsidRPr="004875B6" w:rsidRDefault="00321870" w:rsidP="000E0446">
      <w:pPr>
        <w:pStyle w:val="NoSpacing"/>
        <w:jc w:val="center"/>
        <w:rPr>
          <w:rFonts w:ascii="Times New Roman" w:hAnsi="Times New Roman" w:cs="Times New Roman"/>
          <w:b/>
          <w:bCs/>
          <w:sz w:val="24"/>
          <w:szCs w:val="24"/>
        </w:rPr>
      </w:pPr>
      <w:r w:rsidRPr="004875B6">
        <w:rPr>
          <w:rFonts w:ascii="Times New Roman" w:hAnsi="Times New Roman" w:cs="Times New Roman"/>
          <w:b/>
          <w:bCs/>
          <w:sz w:val="24"/>
          <w:szCs w:val="24"/>
        </w:rPr>
        <w:t>О ИСПУЊАВАЊУ УСЛОВА ИЗ ЧЛ. 75. ЗАКОНА У ПОСТУПКУ ЈАВНЕ</w:t>
      </w:r>
    </w:p>
    <w:p w:rsidR="00321870" w:rsidRPr="004875B6" w:rsidRDefault="00321870" w:rsidP="000E0446">
      <w:pPr>
        <w:pStyle w:val="NoSpacing"/>
        <w:jc w:val="center"/>
        <w:rPr>
          <w:rFonts w:ascii="Times New Roman" w:hAnsi="Times New Roman" w:cs="Times New Roman"/>
          <w:b/>
          <w:bCs/>
          <w:sz w:val="24"/>
          <w:szCs w:val="24"/>
        </w:rPr>
      </w:pPr>
      <w:r w:rsidRPr="004875B6">
        <w:rPr>
          <w:rFonts w:ascii="Times New Roman" w:hAnsi="Times New Roman" w:cs="Times New Roman"/>
          <w:b/>
          <w:bCs/>
          <w:sz w:val="24"/>
          <w:szCs w:val="24"/>
        </w:rPr>
        <w:t>НАБАВКЕ МАЛЕ ВРЕДНОСТИ</w:t>
      </w:r>
    </w:p>
    <w:p w:rsidR="00321870" w:rsidRPr="004875B6" w:rsidRDefault="00321870" w:rsidP="000E0446">
      <w:pPr>
        <w:pStyle w:val="NoSpacing"/>
        <w:jc w:val="center"/>
        <w:rPr>
          <w:rFonts w:ascii="Times New Roman" w:hAnsi="Times New Roman" w:cs="Times New Roman"/>
          <w:b/>
          <w:bCs/>
          <w:sz w:val="24"/>
          <w:szCs w:val="24"/>
        </w:rPr>
      </w:pPr>
    </w:p>
    <w:p w:rsidR="00321870" w:rsidRPr="004875B6" w:rsidRDefault="00321870" w:rsidP="000E0446">
      <w:pPr>
        <w:pStyle w:val="NoSpacing"/>
        <w:jc w:val="center"/>
        <w:rPr>
          <w:rFonts w:ascii="Times New Roman" w:hAnsi="Times New Roman" w:cs="Times New Roman"/>
          <w:b/>
          <w:bCs/>
          <w:sz w:val="24"/>
          <w:szCs w:val="24"/>
        </w:rPr>
      </w:pPr>
    </w:p>
    <w:p w:rsidR="00321870" w:rsidRPr="004875B6" w:rsidRDefault="00321870" w:rsidP="000E0446">
      <w:pPr>
        <w:pStyle w:val="NoSpacing"/>
        <w:jc w:val="both"/>
        <w:rPr>
          <w:rFonts w:ascii="Times New Roman" w:hAnsi="Times New Roman" w:cs="Times New Roman"/>
          <w:sz w:val="24"/>
          <w:szCs w:val="24"/>
        </w:rPr>
      </w:pPr>
      <w:r w:rsidRPr="004875B6">
        <w:rPr>
          <w:rFonts w:ascii="Times New Roman" w:hAnsi="Times New Roman" w:cs="Times New Roman"/>
          <w:sz w:val="24"/>
          <w:szCs w:val="24"/>
        </w:rPr>
        <w:t xml:space="preserve">У складу са чланом 77. став 4. Закона, под пуном материјалном и кривичном одговорношћу, </w:t>
      </w:r>
      <w:r w:rsidRPr="004875B6">
        <w:rPr>
          <w:rFonts w:ascii="Times New Roman" w:hAnsi="Times New Roman" w:cs="Times New Roman"/>
          <w:sz w:val="24"/>
          <w:szCs w:val="24"/>
          <w:lang w:val="sr-Cyrl-CS"/>
        </w:rPr>
        <w:t xml:space="preserve">као заступник подизвођача, </w:t>
      </w:r>
      <w:r w:rsidRPr="004875B6">
        <w:rPr>
          <w:rFonts w:ascii="Times New Roman" w:hAnsi="Times New Roman" w:cs="Times New Roman"/>
          <w:sz w:val="24"/>
          <w:szCs w:val="24"/>
        </w:rPr>
        <w:t>дајем следећу</w:t>
      </w:r>
    </w:p>
    <w:p w:rsidR="00321870" w:rsidRPr="004875B6" w:rsidRDefault="00321870" w:rsidP="000E0446">
      <w:pPr>
        <w:pStyle w:val="NoSpacing"/>
        <w:jc w:val="center"/>
        <w:rPr>
          <w:rFonts w:ascii="Times New Roman" w:hAnsi="Times New Roman" w:cs="Times New Roman"/>
          <w:sz w:val="24"/>
          <w:szCs w:val="24"/>
        </w:rPr>
      </w:pPr>
    </w:p>
    <w:p w:rsidR="00321870" w:rsidRPr="004875B6" w:rsidRDefault="00321870" w:rsidP="000E0446">
      <w:pPr>
        <w:pStyle w:val="NoSpacing"/>
        <w:jc w:val="center"/>
        <w:rPr>
          <w:rFonts w:ascii="Times New Roman" w:hAnsi="Times New Roman" w:cs="Times New Roman"/>
          <w:sz w:val="24"/>
          <w:szCs w:val="24"/>
        </w:rPr>
      </w:pPr>
    </w:p>
    <w:p w:rsidR="00321870" w:rsidRPr="004875B6" w:rsidRDefault="00321870" w:rsidP="000E0446">
      <w:pPr>
        <w:pStyle w:val="NoSpacing"/>
        <w:jc w:val="center"/>
        <w:rPr>
          <w:rFonts w:ascii="Times New Roman" w:hAnsi="Times New Roman" w:cs="Times New Roman"/>
          <w:b/>
          <w:sz w:val="24"/>
          <w:szCs w:val="24"/>
          <w:lang w:val="sr-Cyrl-CS"/>
        </w:rPr>
      </w:pPr>
      <w:r w:rsidRPr="004875B6">
        <w:rPr>
          <w:rFonts w:ascii="Times New Roman" w:hAnsi="Times New Roman" w:cs="Times New Roman"/>
          <w:b/>
          <w:sz w:val="24"/>
          <w:szCs w:val="24"/>
        </w:rPr>
        <w:t>И З Ј А В У</w:t>
      </w:r>
    </w:p>
    <w:p w:rsidR="00321870" w:rsidRPr="004875B6" w:rsidRDefault="00321870" w:rsidP="004875B6">
      <w:pPr>
        <w:pStyle w:val="NoSpacing"/>
        <w:rPr>
          <w:rFonts w:ascii="Times New Roman" w:hAnsi="Times New Roman" w:cs="Times New Roman"/>
          <w:b/>
          <w:sz w:val="24"/>
          <w:szCs w:val="24"/>
          <w:lang w:val="sr-Cyrl-CS"/>
        </w:rPr>
      </w:pPr>
    </w:p>
    <w:p w:rsidR="00321870" w:rsidRPr="004875B6" w:rsidRDefault="00321870" w:rsidP="004875B6">
      <w:pPr>
        <w:pStyle w:val="NoSpacing"/>
        <w:rPr>
          <w:rFonts w:ascii="Times New Roman" w:hAnsi="Times New Roman" w:cs="Times New Roman"/>
          <w:sz w:val="24"/>
          <w:szCs w:val="24"/>
        </w:rPr>
      </w:pPr>
    </w:p>
    <w:p w:rsidR="00321870" w:rsidRDefault="00321870" w:rsidP="004875B6">
      <w:pPr>
        <w:pStyle w:val="NoSpacing"/>
        <w:rPr>
          <w:rFonts w:ascii="Times New Roman" w:hAnsi="Times New Roman" w:cs="Times New Roman"/>
          <w:sz w:val="24"/>
          <w:szCs w:val="24"/>
          <w:lang w:val="sr-Cyrl-CS"/>
        </w:rPr>
      </w:pPr>
      <w:r w:rsidRPr="004875B6">
        <w:rPr>
          <w:rFonts w:ascii="Times New Roman" w:hAnsi="Times New Roman" w:cs="Times New Roman"/>
          <w:sz w:val="24"/>
          <w:szCs w:val="24"/>
        </w:rPr>
        <w:t>Подизвођач</w:t>
      </w:r>
      <w:r w:rsidRPr="004875B6">
        <w:rPr>
          <w:rFonts w:ascii="Times New Roman" w:hAnsi="Times New Roman" w:cs="Times New Roman"/>
          <w:i/>
          <w:sz w:val="24"/>
          <w:szCs w:val="24"/>
        </w:rPr>
        <w:t>_____________________________________</w:t>
      </w:r>
      <w:r w:rsidRPr="004875B6">
        <w:rPr>
          <w:rFonts w:ascii="Times New Roman" w:hAnsi="Times New Roman" w:cs="Times New Roman"/>
          <w:sz w:val="24"/>
          <w:szCs w:val="24"/>
        </w:rPr>
        <w:t>_______</w:t>
      </w:r>
      <w:r w:rsidRPr="004875B6">
        <w:rPr>
          <w:rFonts w:ascii="Times New Roman" w:hAnsi="Times New Roman" w:cs="Times New Roman"/>
          <w:i/>
          <w:iCs/>
          <w:sz w:val="24"/>
          <w:szCs w:val="24"/>
        </w:rPr>
        <w:t>[</w:t>
      </w:r>
      <w:r w:rsidRPr="004875B6">
        <w:rPr>
          <w:rFonts w:ascii="Times New Roman" w:hAnsi="Times New Roman" w:cs="Times New Roman"/>
          <w:i/>
          <w:sz w:val="24"/>
          <w:szCs w:val="24"/>
        </w:rPr>
        <w:t>навести назив подизвођача</w:t>
      </w:r>
      <w:r w:rsidRPr="004875B6">
        <w:rPr>
          <w:rFonts w:ascii="Times New Roman" w:hAnsi="Times New Roman" w:cs="Times New Roman"/>
          <w:i/>
          <w:iCs/>
          <w:sz w:val="24"/>
          <w:szCs w:val="24"/>
        </w:rPr>
        <w:t>]</w:t>
      </w:r>
      <w:r w:rsidRPr="004875B6">
        <w:rPr>
          <w:rFonts w:ascii="Times New Roman" w:hAnsi="Times New Roman" w:cs="Times New Roman"/>
          <w:i/>
          <w:sz w:val="24"/>
          <w:szCs w:val="24"/>
          <w:lang w:val="sr-Cyrl-CS"/>
        </w:rPr>
        <w:t xml:space="preserve"> </w:t>
      </w:r>
      <w:r w:rsidRPr="004875B6">
        <w:rPr>
          <w:rFonts w:ascii="Times New Roman" w:hAnsi="Times New Roman" w:cs="Times New Roman"/>
          <w:sz w:val="24"/>
          <w:szCs w:val="24"/>
        </w:rPr>
        <w:t>у поступку јавне набавке</w:t>
      </w:r>
      <w:r w:rsidRPr="004875B6">
        <w:rPr>
          <w:rFonts w:ascii="Times New Roman" w:hAnsi="Times New Roman" w:cs="Times New Roman"/>
          <w:sz w:val="24"/>
          <w:szCs w:val="24"/>
          <w:lang w:val="sr-Cyrl-CS"/>
        </w:rPr>
        <w:t>,</w:t>
      </w:r>
      <w:r w:rsidRPr="004875B6">
        <w:rPr>
          <w:rFonts w:ascii="Times New Roman" w:hAnsi="Times New Roman" w:cs="Times New Roman"/>
          <w:i/>
          <w:sz w:val="24"/>
          <w:szCs w:val="24"/>
          <w:lang w:val="sr-Cyrl-CS"/>
        </w:rPr>
        <w:t xml:space="preserve"> </w:t>
      </w:r>
      <w:r w:rsidRPr="004875B6">
        <w:rPr>
          <w:rFonts w:ascii="Times New Roman" w:hAnsi="Times New Roman" w:cs="Times New Roman"/>
          <w:sz w:val="24"/>
          <w:szCs w:val="24"/>
          <w:lang w:val="sr-Cyrl-CS"/>
        </w:rPr>
        <w:t>б</w:t>
      </w:r>
      <w:r w:rsidRPr="004875B6">
        <w:rPr>
          <w:rFonts w:ascii="Times New Roman" w:hAnsi="Times New Roman" w:cs="Times New Roman"/>
          <w:sz w:val="24"/>
          <w:szCs w:val="24"/>
        </w:rPr>
        <w:t>рој 6</w:t>
      </w:r>
      <w:r w:rsidRPr="004875B6">
        <w:rPr>
          <w:rFonts w:ascii="Times New Roman" w:hAnsi="Times New Roman" w:cs="Times New Roman"/>
          <w:sz w:val="24"/>
          <w:szCs w:val="24"/>
          <w:lang w:val="sr-Cyrl-CS"/>
        </w:rPr>
        <w:t>/2015</w:t>
      </w:r>
      <w:r w:rsidRPr="004875B6">
        <w:rPr>
          <w:rFonts w:ascii="Times New Roman" w:hAnsi="Times New Roman" w:cs="Times New Roman"/>
          <w:sz w:val="24"/>
          <w:szCs w:val="24"/>
        </w:rPr>
        <w:t>, испуњава све услове из чл. 75. Закона, односно услове дефинисане конкурсном документацијом</w:t>
      </w:r>
      <w:r w:rsidRPr="004875B6">
        <w:rPr>
          <w:rFonts w:ascii="Times New Roman" w:hAnsi="Times New Roman" w:cs="Times New Roman"/>
          <w:sz w:val="24"/>
          <w:szCs w:val="24"/>
          <w:lang w:val="ru-RU"/>
        </w:rPr>
        <w:t xml:space="preserve"> </w:t>
      </w:r>
      <w:r w:rsidRPr="004875B6">
        <w:rPr>
          <w:rFonts w:ascii="Times New Roman" w:hAnsi="Times New Roman" w:cs="Times New Roman"/>
          <w:sz w:val="24"/>
          <w:szCs w:val="24"/>
        </w:rPr>
        <w:t>за предметну јавну набавку</w:t>
      </w:r>
      <w:r w:rsidRPr="004875B6">
        <w:rPr>
          <w:rFonts w:ascii="Times New Roman" w:hAnsi="Times New Roman" w:cs="Times New Roman"/>
          <w:sz w:val="24"/>
          <w:szCs w:val="24"/>
          <w:lang w:val="sr-Cyrl-CS"/>
        </w:rPr>
        <w:t>,</w:t>
      </w:r>
      <w:r w:rsidRPr="004875B6">
        <w:rPr>
          <w:rFonts w:ascii="Times New Roman" w:hAnsi="Times New Roman" w:cs="Times New Roman"/>
          <w:sz w:val="24"/>
          <w:szCs w:val="24"/>
        </w:rPr>
        <w:t xml:space="preserve"> и то:</w:t>
      </w:r>
    </w:p>
    <w:p w:rsidR="000E0446" w:rsidRPr="000E0446" w:rsidRDefault="000E0446" w:rsidP="004875B6">
      <w:pPr>
        <w:pStyle w:val="NoSpacing"/>
        <w:rPr>
          <w:rFonts w:ascii="Times New Roman" w:hAnsi="Times New Roman" w:cs="Times New Roman"/>
          <w:iCs/>
          <w:sz w:val="24"/>
          <w:szCs w:val="24"/>
          <w:lang w:val="sr-Cyrl-CS"/>
        </w:rPr>
      </w:pPr>
    </w:p>
    <w:p w:rsidR="00321870" w:rsidRDefault="000E0446" w:rsidP="004875B6">
      <w:pPr>
        <w:pStyle w:val="NoSpacing"/>
        <w:rPr>
          <w:rFonts w:ascii="Times New Roman" w:hAnsi="Times New Roman" w:cs="Times New Roman"/>
          <w:iCs/>
          <w:sz w:val="24"/>
          <w:szCs w:val="24"/>
          <w:lang w:val="sr-Cyrl-CS"/>
        </w:rPr>
      </w:pPr>
      <w:r>
        <w:rPr>
          <w:rFonts w:ascii="Times New Roman" w:hAnsi="Times New Roman" w:cs="Times New Roman"/>
          <w:iCs/>
          <w:sz w:val="24"/>
          <w:szCs w:val="24"/>
          <w:lang w:val="sr-Cyrl-CS"/>
        </w:rPr>
        <w:t xml:space="preserve">1. </w:t>
      </w:r>
      <w:r w:rsidR="00321870" w:rsidRPr="004875B6">
        <w:rPr>
          <w:rFonts w:ascii="Times New Roman" w:hAnsi="Times New Roman" w:cs="Times New Roman"/>
          <w:iCs/>
          <w:sz w:val="24"/>
          <w:szCs w:val="24"/>
          <w:lang w:val="sr-Cyrl-CS"/>
        </w:rPr>
        <w:t>Подизвођач је р</w:t>
      </w:r>
      <w:r w:rsidR="00321870" w:rsidRPr="004875B6">
        <w:rPr>
          <w:rFonts w:ascii="Times New Roman" w:hAnsi="Times New Roman" w:cs="Times New Roman"/>
          <w:iCs/>
          <w:sz w:val="24"/>
          <w:szCs w:val="24"/>
        </w:rPr>
        <w:t>егистрован код надлежног органа, односно уписан у одговарајући регистар;</w:t>
      </w:r>
    </w:p>
    <w:p w:rsidR="000E0446" w:rsidRPr="000E0446" w:rsidRDefault="000E0446" w:rsidP="004875B6">
      <w:pPr>
        <w:pStyle w:val="NoSpacing"/>
        <w:rPr>
          <w:rFonts w:ascii="Times New Roman" w:hAnsi="Times New Roman" w:cs="Times New Roman"/>
          <w:iCs/>
          <w:sz w:val="24"/>
          <w:szCs w:val="24"/>
          <w:lang w:val="sr-Cyrl-CS"/>
        </w:rPr>
      </w:pPr>
    </w:p>
    <w:p w:rsidR="00321870" w:rsidRDefault="000E0446" w:rsidP="004875B6">
      <w:pPr>
        <w:pStyle w:val="NoSpacing"/>
        <w:rPr>
          <w:rFonts w:ascii="Times New Roman" w:hAnsi="Times New Roman" w:cs="Times New Roman"/>
          <w:sz w:val="24"/>
          <w:szCs w:val="24"/>
          <w:lang w:val="sr-Cyrl-CS"/>
        </w:rPr>
      </w:pPr>
      <w:r>
        <w:rPr>
          <w:rFonts w:ascii="Times New Roman" w:hAnsi="Times New Roman" w:cs="Times New Roman"/>
          <w:iCs/>
          <w:sz w:val="24"/>
          <w:szCs w:val="24"/>
          <w:lang w:val="sr-Cyrl-CS"/>
        </w:rPr>
        <w:t xml:space="preserve">2. </w:t>
      </w:r>
      <w:r w:rsidR="00321870" w:rsidRPr="004875B6">
        <w:rPr>
          <w:rFonts w:ascii="Times New Roman" w:hAnsi="Times New Roman" w:cs="Times New Roman"/>
          <w:iCs/>
          <w:sz w:val="24"/>
          <w:szCs w:val="24"/>
          <w:lang w:val="sr-Cyrl-CS"/>
        </w:rPr>
        <w:t>П</w:t>
      </w:r>
      <w:r w:rsidR="00321870" w:rsidRPr="004875B6">
        <w:rPr>
          <w:rFonts w:ascii="Times New Roman" w:hAnsi="Times New Roman" w:cs="Times New Roman"/>
          <w:sz w:val="24"/>
          <w:szCs w:val="24"/>
          <w:lang w:val="sr-Cyrl-CS"/>
        </w:rPr>
        <w:t>одизвођач</w:t>
      </w:r>
      <w:r w:rsidR="00321870" w:rsidRPr="004875B6">
        <w:rPr>
          <w:rFonts w:ascii="Times New Roman" w:hAnsi="Times New Roman" w:cs="Times New Roman"/>
          <w:iCs/>
          <w:sz w:val="24"/>
          <w:szCs w:val="24"/>
          <w:lang w:val="sr-Cyrl-CS"/>
        </w:rPr>
        <w:t xml:space="preserve"> и његов </w:t>
      </w:r>
      <w:r w:rsidR="00321870" w:rsidRPr="004875B6">
        <w:rPr>
          <w:rFonts w:ascii="Times New Roman" w:hAnsi="Times New Roman" w:cs="Times New Roman"/>
          <w:iCs/>
          <w:sz w:val="24"/>
          <w:szCs w:val="24"/>
        </w:rPr>
        <w:t xml:space="preserve">законски </w:t>
      </w:r>
      <w:r w:rsidR="00321870" w:rsidRPr="004875B6">
        <w:rPr>
          <w:rFonts w:ascii="Times New Roman" w:hAnsi="Times New Roman" w:cs="Times New Roman"/>
          <w:sz w:val="24"/>
          <w:szCs w:val="24"/>
        </w:rPr>
        <w:t>заступник нис</w:t>
      </w:r>
      <w:r w:rsidR="00321870" w:rsidRPr="004875B6">
        <w:rPr>
          <w:rFonts w:ascii="Times New Roman" w:hAnsi="Times New Roman" w:cs="Times New Roman"/>
          <w:sz w:val="24"/>
          <w:szCs w:val="24"/>
          <w:lang w:val="sr-Cyrl-CS"/>
        </w:rPr>
        <w:t>у</w:t>
      </w:r>
      <w:r w:rsidR="00321870" w:rsidRPr="004875B6">
        <w:rPr>
          <w:rFonts w:ascii="Times New Roman" w:hAnsi="Times New Roman" w:cs="Times New Roman"/>
          <w:sz w:val="24"/>
          <w:szCs w:val="24"/>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00321870" w:rsidRPr="004875B6">
        <w:rPr>
          <w:rFonts w:ascii="Times New Roman" w:hAnsi="Times New Roman" w:cs="Times New Roman"/>
          <w:sz w:val="24"/>
          <w:szCs w:val="24"/>
          <w:lang w:val="sr-Cyrl-CS"/>
        </w:rPr>
        <w:t>к</w:t>
      </w:r>
      <w:r w:rsidR="00321870" w:rsidRPr="004875B6">
        <w:rPr>
          <w:rFonts w:ascii="Times New Roman" w:hAnsi="Times New Roman" w:cs="Times New Roman"/>
          <w:sz w:val="24"/>
          <w:szCs w:val="24"/>
        </w:rPr>
        <w:t>ривично дело преваре;</w:t>
      </w:r>
    </w:p>
    <w:p w:rsidR="000E0446" w:rsidRPr="000E0446" w:rsidRDefault="000E0446" w:rsidP="004875B6">
      <w:pPr>
        <w:pStyle w:val="NoSpacing"/>
        <w:rPr>
          <w:rFonts w:ascii="Times New Roman" w:hAnsi="Times New Roman" w:cs="Times New Roman"/>
          <w:bCs/>
          <w:iCs/>
          <w:sz w:val="24"/>
          <w:szCs w:val="24"/>
          <w:lang w:val="sr-Cyrl-CS"/>
        </w:rPr>
      </w:pPr>
    </w:p>
    <w:p w:rsidR="00321870" w:rsidRDefault="000E0446" w:rsidP="004875B6">
      <w:pPr>
        <w:pStyle w:val="NoSpacing"/>
        <w:rPr>
          <w:rFonts w:ascii="Times New Roman" w:hAnsi="Times New Roman" w:cs="Times New Roman"/>
          <w:i/>
          <w:sz w:val="24"/>
          <w:szCs w:val="24"/>
          <w:lang w:val="sr-Cyrl-CS"/>
        </w:rPr>
      </w:pPr>
      <w:r>
        <w:rPr>
          <w:rFonts w:ascii="Times New Roman" w:hAnsi="Times New Roman" w:cs="Times New Roman"/>
          <w:bCs/>
          <w:iCs/>
          <w:sz w:val="24"/>
          <w:szCs w:val="24"/>
          <w:lang w:val="sr-Cyrl-CS"/>
        </w:rPr>
        <w:t xml:space="preserve">3. </w:t>
      </w:r>
      <w:r w:rsidR="00321870" w:rsidRPr="004875B6">
        <w:rPr>
          <w:rFonts w:ascii="Times New Roman" w:hAnsi="Times New Roman" w:cs="Times New Roman"/>
          <w:bCs/>
          <w:iCs/>
          <w:sz w:val="24"/>
          <w:szCs w:val="24"/>
          <w:lang w:val="sr-Cyrl-CS"/>
        </w:rPr>
        <w:t>Подизвођач је и</w:t>
      </w:r>
      <w:r w:rsidR="00321870" w:rsidRPr="004875B6">
        <w:rPr>
          <w:rFonts w:ascii="Times New Roman" w:hAnsi="Times New Roman" w:cs="Times New Roman"/>
          <w:bCs/>
          <w:iCs/>
          <w:sz w:val="24"/>
          <w:szCs w:val="24"/>
        </w:rPr>
        <w:t xml:space="preserve">змирио </w:t>
      </w:r>
      <w:r w:rsidR="00321870" w:rsidRPr="004875B6">
        <w:rPr>
          <w:rFonts w:ascii="Times New Roman" w:hAnsi="Times New Roman" w:cs="Times New Roman"/>
          <w:sz w:val="24"/>
          <w:szCs w:val="24"/>
        </w:rPr>
        <w:t>доспеле порезе, доприносе и друге јавне дажбине у складу са прописима Републике Србије (</w:t>
      </w:r>
      <w:r w:rsidR="00321870" w:rsidRPr="004875B6">
        <w:rPr>
          <w:rFonts w:ascii="Times New Roman" w:hAnsi="Times New Roman" w:cs="Times New Roman"/>
          <w:i/>
          <w:sz w:val="24"/>
          <w:szCs w:val="24"/>
        </w:rPr>
        <w:t>или стране државе када има седиште на њеној територији)</w:t>
      </w:r>
      <w:r w:rsidR="00321870" w:rsidRPr="004875B6">
        <w:rPr>
          <w:rFonts w:ascii="Times New Roman" w:hAnsi="Times New Roman" w:cs="Times New Roman"/>
          <w:i/>
          <w:sz w:val="24"/>
          <w:szCs w:val="24"/>
          <w:lang w:val="sr-Cyrl-CS"/>
        </w:rPr>
        <w:t>.</w:t>
      </w:r>
    </w:p>
    <w:p w:rsidR="000E0446" w:rsidRPr="004875B6" w:rsidRDefault="000E0446" w:rsidP="004875B6">
      <w:pPr>
        <w:pStyle w:val="NoSpacing"/>
        <w:rPr>
          <w:rFonts w:ascii="Times New Roman" w:hAnsi="Times New Roman" w:cs="Times New Roman"/>
          <w:sz w:val="24"/>
          <w:szCs w:val="24"/>
          <w:lang w:val="sr-Cyrl-CS"/>
        </w:rPr>
      </w:pPr>
    </w:p>
    <w:p w:rsidR="00321870" w:rsidRPr="004875B6" w:rsidRDefault="000E0446" w:rsidP="004875B6">
      <w:pPr>
        <w:pStyle w:val="NoSpacing"/>
        <w:rPr>
          <w:rFonts w:ascii="Times New Roman" w:hAnsi="Times New Roman" w:cs="Times New Roman"/>
          <w:iCs/>
          <w:sz w:val="24"/>
          <w:szCs w:val="24"/>
        </w:rPr>
      </w:pPr>
      <w:r>
        <w:rPr>
          <w:rFonts w:ascii="Times New Roman" w:hAnsi="Times New Roman" w:cs="Times New Roman"/>
          <w:sz w:val="24"/>
          <w:szCs w:val="24"/>
          <w:lang w:val="sr-Cyrl-CS"/>
        </w:rPr>
        <w:t xml:space="preserve">4. </w:t>
      </w:r>
      <w:r w:rsidR="00321870" w:rsidRPr="004875B6">
        <w:rPr>
          <w:rFonts w:ascii="Times New Roman" w:hAnsi="Times New Roman" w:cs="Times New Roman"/>
          <w:sz w:val="24"/>
          <w:szCs w:val="24"/>
          <w:lang w:val="sr-Cyrl-CS"/>
        </w:rPr>
        <w:t>Подизвођач је п</w:t>
      </w:r>
      <w:r w:rsidR="00321870" w:rsidRPr="004875B6">
        <w:rPr>
          <w:rFonts w:ascii="Times New Roman" w:hAnsi="Times New Roman" w:cs="Times New Roman"/>
          <w:sz w:val="24"/>
          <w:szCs w:val="24"/>
        </w:rPr>
        <w:t>оштовао обавезе које произлазе из важећих прописа о заштити на раду, запошљавању и условима рада, заштити животне средине</w:t>
      </w:r>
      <w:r w:rsidR="00321870" w:rsidRPr="004875B6">
        <w:rPr>
          <w:rFonts w:ascii="Times New Roman" w:hAnsi="Times New Roman" w:cs="Times New Roman"/>
          <w:sz w:val="24"/>
          <w:szCs w:val="24"/>
          <w:lang w:val="sr-Cyrl-CS"/>
        </w:rPr>
        <w:t>,</w:t>
      </w:r>
      <w:r w:rsidR="00321870" w:rsidRPr="004875B6">
        <w:rPr>
          <w:rFonts w:ascii="Times New Roman" w:eastAsia="Times New Roman" w:hAnsi="Times New Roman" w:cs="Times New Roman"/>
          <w:sz w:val="24"/>
          <w:szCs w:val="24"/>
        </w:rPr>
        <w:t xml:space="preserve"> као и да нема</w:t>
      </w:r>
      <w:r w:rsidR="00321870" w:rsidRPr="004875B6">
        <w:rPr>
          <w:rFonts w:ascii="Times New Roman" w:eastAsia="Times New Roman" w:hAnsi="Times New Roman" w:cs="Times New Roman"/>
          <w:sz w:val="24"/>
          <w:szCs w:val="24"/>
          <w:lang w:val="sr-Cyrl-CS"/>
        </w:rPr>
        <w:t xml:space="preserve"> </w:t>
      </w:r>
      <w:r w:rsidR="00321870" w:rsidRPr="004875B6">
        <w:rPr>
          <w:rFonts w:ascii="Times New Roman" w:eastAsia="Times New Roman" w:hAnsi="Times New Roman" w:cs="Times New Roman"/>
          <w:sz w:val="24"/>
          <w:szCs w:val="24"/>
        </w:rPr>
        <w:t>забрану обављања делатности која је на снази у време подношења понуде</w:t>
      </w:r>
      <w:r w:rsidR="00321870" w:rsidRPr="004875B6">
        <w:rPr>
          <w:rFonts w:ascii="Times New Roman" w:hAnsi="Times New Roman" w:cs="Times New Roman"/>
          <w:sz w:val="24"/>
          <w:szCs w:val="24"/>
          <w:lang w:val="sr-Cyrl-CS"/>
        </w:rPr>
        <w:t>.</w:t>
      </w:r>
    </w:p>
    <w:p w:rsidR="00321870" w:rsidRPr="004875B6" w:rsidRDefault="00321870" w:rsidP="004875B6">
      <w:pPr>
        <w:pStyle w:val="NoSpacing"/>
        <w:rPr>
          <w:rFonts w:ascii="Times New Roman" w:hAnsi="Times New Roman" w:cs="Times New Roman"/>
          <w:i/>
          <w:sz w:val="24"/>
          <w:szCs w:val="24"/>
          <w:lang w:val="sr-Cyrl-CS"/>
        </w:rPr>
      </w:pPr>
    </w:p>
    <w:p w:rsidR="00321870" w:rsidRPr="004875B6" w:rsidRDefault="00321870" w:rsidP="004875B6">
      <w:pPr>
        <w:pStyle w:val="NoSpacing"/>
        <w:rPr>
          <w:rFonts w:ascii="Times New Roman" w:hAnsi="Times New Roman" w:cs="Times New Roman"/>
          <w:i/>
          <w:sz w:val="24"/>
          <w:szCs w:val="24"/>
          <w:lang w:val="sr-Cyrl-CS"/>
        </w:rPr>
      </w:pPr>
    </w:p>
    <w:p w:rsidR="00321870" w:rsidRPr="004875B6" w:rsidRDefault="00321870" w:rsidP="004875B6">
      <w:pPr>
        <w:pStyle w:val="NoSpacing"/>
        <w:rPr>
          <w:rFonts w:ascii="Times New Roman" w:hAnsi="Times New Roman" w:cs="Times New Roman"/>
          <w:i/>
          <w:sz w:val="24"/>
          <w:szCs w:val="24"/>
          <w:lang w:val="sr-Cyrl-CS"/>
        </w:rPr>
      </w:pPr>
    </w:p>
    <w:p w:rsidR="00321870" w:rsidRPr="004875B6" w:rsidRDefault="00321870" w:rsidP="004875B6">
      <w:pPr>
        <w:pStyle w:val="NoSpacing"/>
        <w:rPr>
          <w:rFonts w:ascii="Times New Roman" w:hAnsi="Times New Roman" w:cs="Times New Roman"/>
          <w:i/>
          <w:sz w:val="24"/>
          <w:szCs w:val="24"/>
          <w:lang w:val="sr-Cyrl-CS"/>
        </w:rPr>
      </w:pPr>
    </w:p>
    <w:p w:rsidR="00321870" w:rsidRPr="004875B6" w:rsidRDefault="00321870" w:rsidP="000E0446">
      <w:pPr>
        <w:pStyle w:val="NoSpacing"/>
        <w:spacing w:line="360" w:lineRule="auto"/>
        <w:rPr>
          <w:rFonts w:ascii="Times New Roman" w:hAnsi="Times New Roman" w:cs="Times New Roman"/>
          <w:sz w:val="24"/>
          <w:szCs w:val="24"/>
        </w:rPr>
      </w:pPr>
      <w:r w:rsidRPr="004875B6">
        <w:rPr>
          <w:rFonts w:ascii="Times New Roman" w:hAnsi="Times New Roman" w:cs="Times New Roman"/>
          <w:sz w:val="24"/>
          <w:szCs w:val="24"/>
        </w:rPr>
        <w:t>Место:_____________                                                            П</w:t>
      </w:r>
      <w:r w:rsidRPr="004875B6">
        <w:rPr>
          <w:rFonts w:ascii="Times New Roman" w:hAnsi="Times New Roman" w:cs="Times New Roman"/>
          <w:i/>
          <w:sz w:val="24"/>
          <w:szCs w:val="24"/>
        </w:rPr>
        <w:t>одизвођач</w:t>
      </w:r>
      <w:r w:rsidRPr="004875B6">
        <w:rPr>
          <w:rFonts w:ascii="Times New Roman" w:hAnsi="Times New Roman" w:cs="Times New Roman"/>
          <w:sz w:val="24"/>
          <w:szCs w:val="24"/>
        </w:rPr>
        <w:t>:</w:t>
      </w:r>
    </w:p>
    <w:p w:rsidR="00321870" w:rsidRPr="004875B6" w:rsidRDefault="00321870" w:rsidP="000E0446">
      <w:pPr>
        <w:pStyle w:val="NoSpacing"/>
        <w:spacing w:line="360" w:lineRule="auto"/>
        <w:rPr>
          <w:rFonts w:ascii="Times New Roman" w:hAnsi="Times New Roman" w:cs="Times New Roman"/>
          <w:b/>
          <w:bCs/>
          <w:i/>
          <w:sz w:val="24"/>
          <w:szCs w:val="24"/>
        </w:rPr>
      </w:pPr>
      <w:r w:rsidRPr="004875B6">
        <w:rPr>
          <w:rFonts w:ascii="Times New Roman" w:hAnsi="Times New Roman" w:cs="Times New Roman"/>
          <w:sz w:val="24"/>
          <w:szCs w:val="24"/>
        </w:rPr>
        <w:t xml:space="preserve">Датум:_____________                         М.П.                     _____________________                                                        </w:t>
      </w:r>
    </w:p>
    <w:p w:rsidR="00321870" w:rsidRPr="004875B6" w:rsidRDefault="00321870" w:rsidP="004875B6">
      <w:pPr>
        <w:pStyle w:val="NoSpacing"/>
        <w:rPr>
          <w:rFonts w:ascii="Times New Roman" w:hAnsi="Times New Roman" w:cs="Times New Roman"/>
          <w:b/>
          <w:bCs/>
          <w:i/>
          <w:sz w:val="24"/>
          <w:szCs w:val="24"/>
        </w:rPr>
      </w:pPr>
    </w:p>
    <w:p w:rsidR="00321870" w:rsidRPr="004875B6" w:rsidRDefault="00321870" w:rsidP="004875B6">
      <w:pPr>
        <w:pStyle w:val="NoSpacing"/>
        <w:rPr>
          <w:rFonts w:ascii="Times New Roman" w:hAnsi="Times New Roman" w:cs="Times New Roman"/>
          <w:b/>
          <w:bCs/>
          <w:i/>
          <w:iCs/>
          <w:sz w:val="24"/>
          <w:szCs w:val="24"/>
          <w:u w:val="single"/>
          <w:lang w:val="sr-Cyrl-CS"/>
        </w:rPr>
      </w:pPr>
    </w:p>
    <w:p w:rsidR="00321870" w:rsidRPr="004875B6" w:rsidRDefault="00321870" w:rsidP="004875B6">
      <w:pPr>
        <w:pStyle w:val="NoSpacing"/>
        <w:rPr>
          <w:rFonts w:ascii="Times New Roman" w:hAnsi="Times New Roman" w:cs="Times New Roman"/>
          <w:b/>
          <w:bCs/>
          <w:i/>
          <w:iCs/>
          <w:sz w:val="24"/>
          <w:szCs w:val="24"/>
          <w:u w:val="single"/>
          <w:lang w:val="sr-Cyrl-CS"/>
        </w:rPr>
      </w:pPr>
    </w:p>
    <w:p w:rsidR="00321870" w:rsidRPr="004875B6" w:rsidRDefault="00321870" w:rsidP="004875B6">
      <w:pPr>
        <w:pStyle w:val="NoSpacing"/>
        <w:rPr>
          <w:rFonts w:ascii="Times New Roman" w:hAnsi="Times New Roman" w:cs="Times New Roman"/>
          <w:b/>
          <w:bCs/>
          <w:i/>
          <w:iCs/>
          <w:sz w:val="24"/>
          <w:szCs w:val="24"/>
          <w:u w:val="single"/>
          <w:lang w:val="sr-Cyrl-CS"/>
        </w:rPr>
      </w:pPr>
    </w:p>
    <w:p w:rsidR="00321870" w:rsidRPr="004875B6" w:rsidRDefault="00321870" w:rsidP="004875B6">
      <w:pPr>
        <w:pStyle w:val="NoSpacing"/>
        <w:rPr>
          <w:rFonts w:ascii="Times New Roman" w:hAnsi="Times New Roman" w:cs="Times New Roman"/>
          <w:bCs/>
          <w:i/>
          <w:iCs/>
          <w:sz w:val="24"/>
          <w:szCs w:val="24"/>
          <w:lang w:val="sr-Cyrl-CS"/>
        </w:rPr>
      </w:pPr>
      <w:r w:rsidRPr="004875B6">
        <w:rPr>
          <w:rFonts w:ascii="Times New Roman" w:hAnsi="Times New Roman" w:cs="Times New Roman"/>
          <w:b/>
          <w:bCs/>
          <w:i/>
          <w:iCs/>
          <w:sz w:val="24"/>
          <w:szCs w:val="24"/>
          <w:u w:val="single"/>
        </w:rPr>
        <w:t>Уколико понуђач подноси понуду са подизвођачем</w:t>
      </w:r>
      <w:r w:rsidRPr="004875B6">
        <w:rPr>
          <w:rFonts w:ascii="Times New Roman" w:hAnsi="Times New Roman" w:cs="Times New Roman"/>
          <w:bCs/>
          <w:i/>
          <w:iCs/>
          <w:sz w:val="24"/>
          <w:szCs w:val="24"/>
        </w:rPr>
        <w:t xml:space="preserve">, Изјава мора бити потписана од стране овлашћеног лица подизвођача и оверена печатом. </w:t>
      </w:r>
    </w:p>
    <w:p w:rsidR="00321870" w:rsidRPr="004875B6" w:rsidRDefault="00321870" w:rsidP="004875B6">
      <w:pPr>
        <w:pStyle w:val="NoSpacing"/>
        <w:rPr>
          <w:rFonts w:ascii="Times New Roman" w:hAnsi="Times New Roman" w:cs="Times New Roman"/>
          <w:b/>
          <w:bCs/>
          <w:i/>
          <w:sz w:val="24"/>
          <w:szCs w:val="24"/>
          <w:lang w:val="sr-Cyrl-CS"/>
        </w:rPr>
      </w:pPr>
    </w:p>
    <w:p w:rsidR="00321870" w:rsidRDefault="00321870" w:rsidP="004875B6">
      <w:pPr>
        <w:pStyle w:val="NoSpacing"/>
        <w:rPr>
          <w:rFonts w:ascii="Times New Roman" w:hAnsi="Times New Roman" w:cs="Times New Roman"/>
          <w:b/>
          <w:bCs/>
          <w:iCs/>
          <w:sz w:val="24"/>
          <w:szCs w:val="24"/>
          <w:lang w:val="sr-Cyrl-CS"/>
        </w:rPr>
      </w:pPr>
    </w:p>
    <w:p w:rsidR="00816E88" w:rsidRDefault="00816E88" w:rsidP="004875B6">
      <w:pPr>
        <w:pStyle w:val="NoSpacing"/>
        <w:rPr>
          <w:rFonts w:ascii="Times New Roman" w:hAnsi="Times New Roman" w:cs="Times New Roman"/>
          <w:b/>
          <w:bCs/>
          <w:iCs/>
          <w:sz w:val="24"/>
          <w:szCs w:val="24"/>
          <w:lang w:val="sr-Cyrl-CS"/>
        </w:rPr>
      </w:pPr>
    </w:p>
    <w:p w:rsidR="00816E88" w:rsidRDefault="00816E88" w:rsidP="004875B6">
      <w:pPr>
        <w:pStyle w:val="NoSpacing"/>
        <w:rPr>
          <w:rFonts w:ascii="Times New Roman" w:hAnsi="Times New Roman" w:cs="Times New Roman"/>
          <w:b/>
          <w:bCs/>
          <w:iCs/>
          <w:sz w:val="24"/>
          <w:szCs w:val="24"/>
          <w:lang w:val="sr-Cyrl-CS"/>
        </w:rPr>
      </w:pPr>
    </w:p>
    <w:p w:rsidR="00816E88" w:rsidRPr="00816E88" w:rsidRDefault="00816E88" w:rsidP="004875B6">
      <w:pPr>
        <w:pStyle w:val="NoSpacing"/>
        <w:rPr>
          <w:rFonts w:ascii="Times New Roman" w:hAnsi="Times New Roman" w:cs="Times New Roman"/>
          <w:b/>
          <w:bCs/>
          <w:iCs/>
          <w:sz w:val="24"/>
          <w:szCs w:val="24"/>
          <w:lang w:val="sr-Cyrl-CS"/>
        </w:rPr>
      </w:pPr>
    </w:p>
    <w:p w:rsidR="000E0446" w:rsidRPr="00026728" w:rsidRDefault="000E0446" w:rsidP="004875B6">
      <w:pPr>
        <w:pStyle w:val="NoSpacing"/>
        <w:rPr>
          <w:rFonts w:ascii="Times New Roman" w:hAnsi="Times New Roman" w:cs="Times New Roman"/>
          <w:sz w:val="24"/>
          <w:szCs w:val="24"/>
        </w:rPr>
      </w:pPr>
    </w:p>
    <w:p w:rsidR="000E0446" w:rsidRDefault="000E0446" w:rsidP="004875B6">
      <w:pPr>
        <w:pStyle w:val="NoSpacing"/>
        <w:rPr>
          <w:rFonts w:ascii="Times New Roman" w:hAnsi="Times New Roman" w:cs="Times New Roman"/>
          <w:sz w:val="24"/>
          <w:szCs w:val="24"/>
          <w:lang w:val="sr-Cyrl-CS"/>
        </w:rPr>
      </w:pPr>
    </w:p>
    <w:p w:rsidR="001949D8" w:rsidRPr="004875B6" w:rsidRDefault="001949D8" w:rsidP="004875B6">
      <w:pPr>
        <w:pStyle w:val="NoSpacing"/>
        <w:rPr>
          <w:rFonts w:ascii="Times New Roman" w:hAnsi="Times New Roman" w:cs="Times New Roman"/>
          <w:b/>
          <w:sz w:val="24"/>
          <w:szCs w:val="24"/>
        </w:rPr>
      </w:pPr>
      <w:r w:rsidRPr="004875B6">
        <w:rPr>
          <w:rFonts w:ascii="Times New Roman" w:hAnsi="Times New Roman" w:cs="Times New Roman"/>
          <w:b/>
          <w:sz w:val="24"/>
          <w:szCs w:val="24"/>
          <w:highlight w:val="lightGray"/>
        </w:rPr>
        <w:t>V</w:t>
      </w:r>
      <w:r w:rsidR="00CD0D15">
        <w:rPr>
          <w:rFonts w:ascii="Times New Roman" w:hAnsi="Times New Roman" w:cs="Times New Roman"/>
          <w:b/>
          <w:sz w:val="24"/>
          <w:szCs w:val="24"/>
          <w:highlight w:val="lightGray"/>
        </w:rPr>
        <w:t xml:space="preserve">I </w:t>
      </w:r>
      <w:r w:rsidRPr="004875B6">
        <w:rPr>
          <w:rFonts w:ascii="Times New Roman" w:hAnsi="Times New Roman" w:cs="Times New Roman"/>
          <w:b/>
          <w:sz w:val="24"/>
          <w:szCs w:val="24"/>
          <w:highlight w:val="lightGray"/>
        </w:rPr>
        <w:t xml:space="preserve"> УПУТСТВО ПОНУЂАЧИМА КАКО ДА САЧИНЕ ПОНУДУ</w:t>
      </w:r>
    </w:p>
    <w:p w:rsidR="001949D8" w:rsidRPr="004875B6" w:rsidRDefault="001949D8" w:rsidP="004875B6">
      <w:pPr>
        <w:pStyle w:val="NoSpacing"/>
        <w:rPr>
          <w:rFonts w:ascii="Times New Roman" w:hAnsi="Times New Roman" w:cs="Times New Roman"/>
          <w:b/>
          <w:sz w:val="24"/>
          <w:szCs w:val="24"/>
        </w:rPr>
      </w:pPr>
    </w:p>
    <w:p w:rsidR="001949D8" w:rsidRPr="004875B6" w:rsidRDefault="001949D8" w:rsidP="004875B6">
      <w:pPr>
        <w:pStyle w:val="NoSpacing"/>
        <w:rPr>
          <w:rFonts w:ascii="Times New Roman" w:hAnsi="Times New Roman" w:cs="Times New Roman"/>
          <w:b/>
          <w:sz w:val="24"/>
          <w:szCs w:val="24"/>
          <w:u w:val="single"/>
        </w:rPr>
      </w:pPr>
    </w:p>
    <w:p w:rsidR="001949D8" w:rsidRPr="004875B6" w:rsidRDefault="001949D8" w:rsidP="004875B6">
      <w:pPr>
        <w:pStyle w:val="NoSpacing"/>
        <w:rPr>
          <w:rFonts w:ascii="Times New Roman" w:hAnsi="Times New Roman" w:cs="Times New Roman"/>
          <w:b/>
          <w:sz w:val="24"/>
          <w:szCs w:val="24"/>
        </w:rPr>
      </w:pPr>
      <w:r w:rsidRPr="004875B6">
        <w:rPr>
          <w:rFonts w:ascii="Times New Roman" w:hAnsi="Times New Roman" w:cs="Times New Roman"/>
          <w:b/>
          <w:sz w:val="24"/>
          <w:szCs w:val="24"/>
        </w:rPr>
        <w:t>1. ПОДАЦИ О ЈЕЗИКУ НА КОЈЕМ ПОНУДА МОРА БИТИ САСТАВЉЕНА</w:t>
      </w:r>
    </w:p>
    <w:p w:rsidR="001949D8" w:rsidRPr="004875B6" w:rsidRDefault="001949D8" w:rsidP="004875B6">
      <w:pPr>
        <w:pStyle w:val="NoSpacing"/>
        <w:rPr>
          <w:rFonts w:ascii="Times New Roman" w:hAnsi="Times New Roman" w:cs="Times New Roman"/>
          <w:b/>
          <w:sz w:val="24"/>
          <w:szCs w:val="24"/>
        </w:rPr>
      </w:pPr>
    </w:p>
    <w:p w:rsidR="001949D8" w:rsidRPr="004875B6" w:rsidRDefault="001949D8" w:rsidP="004875B6">
      <w:pPr>
        <w:pStyle w:val="NoSpacing"/>
        <w:rPr>
          <w:rFonts w:ascii="Times New Roman" w:hAnsi="Times New Roman" w:cs="Times New Roman"/>
          <w:sz w:val="24"/>
          <w:szCs w:val="24"/>
        </w:rPr>
      </w:pPr>
      <w:r w:rsidRPr="004875B6">
        <w:rPr>
          <w:rFonts w:ascii="Times New Roman" w:hAnsi="Times New Roman" w:cs="Times New Roman"/>
          <w:sz w:val="24"/>
          <w:szCs w:val="24"/>
        </w:rPr>
        <w:t>Понуђач подноси понуду на српском језику.</w:t>
      </w:r>
    </w:p>
    <w:p w:rsidR="001949D8" w:rsidRPr="004875B6" w:rsidRDefault="001949D8" w:rsidP="004875B6">
      <w:pPr>
        <w:pStyle w:val="NoSpacing"/>
        <w:rPr>
          <w:rFonts w:ascii="Times New Roman" w:hAnsi="Times New Roman" w:cs="Times New Roman"/>
          <w:sz w:val="24"/>
          <w:szCs w:val="24"/>
        </w:rPr>
      </w:pPr>
    </w:p>
    <w:p w:rsidR="001949D8" w:rsidRPr="004875B6" w:rsidRDefault="001949D8" w:rsidP="004875B6">
      <w:pPr>
        <w:pStyle w:val="NoSpacing"/>
        <w:rPr>
          <w:rFonts w:ascii="Times New Roman" w:hAnsi="Times New Roman" w:cs="Times New Roman"/>
          <w:b/>
          <w:sz w:val="24"/>
          <w:szCs w:val="24"/>
        </w:rPr>
      </w:pPr>
      <w:r w:rsidRPr="004875B6">
        <w:rPr>
          <w:rFonts w:ascii="Times New Roman" w:hAnsi="Times New Roman" w:cs="Times New Roman"/>
          <w:b/>
          <w:sz w:val="24"/>
          <w:szCs w:val="24"/>
        </w:rPr>
        <w:t>2. НАЧИН НА КОЈИ ПОНУДА МОРА ДА БУДЕ САЧИЊЕНА</w:t>
      </w:r>
    </w:p>
    <w:p w:rsidR="001949D8" w:rsidRPr="004875B6" w:rsidRDefault="001949D8" w:rsidP="004875B6">
      <w:pPr>
        <w:pStyle w:val="NoSpacing"/>
        <w:rPr>
          <w:rFonts w:ascii="Times New Roman" w:hAnsi="Times New Roman" w:cs="Times New Roman"/>
          <w:sz w:val="24"/>
          <w:szCs w:val="24"/>
        </w:rPr>
      </w:pPr>
    </w:p>
    <w:p w:rsidR="001949D8" w:rsidRPr="004875B6" w:rsidRDefault="001949D8" w:rsidP="003F63EF">
      <w:pPr>
        <w:pStyle w:val="NoSpacing"/>
        <w:jc w:val="both"/>
        <w:rPr>
          <w:rFonts w:ascii="Times New Roman" w:hAnsi="Times New Roman" w:cs="Times New Roman"/>
          <w:sz w:val="24"/>
          <w:szCs w:val="24"/>
        </w:rPr>
      </w:pPr>
      <w:r w:rsidRPr="004875B6">
        <w:rPr>
          <w:rFonts w:ascii="Times New Roman" w:hAnsi="Times New Roman" w:cs="Times New Roman"/>
          <w:sz w:val="24"/>
          <w:szCs w:val="24"/>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1949D8" w:rsidRPr="004875B6" w:rsidRDefault="001949D8" w:rsidP="003F63EF">
      <w:pPr>
        <w:pStyle w:val="NoSpacing"/>
        <w:jc w:val="both"/>
        <w:rPr>
          <w:rFonts w:ascii="Times New Roman" w:hAnsi="Times New Roman" w:cs="Times New Roman"/>
          <w:sz w:val="24"/>
          <w:szCs w:val="24"/>
        </w:rPr>
      </w:pPr>
      <w:r w:rsidRPr="004875B6">
        <w:rPr>
          <w:rFonts w:ascii="Times New Roman" w:hAnsi="Times New Roman" w:cs="Times New Roman"/>
          <w:sz w:val="24"/>
          <w:szCs w:val="24"/>
        </w:rPr>
        <w:t>На полеђини коверте или на кутији навести назив и адресу понуђача.</w:t>
      </w:r>
    </w:p>
    <w:p w:rsidR="001949D8" w:rsidRPr="004875B6" w:rsidRDefault="001949D8" w:rsidP="003F63EF">
      <w:pPr>
        <w:pStyle w:val="NoSpacing"/>
        <w:jc w:val="both"/>
        <w:rPr>
          <w:rFonts w:ascii="Times New Roman" w:hAnsi="Times New Roman" w:cs="Times New Roman"/>
          <w:sz w:val="24"/>
          <w:szCs w:val="24"/>
        </w:rPr>
      </w:pPr>
      <w:r w:rsidRPr="004875B6">
        <w:rPr>
          <w:rFonts w:ascii="Times New Roman" w:hAnsi="Times New Roman" w:cs="Times New Roman"/>
          <w:sz w:val="24"/>
          <w:szCs w:val="24"/>
        </w:rPr>
        <w:t>У случају да понуду подоси група понуђача, на коверти је потребно назначити да се ради о групи понуђача и навести називе и адресу свих учесника у заједничкој понуди.</w:t>
      </w:r>
    </w:p>
    <w:p w:rsidR="001949D8" w:rsidRPr="004875B6" w:rsidRDefault="001949D8" w:rsidP="003F63EF">
      <w:pPr>
        <w:pStyle w:val="NoSpacing"/>
        <w:jc w:val="both"/>
        <w:rPr>
          <w:rFonts w:ascii="Times New Roman" w:hAnsi="Times New Roman" w:cs="Times New Roman"/>
          <w:sz w:val="24"/>
          <w:szCs w:val="24"/>
        </w:rPr>
      </w:pPr>
      <w:r w:rsidRPr="004875B6">
        <w:rPr>
          <w:rFonts w:ascii="Times New Roman" w:hAnsi="Times New Roman" w:cs="Times New Roman"/>
          <w:sz w:val="24"/>
          <w:szCs w:val="24"/>
        </w:rPr>
        <w:t>Понуду доставити на адресу: ОСНОВНА ШКОЛА ,,</w:t>
      </w:r>
      <w:r w:rsidR="00103B1C" w:rsidRPr="004875B6">
        <w:rPr>
          <w:rFonts w:ascii="Times New Roman" w:hAnsi="Times New Roman" w:cs="Times New Roman"/>
          <w:sz w:val="24"/>
          <w:szCs w:val="24"/>
          <w:lang w:val="sr-Cyrl-CS"/>
        </w:rPr>
        <w:t>МИША ЖИВАНОВИЋ</w:t>
      </w:r>
      <w:r w:rsidRPr="004875B6">
        <w:rPr>
          <w:rFonts w:ascii="Times New Roman" w:hAnsi="Times New Roman" w:cs="Times New Roman"/>
          <w:sz w:val="24"/>
          <w:szCs w:val="24"/>
        </w:rPr>
        <w:t xml:space="preserve">“ </w:t>
      </w:r>
      <w:r w:rsidR="00103B1C" w:rsidRPr="004875B6">
        <w:rPr>
          <w:rFonts w:ascii="Times New Roman" w:hAnsi="Times New Roman" w:cs="Times New Roman"/>
          <w:sz w:val="24"/>
          <w:szCs w:val="24"/>
        </w:rPr>
        <w:t>СРЕДЊЕВО</w:t>
      </w:r>
      <w:r w:rsidRPr="004875B6">
        <w:rPr>
          <w:rFonts w:ascii="Times New Roman" w:hAnsi="Times New Roman" w:cs="Times New Roman"/>
          <w:sz w:val="24"/>
          <w:szCs w:val="24"/>
        </w:rPr>
        <w:t xml:space="preserve">, </w:t>
      </w:r>
      <w:r w:rsidRPr="004875B6">
        <w:rPr>
          <w:rFonts w:ascii="Times New Roman" w:hAnsi="Times New Roman" w:cs="Times New Roman"/>
          <w:sz w:val="24"/>
          <w:szCs w:val="24"/>
          <w:lang w:val="sr-Cyrl-CS"/>
        </w:rPr>
        <w:t>М</w:t>
      </w:r>
      <w:r w:rsidR="00103B1C" w:rsidRPr="004875B6">
        <w:rPr>
          <w:rFonts w:ascii="Times New Roman" w:hAnsi="Times New Roman" w:cs="Times New Roman"/>
          <w:sz w:val="24"/>
          <w:szCs w:val="24"/>
          <w:lang w:val="sr-Cyrl-CS"/>
        </w:rPr>
        <w:t>аршала Тита</w:t>
      </w:r>
      <w:r w:rsidRPr="004875B6">
        <w:rPr>
          <w:rFonts w:ascii="Times New Roman" w:hAnsi="Times New Roman" w:cs="Times New Roman"/>
          <w:sz w:val="24"/>
          <w:szCs w:val="24"/>
          <w:lang w:val="sr-Cyrl-CS"/>
        </w:rPr>
        <w:t xml:space="preserve"> бр. </w:t>
      </w:r>
      <w:r w:rsidR="00103B1C" w:rsidRPr="004875B6">
        <w:rPr>
          <w:rFonts w:ascii="Times New Roman" w:hAnsi="Times New Roman" w:cs="Times New Roman"/>
          <w:sz w:val="24"/>
          <w:szCs w:val="24"/>
          <w:lang w:val="sr-Cyrl-CS"/>
        </w:rPr>
        <w:t>12</w:t>
      </w:r>
      <w:r w:rsidRPr="004875B6">
        <w:rPr>
          <w:rFonts w:ascii="Times New Roman" w:hAnsi="Times New Roman" w:cs="Times New Roman"/>
          <w:sz w:val="24"/>
          <w:szCs w:val="24"/>
        </w:rPr>
        <w:t xml:space="preserve">, </w:t>
      </w:r>
      <w:r w:rsidR="00103B1C" w:rsidRPr="004875B6">
        <w:rPr>
          <w:rFonts w:ascii="Times New Roman" w:hAnsi="Times New Roman" w:cs="Times New Roman"/>
          <w:sz w:val="24"/>
          <w:szCs w:val="24"/>
        </w:rPr>
        <w:t>12253 Средњево</w:t>
      </w:r>
      <w:r w:rsidRPr="004875B6">
        <w:rPr>
          <w:rFonts w:ascii="Times New Roman" w:hAnsi="Times New Roman" w:cs="Times New Roman"/>
          <w:sz w:val="24"/>
          <w:szCs w:val="24"/>
        </w:rPr>
        <w:t xml:space="preserve"> са назнаком : ,,</w:t>
      </w:r>
      <w:r w:rsidRPr="004875B6">
        <w:rPr>
          <w:rFonts w:ascii="Times New Roman" w:hAnsi="Times New Roman" w:cs="Times New Roman"/>
          <w:b/>
          <w:sz w:val="24"/>
          <w:szCs w:val="24"/>
        </w:rPr>
        <w:t>ПОНУДА ЗА ЈАВНУ НАБАВКУ</w:t>
      </w:r>
      <w:r w:rsidRPr="004875B6">
        <w:rPr>
          <w:rFonts w:ascii="Times New Roman" w:hAnsi="Times New Roman" w:cs="Times New Roman"/>
          <w:b/>
          <w:sz w:val="24"/>
          <w:szCs w:val="24"/>
          <w:lang w:val="sr-Cyrl-BA"/>
        </w:rPr>
        <w:t xml:space="preserve"> ДОБАРА </w:t>
      </w:r>
      <w:r w:rsidR="008829A3" w:rsidRPr="004875B6">
        <w:rPr>
          <w:rFonts w:ascii="Times New Roman" w:hAnsi="Times New Roman" w:cs="Times New Roman"/>
          <w:b/>
          <w:sz w:val="24"/>
          <w:szCs w:val="24"/>
          <w:lang w:val="sr-Cyrl-BA"/>
        </w:rPr>
        <w:t>–</w:t>
      </w:r>
      <w:r w:rsidRPr="004875B6">
        <w:rPr>
          <w:rFonts w:ascii="Times New Roman" w:hAnsi="Times New Roman" w:cs="Times New Roman"/>
          <w:b/>
          <w:sz w:val="24"/>
          <w:szCs w:val="24"/>
          <w:lang w:val="sr-Cyrl-BA"/>
        </w:rPr>
        <w:t xml:space="preserve"> </w:t>
      </w:r>
      <w:r w:rsidR="008829A3" w:rsidRPr="004875B6">
        <w:rPr>
          <w:rFonts w:ascii="Times New Roman" w:hAnsi="Times New Roman" w:cs="Times New Roman"/>
          <w:b/>
          <w:sz w:val="24"/>
          <w:szCs w:val="24"/>
          <w:lang w:val="sr-Cyrl-BA"/>
        </w:rPr>
        <w:t>УЖИНЕ ЗА УЧЕНИКЕ</w:t>
      </w:r>
      <w:r w:rsidR="00517A61" w:rsidRPr="004875B6">
        <w:rPr>
          <w:rFonts w:ascii="Times New Roman" w:hAnsi="Times New Roman" w:cs="Times New Roman"/>
          <w:b/>
          <w:sz w:val="24"/>
          <w:szCs w:val="24"/>
          <w:lang w:val="sr-Cyrl-BA"/>
        </w:rPr>
        <w:t xml:space="preserve"> – ШКОЛСКА 2015/2016. ГОДИНА</w:t>
      </w:r>
      <w:r w:rsidRPr="004875B6">
        <w:rPr>
          <w:rFonts w:ascii="Times New Roman" w:hAnsi="Times New Roman" w:cs="Times New Roman"/>
          <w:b/>
          <w:sz w:val="24"/>
          <w:szCs w:val="24"/>
          <w:lang w:val="sr-Cyrl-BA"/>
        </w:rPr>
        <w:t xml:space="preserve"> – ЈН бр.  </w:t>
      </w:r>
      <w:r w:rsidR="00103B1C" w:rsidRPr="004875B6">
        <w:rPr>
          <w:rFonts w:ascii="Times New Roman" w:hAnsi="Times New Roman" w:cs="Times New Roman"/>
          <w:b/>
          <w:sz w:val="24"/>
          <w:szCs w:val="24"/>
          <w:lang w:val="sr-Cyrl-BA"/>
        </w:rPr>
        <w:t>6</w:t>
      </w:r>
      <w:r w:rsidRPr="004875B6">
        <w:rPr>
          <w:rFonts w:ascii="Times New Roman" w:hAnsi="Times New Roman" w:cs="Times New Roman"/>
          <w:b/>
          <w:sz w:val="24"/>
          <w:szCs w:val="24"/>
          <w:lang w:val="sr-Cyrl-BA"/>
        </w:rPr>
        <w:t>/201</w:t>
      </w:r>
      <w:r w:rsidR="00517A61" w:rsidRPr="004875B6">
        <w:rPr>
          <w:rFonts w:ascii="Times New Roman" w:hAnsi="Times New Roman" w:cs="Times New Roman"/>
          <w:b/>
          <w:sz w:val="24"/>
          <w:szCs w:val="24"/>
          <w:lang w:val="sr-Cyrl-BA"/>
        </w:rPr>
        <w:t>5</w:t>
      </w:r>
      <w:r w:rsidRPr="004875B6">
        <w:rPr>
          <w:rFonts w:ascii="Times New Roman" w:hAnsi="Times New Roman" w:cs="Times New Roman"/>
          <w:b/>
          <w:sz w:val="24"/>
          <w:szCs w:val="24"/>
        </w:rPr>
        <w:t xml:space="preserve"> - НЕ ОТВАРАТИ</w:t>
      </w:r>
      <w:r w:rsidRPr="004875B6">
        <w:rPr>
          <w:rFonts w:ascii="Times New Roman" w:hAnsi="Times New Roman" w:cs="Times New Roman"/>
          <w:sz w:val="24"/>
          <w:szCs w:val="24"/>
        </w:rPr>
        <w:t>“</w:t>
      </w:r>
    </w:p>
    <w:p w:rsidR="001949D8" w:rsidRPr="004875B6" w:rsidRDefault="001949D8" w:rsidP="003F63EF">
      <w:pPr>
        <w:pStyle w:val="NoSpacing"/>
        <w:jc w:val="both"/>
        <w:rPr>
          <w:rFonts w:ascii="Times New Roman" w:hAnsi="Times New Roman" w:cs="Times New Roman"/>
          <w:b/>
          <w:sz w:val="24"/>
          <w:szCs w:val="24"/>
        </w:rPr>
      </w:pPr>
      <w:r w:rsidRPr="004875B6">
        <w:rPr>
          <w:rFonts w:ascii="Times New Roman" w:hAnsi="Times New Roman" w:cs="Times New Roman"/>
          <w:sz w:val="24"/>
          <w:szCs w:val="24"/>
        </w:rPr>
        <w:t xml:space="preserve">Понуда се сматра благовременом уколико је примљена од стране наручиоца до дана </w:t>
      </w:r>
      <w:r w:rsidR="008B6CAF" w:rsidRPr="008B6CAF">
        <w:rPr>
          <w:rFonts w:ascii="Times New Roman" w:hAnsi="Times New Roman" w:cs="Times New Roman"/>
          <w:b/>
          <w:color w:val="000000" w:themeColor="text1"/>
          <w:sz w:val="24"/>
          <w:szCs w:val="24"/>
        </w:rPr>
        <w:t>02.11</w:t>
      </w:r>
      <w:r w:rsidRPr="008B6CAF">
        <w:rPr>
          <w:rFonts w:ascii="Times New Roman" w:hAnsi="Times New Roman" w:cs="Times New Roman"/>
          <w:b/>
          <w:color w:val="000000" w:themeColor="text1"/>
          <w:sz w:val="24"/>
          <w:szCs w:val="24"/>
        </w:rPr>
        <w:t>.201</w:t>
      </w:r>
      <w:r w:rsidR="00517A61" w:rsidRPr="008B6CAF">
        <w:rPr>
          <w:rFonts w:ascii="Times New Roman" w:hAnsi="Times New Roman" w:cs="Times New Roman"/>
          <w:b/>
          <w:color w:val="000000" w:themeColor="text1"/>
          <w:sz w:val="24"/>
          <w:szCs w:val="24"/>
        </w:rPr>
        <w:t>5</w:t>
      </w:r>
      <w:r w:rsidRPr="008B6CAF">
        <w:rPr>
          <w:rFonts w:ascii="Times New Roman" w:hAnsi="Times New Roman" w:cs="Times New Roman"/>
          <w:b/>
          <w:color w:val="000000" w:themeColor="text1"/>
          <w:sz w:val="24"/>
          <w:szCs w:val="24"/>
        </w:rPr>
        <w:t>.</w:t>
      </w:r>
      <w:r w:rsidRPr="004875B6">
        <w:rPr>
          <w:rFonts w:ascii="Times New Roman" w:hAnsi="Times New Roman" w:cs="Times New Roman"/>
          <w:b/>
          <w:sz w:val="24"/>
          <w:szCs w:val="24"/>
        </w:rPr>
        <w:t xml:space="preserve"> године до 1</w:t>
      </w:r>
      <w:r w:rsidR="00517A61" w:rsidRPr="004875B6">
        <w:rPr>
          <w:rFonts w:ascii="Times New Roman" w:hAnsi="Times New Roman" w:cs="Times New Roman"/>
          <w:b/>
          <w:sz w:val="24"/>
          <w:szCs w:val="24"/>
        </w:rPr>
        <w:t>1</w:t>
      </w:r>
      <w:r w:rsidRPr="004875B6">
        <w:rPr>
          <w:rFonts w:ascii="Times New Roman" w:hAnsi="Times New Roman" w:cs="Times New Roman"/>
          <w:b/>
          <w:sz w:val="24"/>
          <w:szCs w:val="24"/>
          <w:u w:val="single"/>
          <w:vertAlign w:val="superscript"/>
        </w:rPr>
        <w:t>00</w:t>
      </w:r>
      <w:r w:rsidRPr="004875B6">
        <w:rPr>
          <w:rFonts w:ascii="Times New Roman" w:hAnsi="Times New Roman" w:cs="Times New Roman"/>
          <w:b/>
          <w:color w:val="FF0000"/>
          <w:sz w:val="24"/>
          <w:szCs w:val="24"/>
          <w:u w:val="single"/>
          <w:vertAlign w:val="superscript"/>
        </w:rPr>
        <w:t xml:space="preserve"> </w:t>
      </w:r>
      <w:r w:rsidRPr="004875B6">
        <w:rPr>
          <w:rFonts w:ascii="Times New Roman" w:hAnsi="Times New Roman" w:cs="Times New Roman"/>
          <w:b/>
          <w:sz w:val="24"/>
          <w:szCs w:val="24"/>
        </w:rPr>
        <w:t>часова.</w:t>
      </w:r>
    </w:p>
    <w:p w:rsidR="001949D8" w:rsidRPr="004875B6" w:rsidRDefault="001949D8" w:rsidP="003F63EF">
      <w:pPr>
        <w:pStyle w:val="NoSpacing"/>
        <w:jc w:val="both"/>
        <w:rPr>
          <w:rFonts w:ascii="Times New Roman" w:hAnsi="Times New Roman" w:cs="Times New Roman"/>
          <w:sz w:val="24"/>
          <w:szCs w:val="24"/>
        </w:rPr>
      </w:pPr>
      <w:r w:rsidRPr="004875B6">
        <w:rPr>
          <w:rFonts w:ascii="Times New Roman" w:hAnsi="Times New Roman" w:cs="Times New Roman"/>
          <w:sz w:val="24"/>
          <w:szCs w:val="24"/>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непосредо наручилац ће понуђачу предати потврду о пријему понуде. У потврди о пријему наручилац ће навести датум и сат пријема понуде.</w:t>
      </w:r>
    </w:p>
    <w:p w:rsidR="001949D8" w:rsidRPr="004875B6" w:rsidRDefault="001949D8" w:rsidP="003F63EF">
      <w:pPr>
        <w:pStyle w:val="NoSpacing"/>
        <w:jc w:val="both"/>
        <w:rPr>
          <w:rFonts w:ascii="Times New Roman" w:hAnsi="Times New Roman" w:cs="Times New Roman"/>
          <w:sz w:val="24"/>
          <w:szCs w:val="24"/>
        </w:rPr>
      </w:pPr>
      <w:r w:rsidRPr="004875B6">
        <w:rPr>
          <w:rFonts w:ascii="Times New Roman" w:hAnsi="Times New Roman" w:cs="Times New Roman"/>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435543" w:rsidRPr="004875B6" w:rsidRDefault="00435543" w:rsidP="004875B6">
      <w:pPr>
        <w:pStyle w:val="NoSpacing"/>
        <w:rPr>
          <w:rFonts w:ascii="Times New Roman" w:hAnsi="Times New Roman" w:cs="Times New Roman"/>
          <w:sz w:val="24"/>
          <w:szCs w:val="24"/>
          <w:u w:val="single"/>
        </w:rPr>
      </w:pPr>
    </w:p>
    <w:p w:rsidR="001949D8" w:rsidRPr="004875B6" w:rsidRDefault="001949D8" w:rsidP="004875B6">
      <w:pPr>
        <w:pStyle w:val="NoSpacing"/>
        <w:rPr>
          <w:rFonts w:ascii="Times New Roman" w:hAnsi="Times New Roman" w:cs="Times New Roman"/>
          <w:sz w:val="24"/>
          <w:szCs w:val="24"/>
          <w:u w:val="single"/>
        </w:rPr>
      </w:pPr>
      <w:r w:rsidRPr="004875B6">
        <w:rPr>
          <w:rFonts w:ascii="Times New Roman" w:hAnsi="Times New Roman" w:cs="Times New Roman"/>
          <w:sz w:val="24"/>
          <w:szCs w:val="24"/>
          <w:u w:val="single"/>
        </w:rPr>
        <w:t xml:space="preserve">Понуда мора да садржи </w:t>
      </w:r>
      <w:r w:rsidRPr="004875B6">
        <w:rPr>
          <w:rFonts w:ascii="Times New Roman" w:hAnsi="Times New Roman" w:cs="Times New Roman"/>
          <w:sz w:val="24"/>
          <w:szCs w:val="24"/>
          <w:u w:val="single"/>
          <w:lang w:val="sr-Cyrl-BA"/>
        </w:rPr>
        <w:t>:</w:t>
      </w:r>
    </w:p>
    <w:p w:rsidR="003F63EF" w:rsidRPr="00FC344D" w:rsidRDefault="003F63EF" w:rsidP="003F63EF">
      <w:pPr>
        <w:pStyle w:val="NoSpacing"/>
        <w:rPr>
          <w:rFonts w:ascii="Times New Roman" w:hAnsi="Times New Roman" w:cs="Times New Roman"/>
          <w:sz w:val="24"/>
          <w:szCs w:val="24"/>
          <w:lang w:val="sr-Cyrl-CS"/>
        </w:rPr>
      </w:pPr>
      <w:r w:rsidRPr="00FC344D">
        <w:rPr>
          <w:rFonts w:ascii="Times New Roman" w:hAnsi="Times New Roman" w:cs="Times New Roman"/>
          <w:sz w:val="24"/>
          <w:szCs w:val="24"/>
          <w:lang w:val="sr-Cyrl-CS"/>
        </w:rPr>
        <w:t>1. Изјаву о испуњавању услова из члана 75 Закона</w:t>
      </w:r>
    </w:p>
    <w:p w:rsidR="003F63EF" w:rsidRPr="00FC344D" w:rsidRDefault="003F63EF" w:rsidP="003F63EF">
      <w:pPr>
        <w:pStyle w:val="NoSpacing"/>
        <w:rPr>
          <w:rFonts w:ascii="Times New Roman" w:hAnsi="Times New Roman" w:cs="Times New Roman"/>
          <w:sz w:val="24"/>
          <w:szCs w:val="24"/>
          <w:lang w:val="sr-Cyrl-CS"/>
        </w:rPr>
      </w:pPr>
      <w:r w:rsidRPr="00FC344D">
        <w:rPr>
          <w:rFonts w:ascii="Times New Roman" w:hAnsi="Times New Roman" w:cs="Times New Roman"/>
          <w:sz w:val="24"/>
          <w:szCs w:val="24"/>
          <w:lang w:val="sr-Cyrl-CS"/>
        </w:rPr>
        <w:t>2</w:t>
      </w:r>
      <w:r w:rsidRPr="00FC344D">
        <w:rPr>
          <w:rFonts w:ascii="Times New Roman" w:hAnsi="Times New Roman" w:cs="Times New Roman"/>
          <w:i/>
          <w:sz w:val="24"/>
          <w:szCs w:val="24"/>
          <w:lang w:val="sr-Cyrl-CS"/>
        </w:rPr>
        <w:t>.</w:t>
      </w:r>
      <w:r w:rsidRPr="00FC344D">
        <w:rPr>
          <w:rFonts w:ascii="Times New Roman" w:hAnsi="Times New Roman" w:cs="Times New Roman"/>
          <w:sz w:val="24"/>
          <w:szCs w:val="24"/>
          <w:lang w:val="sr-Cyrl-CS"/>
        </w:rPr>
        <w:t xml:space="preserve"> Изјава подизвођача о испуњавању услова из члана 75 Закона (опционо)</w:t>
      </w:r>
    </w:p>
    <w:p w:rsidR="003F63EF" w:rsidRPr="00FC344D" w:rsidRDefault="003F63EF" w:rsidP="003F63EF">
      <w:pPr>
        <w:pStyle w:val="NoSpacing"/>
        <w:rPr>
          <w:rFonts w:ascii="Times New Roman" w:hAnsi="Times New Roman" w:cs="Times New Roman"/>
          <w:sz w:val="24"/>
          <w:szCs w:val="24"/>
          <w:lang w:val="sr-Cyrl-CS"/>
        </w:rPr>
      </w:pPr>
      <w:r w:rsidRPr="00FC344D">
        <w:rPr>
          <w:rFonts w:ascii="Times New Roman" w:hAnsi="Times New Roman" w:cs="Times New Roman"/>
          <w:sz w:val="24"/>
          <w:szCs w:val="24"/>
          <w:lang w:val="sr-Cyrl-CS"/>
        </w:rPr>
        <w:t>3. Образац понуде</w:t>
      </w:r>
    </w:p>
    <w:p w:rsidR="003F63EF" w:rsidRPr="00FC344D" w:rsidRDefault="003F63EF" w:rsidP="003F63EF">
      <w:pPr>
        <w:pStyle w:val="NoSpacing"/>
        <w:rPr>
          <w:rFonts w:ascii="Times New Roman" w:hAnsi="Times New Roman" w:cs="Times New Roman"/>
          <w:sz w:val="24"/>
          <w:szCs w:val="24"/>
          <w:lang w:val="sr-Cyrl-CS"/>
        </w:rPr>
      </w:pPr>
      <w:r w:rsidRPr="00FC344D">
        <w:rPr>
          <w:rFonts w:ascii="Times New Roman" w:hAnsi="Times New Roman" w:cs="Times New Roman"/>
          <w:sz w:val="24"/>
          <w:szCs w:val="24"/>
          <w:lang w:val="sr-Cyrl-CS"/>
        </w:rPr>
        <w:t>4. Модел уговора</w:t>
      </w:r>
    </w:p>
    <w:p w:rsidR="003F63EF" w:rsidRPr="00FC344D" w:rsidRDefault="003F63EF" w:rsidP="003F63EF">
      <w:pPr>
        <w:pStyle w:val="NoSpacing"/>
        <w:rPr>
          <w:rFonts w:ascii="Times New Roman" w:hAnsi="Times New Roman" w:cs="Times New Roman"/>
          <w:sz w:val="24"/>
          <w:szCs w:val="24"/>
          <w:lang w:val="sr-Cyrl-CS"/>
        </w:rPr>
      </w:pPr>
      <w:r w:rsidRPr="00FC344D">
        <w:rPr>
          <w:rFonts w:ascii="Times New Roman" w:hAnsi="Times New Roman" w:cs="Times New Roman"/>
          <w:sz w:val="24"/>
          <w:szCs w:val="24"/>
          <w:lang w:val="sr-Cyrl-CS"/>
        </w:rPr>
        <w:t>5. Образац трошкова припреме понуде (достављање овог обрасца није обавезно)</w:t>
      </w:r>
    </w:p>
    <w:p w:rsidR="003F63EF" w:rsidRPr="00FC344D" w:rsidRDefault="003F63EF" w:rsidP="003F63EF">
      <w:pPr>
        <w:pStyle w:val="NoSpacing"/>
        <w:rPr>
          <w:rFonts w:ascii="Times New Roman" w:hAnsi="Times New Roman" w:cs="Times New Roman"/>
          <w:sz w:val="24"/>
          <w:szCs w:val="24"/>
          <w:lang w:val="sr-Cyrl-CS"/>
        </w:rPr>
      </w:pPr>
      <w:r w:rsidRPr="00FC344D">
        <w:rPr>
          <w:rFonts w:ascii="Times New Roman" w:hAnsi="Times New Roman" w:cs="Times New Roman"/>
          <w:sz w:val="24"/>
          <w:szCs w:val="24"/>
          <w:lang w:val="sr-Cyrl-CS"/>
        </w:rPr>
        <w:t>6. Образац изјаве о независној понуди</w:t>
      </w:r>
    </w:p>
    <w:p w:rsidR="003F63EF" w:rsidRPr="00FC344D" w:rsidRDefault="003F63EF" w:rsidP="003F63EF">
      <w:pPr>
        <w:pStyle w:val="NoSpacing"/>
        <w:jc w:val="both"/>
        <w:rPr>
          <w:rFonts w:ascii="Times New Roman" w:hAnsi="Times New Roman" w:cs="Times New Roman"/>
          <w:bCs/>
          <w:sz w:val="24"/>
          <w:szCs w:val="24"/>
          <w:lang w:val="ru-RU"/>
        </w:rPr>
      </w:pPr>
      <w:r w:rsidRPr="00FC344D">
        <w:rPr>
          <w:rFonts w:ascii="Times New Roman" w:hAnsi="Times New Roman" w:cs="Times New Roman"/>
          <w:sz w:val="24"/>
          <w:szCs w:val="24"/>
          <w:lang w:val="sr-Cyrl-CS"/>
        </w:rPr>
        <w:t>7.О</w:t>
      </w:r>
      <w:r w:rsidRPr="00FC344D">
        <w:rPr>
          <w:rFonts w:ascii="Times New Roman" w:hAnsi="Times New Roman" w:cs="Times New Roman"/>
          <w:bCs/>
          <w:sz w:val="24"/>
          <w:szCs w:val="24"/>
          <w:lang w:val="ru-RU"/>
        </w:rPr>
        <w:t>читану саобраћајну дозволу са доказом да је</w:t>
      </w:r>
      <w:r w:rsidR="00DA18BC" w:rsidRPr="00FC344D">
        <w:rPr>
          <w:rFonts w:ascii="Times New Roman" w:hAnsi="Times New Roman" w:cs="Times New Roman"/>
          <w:bCs/>
          <w:sz w:val="24"/>
          <w:szCs w:val="24"/>
          <w:lang w:val="ru-RU"/>
        </w:rPr>
        <w:t xml:space="preserve"> возило </w:t>
      </w:r>
      <w:r w:rsidRPr="00FC344D">
        <w:rPr>
          <w:rFonts w:ascii="Times New Roman" w:hAnsi="Times New Roman" w:cs="Times New Roman"/>
          <w:bCs/>
          <w:sz w:val="24"/>
          <w:szCs w:val="24"/>
          <w:lang w:val="ru-RU"/>
        </w:rPr>
        <w:t xml:space="preserve"> регистровано, уколико је возило у власништу понуђача или</w:t>
      </w:r>
      <w:r w:rsidR="00DA18BC" w:rsidRPr="00FC344D">
        <w:rPr>
          <w:rFonts w:ascii="Times New Roman" w:hAnsi="Times New Roman" w:cs="Times New Roman"/>
          <w:bCs/>
          <w:sz w:val="24"/>
          <w:szCs w:val="24"/>
          <w:lang w:val="ru-RU"/>
        </w:rPr>
        <w:t xml:space="preserve">  </w:t>
      </w:r>
      <w:r w:rsidRPr="00FC344D">
        <w:rPr>
          <w:rFonts w:ascii="Times New Roman" w:hAnsi="Times New Roman" w:cs="Times New Roman"/>
          <w:bCs/>
          <w:sz w:val="24"/>
          <w:szCs w:val="24"/>
          <w:lang w:val="ru-RU"/>
        </w:rPr>
        <w:t>уговор о закупу, лизингу или слично са очитаном саобраћајном дозволом и доказом да је</w:t>
      </w:r>
      <w:r w:rsidR="00DA18BC" w:rsidRPr="00FC344D">
        <w:rPr>
          <w:rFonts w:ascii="Times New Roman" w:hAnsi="Times New Roman" w:cs="Times New Roman"/>
          <w:bCs/>
          <w:sz w:val="24"/>
          <w:szCs w:val="24"/>
          <w:lang w:val="ru-RU"/>
        </w:rPr>
        <w:t xml:space="preserve"> возило </w:t>
      </w:r>
      <w:r w:rsidRPr="00FC344D">
        <w:rPr>
          <w:rFonts w:ascii="Times New Roman" w:hAnsi="Times New Roman" w:cs="Times New Roman"/>
          <w:bCs/>
          <w:sz w:val="24"/>
          <w:szCs w:val="24"/>
          <w:lang w:val="ru-RU"/>
        </w:rPr>
        <w:t xml:space="preserve"> регистровано.</w:t>
      </w:r>
    </w:p>
    <w:p w:rsidR="003F63EF" w:rsidRPr="003F63EF" w:rsidRDefault="00DA18BC" w:rsidP="003F63EF">
      <w:pPr>
        <w:pStyle w:val="NoSpacing"/>
        <w:rPr>
          <w:rFonts w:ascii="Times New Roman" w:hAnsi="Times New Roman" w:cs="Times New Roman"/>
          <w:sz w:val="24"/>
          <w:szCs w:val="24"/>
          <w:lang w:val="sr-Cyrl-CS"/>
        </w:rPr>
      </w:pPr>
      <w:r w:rsidRPr="00FC344D">
        <w:rPr>
          <w:rFonts w:ascii="Times New Roman" w:hAnsi="Times New Roman" w:cs="Times New Roman"/>
          <w:sz w:val="24"/>
          <w:szCs w:val="24"/>
          <w:lang w:val="sr-Cyrl-CS"/>
        </w:rPr>
        <w:t>8</w:t>
      </w:r>
      <w:r w:rsidR="003F63EF" w:rsidRPr="00FC344D">
        <w:rPr>
          <w:rFonts w:ascii="Times New Roman" w:hAnsi="Times New Roman" w:cs="Times New Roman"/>
          <w:sz w:val="24"/>
          <w:szCs w:val="24"/>
          <w:lang w:val="sr-Cyrl-CS"/>
        </w:rPr>
        <w:t>. Споразум учесника о заједничком подношењу понуде (опционо)</w:t>
      </w:r>
    </w:p>
    <w:p w:rsidR="003F63EF" w:rsidRDefault="003F63EF" w:rsidP="004875B6">
      <w:pPr>
        <w:pStyle w:val="NoSpacing"/>
        <w:rPr>
          <w:rFonts w:ascii="Times New Roman" w:hAnsi="Times New Roman" w:cs="Times New Roman"/>
          <w:b/>
          <w:sz w:val="24"/>
          <w:szCs w:val="24"/>
          <w:lang w:val="sr-Cyrl-CS"/>
        </w:rPr>
      </w:pPr>
    </w:p>
    <w:p w:rsidR="001949D8" w:rsidRPr="004875B6" w:rsidRDefault="001949D8" w:rsidP="004875B6">
      <w:pPr>
        <w:pStyle w:val="NoSpacing"/>
        <w:rPr>
          <w:rFonts w:ascii="Times New Roman" w:hAnsi="Times New Roman" w:cs="Times New Roman"/>
          <w:b/>
          <w:sz w:val="24"/>
          <w:szCs w:val="24"/>
        </w:rPr>
      </w:pPr>
      <w:r w:rsidRPr="004875B6">
        <w:rPr>
          <w:rFonts w:ascii="Times New Roman" w:hAnsi="Times New Roman" w:cs="Times New Roman"/>
          <w:b/>
          <w:sz w:val="24"/>
          <w:szCs w:val="24"/>
        </w:rPr>
        <w:t>3. ПАРТИЈЕ</w:t>
      </w:r>
    </w:p>
    <w:p w:rsidR="005C1631" w:rsidRPr="004875B6" w:rsidRDefault="005C1631" w:rsidP="004875B6">
      <w:pPr>
        <w:pStyle w:val="NoSpacing"/>
        <w:rPr>
          <w:rFonts w:ascii="Times New Roman" w:hAnsi="Times New Roman" w:cs="Times New Roman"/>
          <w:b/>
          <w:sz w:val="24"/>
          <w:szCs w:val="24"/>
        </w:rPr>
      </w:pPr>
    </w:p>
    <w:p w:rsidR="001949D8" w:rsidRPr="004875B6" w:rsidRDefault="001949D8" w:rsidP="004875B6">
      <w:pPr>
        <w:pStyle w:val="NoSpacing"/>
        <w:rPr>
          <w:rFonts w:ascii="Times New Roman" w:hAnsi="Times New Roman" w:cs="Times New Roman"/>
          <w:sz w:val="24"/>
          <w:szCs w:val="24"/>
        </w:rPr>
      </w:pPr>
      <w:r w:rsidRPr="004875B6">
        <w:rPr>
          <w:rFonts w:ascii="Times New Roman" w:hAnsi="Times New Roman" w:cs="Times New Roman"/>
          <w:sz w:val="24"/>
          <w:szCs w:val="24"/>
        </w:rPr>
        <w:t>Јавна набавка се не спроводи по партијама.</w:t>
      </w:r>
    </w:p>
    <w:p w:rsidR="0053412F" w:rsidRPr="004875B6" w:rsidRDefault="0053412F" w:rsidP="004875B6">
      <w:pPr>
        <w:pStyle w:val="NoSpacing"/>
        <w:rPr>
          <w:rFonts w:ascii="Times New Roman" w:hAnsi="Times New Roman" w:cs="Times New Roman"/>
          <w:b/>
          <w:sz w:val="24"/>
          <w:szCs w:val="24"/>
        </w:rPr>
      </w:pPr>
    </w:p>
    <w:p w:rsidR="001949D8" w:rsidRPr="004875B6" w:rsidRDefault="001949D8" w:rsidP="004875B6">
      <w:pPr>
        <w:pStyle w:val="NoSpacing"/>
        <w:rPr>
          <w:rFonts w:ascii="Times New Roman" w:hAnsi="Times New Roman" w:cs="Times New Roman"/>
          <w:b/>
          <w:sz w:val="24"/>
          <w:szCs w:val="24"/>
        </w:rPr>
      </w:pPr>
      <w:r w:rsidRPr="004875B6">
        <w:rPr>
          <w:rFonts w:ascii="Times New Roman" w:hAnsi="Times New Roman" w:cs="Times New Roman"/>
          <w:b/>
          <w:sz w:val="24"/>
          <w:szCs w:val="24"/>
        </w:rPr>
        <w:t>4. ПОНУДА СА ВАРИЈАНТАМА</w:t>
      </w:r>
    </w:p>
    <w:p w:rsidR="001949D8" w:rsidRPr="004875B6" w:rsidRDefault="001949D8" w:rsidP="004875B6">
      <w:pPr>
        <w:pStyle w:val="NoSpacing"/>
        <w:rPr>
          <w:rFonts w:ascii="Times New Roman" w:hAnsi="Times New Roman" w:cs="Times New Roman"/>
          <w:sz w:val="24"/>
          <w:szCs w:val="24"/>
        </w:rPr>
      </w:pPr>
    </w:p>
    <w:p w:rsidR="001949D8" w:rsidRPr="004875B6" w:rsidRDefault="001949D8" w:rsidP="004875B6">
      <w:pPr>
        <w:pStyle w:val="NoSpacing"/>
        <w:rPr>
          <w:rFonts w:ascii="Times New Roman" w:hAnsi="Times New Roman" w:cs="Times New Roman"/>
          <w:sz w:val="24"/>
          <w:szCs w:val="24"/>
        </w:rPr>
      </w:pPr>
      <w:r w:rsidRPr="004875B6">
        <w:rPr>
          <w:rFonts w:ascii="Times New Roman" w:hAnsi="Times New Roman" w:cs="Times New Roman"/>
          <w:sz w:val="24"/>
          <w:szCs w:val="24"/>
        </w:rPr>
        <w:t>Подношење понуде са варијантама није дозвољено.</w:t>
      </w:r>
    </w:p>
    <w:p w:rsidR="001949D8" w:rsidRPr="004875B6" w:rsidRDefault="001949D8" w:rsidP="004875B6">
      <w:pPr>
        <w:pStyle w:val="NoSpacing"/>
        <w:rPr>
          <w:rFonts w:ascii="Times New Roman" w:hAnsi="Times New Roman" w:cs="Times New Roman"/>
          <w:sz w:val="24"/>
          <w:szCs w:val="24"/>
          <w:lang w:val="sr-Cyrl-BA"/>
        </w:rPr>
      </w:pPr>
    </w:p>
    <w:p w:rsidR="002A032F" w:rsidRPr="004875B6" w:rsidRDefault="002A032F" w:rsidP="004875B6">
      <w:pPr>
        <w:pStyle w:val="NoSpacing"/>
        <w:rPr>
          <w:rFonts w:ascii="Times New Roman" w:hAnsi="Times New Roman" w:cs="Times New Roman"/>
          <w:sz w:val="24"/>
          <w:szCs w:val="24"/>
          <w:lang w:val="sr-Cyrl-BA"/>
        </w:rPr>
      </w:pPr>
    </w:p>
    <w:p w:rsidR="001949D8" w:rsidRPr="004875B6" w:rsidRDefault="001949D8" w:rsidP="004875B6">
      <w:pPr>
        <w:pStyle w:val="NoSpacing"/>
        <w:rPr>
          <w:rFonts w:ascii="Times New Roman" w:hAnsi="Times New Roman" w:cs="Times New Roman"/>
          <w:b/>
          <w:sz w:val="24"/>
          <w:szCs w:val="24"/>
        </w:rPr>
      </w:pPr>
      <w:r w:rsidRPr="004875B6">
        <w:rPr>
          <w:rFonts w:ascii="Times New Roman" w:hAnsi="Times New Roman" w:cs="Times New Roman"/>
          <w:b/>
          <w:sz w:val="24"/>
          <w:szCs w:val="24"/>
        </w:rPr>
        <w:t>5. НАЧИН ИЗМЕНЕ, ДОПУНЕ И ОПОЗИВА ПОНУДЕ</w:t>
      </w:r>
    </w:p>
    <w:p w:rsidR="001949D8" w:rsidRPr="004875B6" w:rsidRDefault="001949D8" w:rsidP="004875B6">
      <w:pPr>
        <w:pStyle w:val="NoSpacing"/>
        <w:rPr>
          <w:rFonts w:ascii="Times New Roman" w:hAnsi="Times New Roman" w:cs="Times New Roman"/>
          <w:sz w:val="24"/>
          <w:szCs w:val="24"/>
        </w:rPr>
      </w:pPr>
    </w:p>
    <w:p w:rsidR="001949D8" w:rsidRPr="004875B6" w:rsidRDefault="001949D8" w:rsidP="00DA18BC">
      <w:pPr>
        <w:pStyle w:val="NoSpacing"/>
        <w:jc w:val="both"/>
        <w:rPr>
          <w:rFonts w:ascii="Times New Roman" w:hAnsi="Times New Roman" w:cs="Times New Roman"/>
          <w:sz w:val="24"/>
          <w:szCs w:val="24"/>
        </w:rPr>
      </w:pPr>
      <w:r w:rsidRPr="004875B6">
        <w:rPr>
          <w:rFonts w:ascii="Times New Roman" w:hAnsi="Times New Roman" w:cs="Times New Roman"/>
          <w:sz w:val="24"/>
          <w:szCs w:val="24"/>
        </w:rPr>
        <w:t>У року подношења понуде понуђач може да измени, допуни или опозове своју понуду на начин који је одређен за подношење понуде.</w:t>
      </w:r>
    </w:p>
    <w:p w:rsidR="001949D8" w:rsidRPr="004875B6" w:rsidRDefault="001949D8" w:rsidP="00DA18BC">
      <w:pPr>
        <w:pStyle w:val="NoSpacing"/>
        <w:jc w:val="both"/>
        <w:rPr>
          <w:rFonts w:ascii="Times New Roman" w:hAnsi="Times New Roman" w:cs="Times New Roman"/>
          <w:sz w:val="24"/>
          <w:szCs w:val="24"/>
        </w:rPr>
      </w:pPr>
      <w:r w:rsidRPr="004875B6">
        <w:rPr>
          <w:rFonts w:ascii="Times New Roman" w:hAnsi="Times New Roman" w:cs="Times New Roman"/>
          <w:sz w:val="24"/>
          <w:szCs w:val="24"/>
        </w:rPr>
        <w:t>Понуђач је дужан да јасно назначи који део понуде мења односно која документа накнадно доставља.</w:t>
      </w:r>
    </w:p>
    <w:p w:rsidR="001949D8" w:rsidRPr="004875B6" w:rsidRDefault="001949D8" w:rsidP="00DA18BC">
      <w:pPr>
        <w:pStyle w:val="NoSpacing"/>
        <w:jc w:val="both"/>
        <w:rPr>
          <w:rFonts w:ascii="Times New Roman" w:hAnsi="Times New Roman" w:cs="Times New Roman"/>
          <w:sz w:val="24"/>
          <w:szCs w:val="24"/>
          <w:lang w:val="sr-Cyrl-BA"/>
        </w:rPr>
      </w:pPr>
      <w:r w:rsidRPr="004875B6">
        <w:rPr>
          <w:rFonts w:ascii="Times New Roman" w:hAnsi="Times New Roman" w:cs="Times New Roman"/>
          <w:sz w:val="24"/>
          <w:szCs w:val="24"/>
        </w:rPr>
        <w:t xml:space="preserve">Измену, допуну или опозив понуде треба доставити на адресу: </w:t>
      </w:r>
      <w:r w:rsidR="005C1631" w:rsidRPr="004875B6">
        <w:rPr>
          <w:rFonts w:ascii="Times New Roman" w:hAnsi="Times New Roman" w:cs="Times New Roman"/>
          <w:sz w:val="24"/>
          <w:szCs w:val="24"/>
        </w:rPr>
        <w:t>ОШ „</w:t>
      </w:r>
      <w:r w:rsidR="001B5F6A" w:rsidRPr="004875B6">
        <w:rPr>
          <w:rFonts w:ascii="Times New Roman" w:hAnsi="Times New Roman" w:cs="Times New Roman"/>
          <w:sz w:val="24"/>
          <w:szCs w:val="24"/>
        </w:rPr>
        <w:t>Миша Живановић</w:t>
      </w:r>
      <w:r w:rsidR="005C1631" w:rsidRPr="004875B6">
        <w:rPr>
          <w:rFonts w:ascii="Times New Roman" w:hAnsi="Times New Roman" w:cs="Times New Roman"/>
          <w:sz w:val="24"/>
          <w:szCs w:val="24"/>
        </w:rPr>
        <w:t xml:space="preserve">“ </w:t>
      </w:r>
      <w:r w:rsidR="001B5F6A" w:rsidRPr="004875B6">
        <w:rPr>
          <w:rFonts w:ascii="Times New Roman" w:hAnsi="Times New Roman" w:cs="Times New Roman"/>
          <w:sz w:val="24"/>
          <w:szCs w:val="24"/>
          <w:lang w:val="sr-Cyrl-CS"/>
        </w:rPr>
        <w:t>Маршала Тита</w:t>
      </w:r>
      <w:r w:rsidRPr="004875B6">
        <w:rPr>
          <w:rFonts w:ascii="Times New Roman" w:hAnsi="Times New Roman" w:cs="Times New Roman"/>
          <w:sz w:val="24"/>
          <w:szCs w:val="24"/>
          <w:lang w:val="sr-Cyrl-CS"/>
        </w:rPr>
        <w:t xml:space="preserve"> бр. </w:t>
      </w:r>
      <w:r w:rsidR="001B5F6A" w:rsidRPr="004875B6">
        <w:rPr>
          <w:rFonts w:ascii="Times New Roman" w:hAnsi="Times New Roman" w:cs="Times New Roman"/>
          <w:sz w:val="24"/>
          <w:szCs w:val="24"/>
          <w:lang w:val="sr-Cyrl-CS"/>
        </w:rPr>
        <w:t>12</w:t>
      </w:r>
      <w:r w:rsidRPr="004875B6">
        <w:rPr>
          <w:rFonts w:ascii="Times New Roman" w:hAnsi="Times New Roman" w:cs="Times New Roman"/>
          <w:sz w:val="24"/>
          <w:szCs w:val="24"/>
        </w:rPr>
        <w:t xml:space="preserve">, </w:t>
      </w:r>
      <w:r w:rsidR="001B5F6A" w:rsidRPr="004875B6">
        <w:rPr>
          <w:rFonts w:ascii="Times New Roman" w:hAnsi="Times New Roman" w:cs="Times New Roman"/>
          <w:sz w:val="24"/>
          <w:szCs w:val="24"/>
        </w:rPr>
        <w:t>12253</w:t>
      </w:r>
      <w:r w:rsidRPr="004875B6">
        <w:rPr>
          <w:rFonts w:ascii="Times New Roman" w:hAnsi="Times New Roman" w:cs="Times New Roman"/>
          <w:sz w:val="24"/>
          <w:szCs w:val="24"/>
        </w:rPr>
        <w:t xml:space="preserve"> </w:t>
      </w:r>
      <w:r w:rsidR="001B5F6A" w:rsidRPr="004875B6">
        <w:rPr>
          <w:rFonts w:ascii="Times New Roman" w:hAnsi="Times New Roman" w:cs="Times New Roman"/>
          <w:sz w:val="24"/>
          <w:szCs w:val="24"/>
        </w:rPr>
        <w:t>Средњево</w:t>
      </w:r>
      <w:r w:rsidRPr="004875B6">
        <w:rPr>
          <w:rFonts w:ascii="Times New Roman" w:hAnsi="Times New Roman" w:cs="Times New Roman"/>
          <w:sz w:val="24"/>
          <w:szCs w:val="24"/>
        </w:rPr>
        <w:t>, са назнаком:</w:t>
      </w:r>
    </w:p>
    <w:p w:rsidR="001949D8" w:rsidRPr="004875B6" w:rsidRDefault="001949D8" w:rsidP="00DA18BC">
      <w:pPr>
        <w:pStyle w:val="NoSpacing"/>
        <w:jc w:val="both"/>
        <w:rPr>
          <w:rFonts w:ascii="Times New Roman" w:hAnsi="Times New Roman" w:cs="Times New Roman"/>
          <w:b/>
          <w:sz w:val="24"/>
          <w:szCs w:val="24"/>
          <w:lang w:val="sr-Cyrl-BA"/>
        </w:rPr>
      </w:pPr>
      <w:r w:rsidRPr="004875B6">
        <w:rPr>
          <w:rFonts w:ascii="Times New Roman" w:hAnsi="Times New Roman" w:cs="Times New Roman"/>
          <w:sz w:val="24"/>
          <w:szCs w:val="24"/>
        </w:rPr>
        <w:t>,,</w:t>
      </w:r>
      <w:r w:rsidRPr="004875B6">
        <w:rPr>
          <w:rFonts w:ascii="Times New Roman" w:hAnsi="Times New Roman" w:cs="Times New Roman"/>
          <w:b/>
          <w:sz w:val="24"/>
          <w:szCs w:val="24"/>
        </w:rPr>
        <w:t>Измена понуде за јавну набавку</w:t>
      </w:r>
      <w:r w:rsidRPr="004875B6">
        <w:rPr>
          <w:rFonts w:ascii="Times New Roman" w:hAnsi="Times New Roman" w:cs="Times New Roman"/>
          <w:b/>
          <w:sz w:val="24"/>
          <w:szCs w:val="24"/>
          <w:lang w:val="sr-Cyrl-BA"/>
        </w:rPr>
        <w:t xml:space="preserve"> добара – </w:t>
      </w:r>
      <w:r w:rsidR="00770167" w:rsidRPr="004875B6">
        <w:rPr>
          <w:rFonts w:ascii="Times New Roman" w:hAnsi="Times New Roman" w:cs="Times New Roman"/>
          <w:b/>
          <w:sz w:val="24"/>
          <w:szCs w:val="24"/>
          <w:lang w:val="sr-Cyrl-BA"/>
        </w:rPr>
        <w:t>ужине за ученике</w:t>
      </w:r>
      <w:r w:rsidR="00517A61" w:rsidRPr="004875B6">
        <w:rPr>
          <w:rFonts w:ascii="Times New Roman" w:hAnsi="Times New Roman" w:cs="Times New Roman"/>
          <w:b/>
          <w:sz w:val="24"/>
          <w:szCs w:val="24"/>
          <w:lang w:val="sr-Cyrl-BA"/>
        </w:rPr>
        <w:t xml:space="preserve"> -  школска 2015/2016. година </w:t>
      </w:r>
      <w:r w:rsidRPr="004875B6">
        <w:rPr>
          <w:rFonts w:ascii="Times New Roman" w:hAnsi="Times New Roman" w:cs="Times New Roman"/>
          <w:b/>
          <w:sz w:val="24"/>
          <w:szCs w:val="24"/>
          <w:lang w:val="sr-Cyrl-BA"/>
        </w:rPr>
        <w:t xml:space="preserve">- ЈН </w:t>
      </w:r>
      <w:r w:rsidR="005C1631" w:rsidRPr="004875B6">
        <w:rPr>
          <w:rFonts w:ascii="Times New Roman" w:hAnsi="Times New Roman" w:cs="Times New Roman"/>
          <w:b/>
          <w:sz w:val="24"/>
          <w:szCs w:val="24"/>
          <w:lang w:val="sr-Cyrl-BA"/>
        </w:rPr>
        <w:t>бр.</w:t>
      </w:r>
      <w:r w:rsidR="00103B1C" w:rsidRPr="004875B6">
        <w:rPr>
          <w:rFonts w:ascii="Times New Roman" w:hAnsi="Times New Roman" w:cs="Times New Roman"/>
          <w:b/>
          <w:sz w:val="24"/>
          <w:szCs w:val="24"/>
          <w:lang w:val="sr-Cyrl-CS"/>
        </w:rPr>
        <w:t>6</w:t>
      </w:r>
      <w:r w:rsidRPr="004875B6">
        <w:rPr>
          <w:rFonts w:ascii="Times New Roman" w:hAnsi="Times New Roman" w:cs="Times New Roman"/>
          <w:b/>
          <w:sz w:val="24"/>
          <w:szCs w:val="24"/>
          <w:lang w:val="sr-Cyrl-BA"/>
        </w:rPr>
        <w:t>/201</w:t>
      </w:r>
      <w:r w:rsidR="00517A61" w:rsidRPr="004875B6">
        <w:rPr>
          <w:rFonts w:ascii="Times New Roman" w:hAnsi="Times New Roman" w:cs="Times New Roman"/>
          <w:b/>
          <w:sz w:val="24"/>
          <w:szCs w:val="24"/>
          <w:lang w:val="sr-Cyrl-BA"/>
        </w:rPr>
        <w:t>5</w:t>
      </w:r>
      <w:r w:rsidR="005C1631" w:rsidRPr="004875B6">
        <w:rPr>
          <w:rFonts w:ascii="Times New Roman" w:hAnsi="Times New Roman" w:cs="Times New Roman"/>
          <w:b/>
          <w:sz w:val="24"/>
          <w:szCs w:val="24"/>
          <w:lang w:val="sr-Cyrl-BA"/>
        </w:rPr>
        <w:t xml:space="preserve"> </w:t>
      </w:r>
      <w:r w:rsidRPr="004875B6">
        <w:rPr>
          <w:rFonts w:ascii="Times New Roman" w:hAnsi="Times New Roman" w:cs="Times New Roman"/>
          <w:b/>
          <w:sz w:val="24"/>
          <w:szCs w:val="24"/>
        </w:rPr>
        <w:t>- НЕ ОТВАРАТИ</w:t>
      </w:r>
      <w:r w:rsidRPr="004875B6">
        <w:rPr>
          <w:rFonts w:ascii="Times New Roman" w:hAnsi="Times New Roman" w:cs="Times New Roman"/>
          <w:b/>
          <w:sz w:val="24"/>
          <w:szCs w:val="24"/>
          <w:lang w:val="sr-Cyrl-BA"/>
        </w:rPr>
        <w:t>“</w:t>
      </w:r>
      <w:r w:rsidR="005C1631" w:rsidRPr="004875B6">
        <w:rPr>
          <w:rFonts w:ascii="Times New Roman" w:hAnsi="Times New Roman" w:cs="Times New Roman"/>
          <w:b/>
          <w:sz w:val="24"/>
          <w:szCs w:val="24"/>
          <w:lang w:val="sr-Cyrl-BA"/>
        </w:rPr>
        <w:t xml:space="preserve"> или</w:t>
      </w:r>
    </w:p>
    <w:p w:rsidR="001949D8" w:rsidRPr="004875B6" w:rsidRDefault="001949D8" w:rsidP="00DA18BC">
      <w:pPr>
        <w:pStyle w:val="NoSpacing"/>
        <w:jc w:val="both"/>
        <w:rPr>
          <w:rFonts w:ascii="Times New Roman" w:hAnsi="Times New Roman" w:cs="Times New Roman"/>
          <w:b/>
          <w:sz w:val="24"/>
          <w:szCs w:val="24"/>
          <w:lang w:val="sr-Cyrl-BA"/>
        </w:rPr>
      </w:pPr>
      <w:r w:rsidRPr="004875B6">
        <w:rPr>
          <w:rFonts w:ascii="Times New Roman" w:hAnsi="Times New Roman" w:cs="Times New Roman"/>
          <w:sz w:val="24"/>
          <w:szCs w:val="24"/>
        </w:rPr>
        <w:t>,,</w:t>
      </w:r>
      <w:r w:rsidRPr="004875B6">
        <w:rPr>
          <w:rFonts w:ascii="Times New Roman" w:hAnsi="Times New Roman" w:cs="Times New Roman"/>
          <w:b/>
          <w:sz w:val="24"/>
          <w:szCs w:val="24"/>
        </w:rPr>
        <w:t xml:space="preserve">Допуна понуде за јавну набавку </w:t>
      </w:r>
      <w:r w:rsidRPr="004875B6">
        <w:rPr>
          <w:rFonts w:ascii="Times New Roman" w:hAnsi="Times New Roman" w:cs="Times New Roman"/>
          <w:b/>
          <w:sz w:val="24"/>
          <w:szCs w:val="24"/>
          <w:lang w:val="sr-Cyrl-BA"/>
        </w:rPr>
        <w:t>добара –</w:t>
      </w:r>
      <w:r w:rsidR="00770167" w:rsidRPr="004875B6">
        <w:rPr>
          <w:rFonts w:ascii="Times New Roman" w:hAnsi="Times New Roman" w:cs="Times New Roman"/>
          <w:b/>
          <w:sz w:val="24"/>
          <w:szCs w:val="24"/>
          <w:lang w:val="sr-Cyrl-BA"/>
        </w:rPr>
        <w:t xml:space="preserve"> </w:t>
      </w:r>
      <w:r w:rsidR="00517A61" w:rsidRPr="004875B6">
        <w:rPr>
          <w:rFonts w:ascii="Times New Roman" w:hAnsi="Times New Roman" w:cs="Times New Roman"/>
          <w:b/>
          <w:sz w:val="24"/>
          <w:szCs w:val="24"/>
          <w:lang w:val="sr-Cyrl-BA"/>
        </w:rPr>
        <w:t xml:space="preserve">ужине за ученике -  школска 2015/2016. година - ЈН бр. </w:t>
      </w:r>
      <w:r w:rsidR="00103B1C" w:rsidRPr="004875B6">
        <w:rPr>
          <w:rFonts w:ascii="Times New Roman" w:hAnsi="Times New Roman" w:cs="Times New Roman"/>
          <w:b/>
          <w:sz w:val="24"/>
          <w:szCs w:val="24"/>
          <w:lang w:val="sr-Cyrl-CS"/>
        </w:rPr>
        <w:t>6</w:t>
      </w:r>
      <w:r w:rsidR="00517A61" w:rsidRPr="004875B6">
        <w:rPr>
          <w:rFonts w:ascii="Times New Roman" w:hAnsi="Times New Roman" w:cs="Times New Roman"/>
          <w:b/>
          <w:sz w:val="24"/>
          <w:szCs w:val="24"/>
          <w:lang w:val="sr-Cyrl-BA"/>
        </w:rPr>
        <w:t xml:space="preserve">/2015 </w:t>
      </w:r>
      <w:r w:rsidRPr="004875B6">
        <w:rPr>
          <w:rFonts w:ascii="Times New Roman" w:hAnsi="Times New Roman" w:cs="Times New Roman"/>
          <w:b/>
          <w:sz w:val="24"/>
          <w:szCs w:val="24"/>
        </w:rPr>
        <w:t>- НЕ ОТВАРАТИ</w:t>
      </w:r>
      <w:r w:rsidRPr="004875B6">
        <w:rPr>
          <w:rFonts w:ascii="Times New Roman" w:hAnsi="Times New Roman" w:cs="Times New Roman"/>
          <w:b/>
          <w:sz w:val="24"/>
          <w:szCs w:val="24"/>
          <w:lang w:val="sr-Cyrl-BA"/>
        </w:rPr>
        <w:t>“</w:t>
      </w:r>
      <w:r w:rsidR="005C1631" w:rsidRPr="004875B6">
        <w:rPr>
          <w:rFonts w:ascii="Times New Roman" w:hAnsi="Times New Roman" w:cs="Times New Roman"/>
          <w:b/>
          <w:sz w:val="24"/>
          <w:szCs w:val="24"/>
          <w:lang w:val="sr-Cyrl-BA"/>
        </w:rPr>
        <w:t xml:space="preserve"> или</w:t>
      </w:r>
    </w:p>
    <w:p w:rsidR="001949D8" w:rsidRPr="004875B6" w:rsidRDefault="001949D8" w:rsidP="00DA18BC">
      <w:pPr>
        <w:pStyle w:val="NoSpacing"/>
        <w:jc w:val="both"/>
        <w:rPr>
          <w:rFonts w:ascii="Times New Roman" w:hAnsi="Times New Roman" w:cs="Times New Roman"/>
          <w:b/>
          <w:sz w:val="24"/>
          <w:szCs w:val="24"/>
          <w:lang w:val="sr-Cyrl-BA"/>
        </w:rPr>
      </w:pPr>
      <w:r w:rsidRPr="004875B6">
        <w:rPr>
          <w:rFonts w:ascii="Times New Roman" w:hAnsi="Times New Roman" w:cs="Times New Roman"/>
          <w:sz w:val="24"/>
          <w:szCs w:val="24"/>
        </w:rPr>
        <w:t>,,</w:t>
      </w:r>
      <w:r w:rsidRPr="004875B6">
        <w:rPr>
          <w:rFonts w:ascii="Times New Roman" w:hAnsi="Times New Roman" w:cs="Times New Roman"/>
          <w:b/>
          <w:sz w:val="24"/>
          <w:szCs w:val="24"/>
        </w:rPr>
        <w:t xml:space="preserve">Опозив понуде за јавну набавку </w:t>
      </w:r>
      <w:r w:rsidRPr="004875B6">
        <w:rPr>
          <w:rFonts w:ascii="Times New Roman" w:hAnsi="Times New Roman" w:cs="Times New Roman"/>
          <w:b/>
          <w:sz w:val="24"/>
          <w:szCs w:val="24"/>
          <w:lang w:val="sr-Cyrl-BA"/>
        </w:rPr>
        <w:t xml:space="preserve">добара – </w:t>
      </w:r>
      <w:r w:rsidR="00517A61" w:rsidRPr="004875B6">
        <w:rPr>
          <w:rFonts w:ascii="Times New Roman" w:hAnsi="Times New Roman" w:cs="Times New Roman"/>
          <w:b/>
          <w:sz w:val="24"/>
          <w:szCs w:val="24"/>
          <w:lang w:val="sr-Cyrl-BA"/>
        </w:rPr>
        <w:t>ужине за ученике -  школска 2015/2016. година - ЈН бр</w:t>
      </w:r>
      <w:r w:rsidR="00103B1C" w:rsidRPr="004875B6">
        <w:rPr>
          <w:rFonts w:ascii="Times New Roman" w:hAnsi="Times New Roman" w:cs="Times New Roman"/>
          <w:b/>
          <w:sz w:val="24"/>
          <w:szCs w:val="24"/>
          <w:lang w:val="sr-Cyrl-BA"/>
        </w:rPr>
        <w:t>.6</w:t>
      </w:r>
      <w:r w:rsidR="00517A61" w:rsidRPr="004875B6">
        <w:rPr>
          <w:rFonts w:ascii="Times New Roman" w:hAnsi="Times New Roman" w:cs="Times New Roman"/>
          <w:b/>
          <w:sz w:val="24"/>
          <w:szCs w:val="24"/>
          <w:lang w:val="sr-Cyrl-BA"/>
        </w:rPr>
        <w:t xml:space="preserve">/2015 </w:t>
      </w:r>
      <w:r w:rsidRPr="004875B6">
        <w:rPr>
          <w:rFonts w:ascii="Times New Roman" w:hAnsi="Times New Roman" w:cs="Times New Roman"/>
          <w:b/>
          <w:sz w:val="24"/>
          <w:szCs w:val="24"/>
        </w:rPr>
        <w:t>- НЕ ОТВАРАТИ</w:t>
      </w:r>
      <w:r w:rsidRPr="004875B6">
        <w:rPr>
          <w:rFonts w:ascii="Times New Roman" w:hAnsi="Times New Roman" w:cs="Times New Roman"/>
          <w:b/>
          <w:sz w:val="24"/>
          <w:szCs w:val="24"/>
          <w:lang w:val="sr-Cyrl-BA"/>
        </w:rPr>
        <w:t>“</w:t>
      </w:r>
      <w:r w:rsidR="005C1631" w:rsidRPr="004875B6">
        <w:rPr>
          <w:rFonts w:ascii="Times New Roman" w:hAnsi="Times New Roman" w:cs="Times New Roman"/>
          <w:b/>
          <w:sz w:val="24"/>
          <w:szCs w:val="24"/>
          <w:lang w:val="sr-Cyrl-BA"/>
        </w:rPr>
        <w:t xml:space="preserve"> или</w:t>
      </w:r>
    </w:p>
    <w:p w:rsidR="001949D8" w:rsidRPr="004875B6" w:rsidRDefault="001949D8" w:rsidP="00DA18BC">
      <w:pPr>
        <w:pStyle w:val="NoSpacing"/>
        <w:jc w:val="both"/>
        <w:rPr>
          <w:rFonts w:ascii="Times New Roman" w:hAnsi="Times New Roman" w:cs="Times New Roman"/>
          <w:sz w:val="24"/>
          <w:szCs w:val="24"/>
          <w:lang w:val="sr-Cyrl-BA"/>
        </w:rPr>
      </w:pPr>
      <w:r w:rsidRPr="004875B6">
        <w:rPr>
          <w:rFonts w:ascii="Times New Roman" w:hAnsi="Times New Roman" w:cs="Times New Roman"/>
          <w:b/>
          <w:sz w:val="24"/>
          <w:szCs w:val="24"/>
          <w:lang w:val="sr-Cyrl-BA"/>
        </w:rPr>
        <w:t>,,</w:t>
      </w:r>
      <w:r w:rsidRPr="004875B6">
        <w:rPr>
          <w:rFonts w:ascii="Times New Roman" w:hAnsi="Times New Roman" w:cs="Times New Roman"/>
          <w:b/>
          <w:sz w:val="24"/>
          <w:szCs w:val="24"/>
        </w:rPr>
        <w:t>Измена и допуна понуде за јавну набавку</w:t>
      </w:r>
      <w:r w:rsidRPr="004875B6">
        <w:rPr>
          <w:rFonts w:ascii="Times New Roman" w:hAnsi="Times New Roman" w:cs="Times New Roman"/>
          <w:b/>
          <w:sz w:val="24"/>
          <w:szCs w:val="24"/>
          <w:lang w:val="sr-Cyrl-BA"/>
        </w:rPr>
        <w:t xml:space="preserve"> добара</w:t>
      </w:r>
      <w:r w:rsidR="00770167" w:rsidRPr="004875B6">
        <w:rPr>
          <w:rFonts w:ascii="Times New Roman" w:hAnsi="Times New Roman" w:cs="Times New Roman"/>
          <w:b/>
          <w:sz w:val="24"/>
          <w:szCs w:val="24"/>
          <w:lang w:val="sr-Cyrl-BA"/>
        </w:rPr>
        <w:t>-</w:t>
      </w:r>
      <w:r w:rsidRPr="004875B6">
        <w:rPr>
          <w:rFonts w:ascii="Times New Roman" w:hAnsi="Times New Roman" w:cs="Times New Roman"/>
          <w:b/>
          <w:sz w:val="24"/>
          <w:szCs w:val="24"/>
          <w:lang w:val="sr-Cyrl-BA"/>
        </w:rPr>
        <w:t xml:space="preserve"> </w:t>
      </w:r>
      <w:r w:rsidR="00517A61" w:rsidRPr="004875B6">
        <w:rPr>
          <w:rFonts w:ascii="Times New Roman" w:hAnsi="Times New Roman" w:cs="Times New Roman"/>
          <w:b/>
          <w:sz w:val="24"/>
          <w:szCs w:val="24"/>
          <w:lang w:val="sr-Cyrl-BA"/>
        </w:rPr>
        <w:t xml:space="preserve">ужине за ученике -  школска 2015/2016. година - ЈН бр. </w:t>
      </w:r>
      <w:r w:rsidR="00103B1C" w:rsidRPr="004875B6">
        <w:rPr>
          <w:rFonts w:ascii="Times New Roman" w:hAnsi="Times New Roman" w:cs="Times New Roman"/>
          <w:b/>
          <w:sz w:val="24"/>
          <w:szCs w:val="24"/>
          <w:lang w:val="sr-Cyrl-CS"/>
        </w:rPr>
        <w:t>6</w:t>
      </w:r>
      <w:r w:rsidR="00517A61" w:rsidRPr="004875B6">
        <w:rPr>
          <w:rFonts w:ascii="Times New Roman" w:hAnsi="Times New Roman" w:cs="Times New Roman"/>
          <w:b/>
          <w:sz w:val="24"/>
          <w:szCs w:val="24"/>
          <w:lang w:val="sr-Cyrl-BA"/>
        </w:rPr>
        <w:t xml:space="preserve">/2015 </w:t>
      </w:r>
      <w:r w:rsidRPr="004875B6">
        <w:rPr>
          <w:rFonts w:ascii="Times New Roman" w:hAnsi="Times New Roman" w:cs="Times New Roman"/>
          <w:b/>
          <w:sz w:val="24"/>
          <w:szCs w:val="24"/>
        </w:rPr>
        <w:t>- НЕ ОТВАРАТИ</w:t>
      </w:r>
      <w:r w:rsidRPr="004875B6">
        <w:rPr>
          <w:rFonts w:ascii="Times New Roman" w:hAnsi="Times New Roman" w:cs="Times New Roman"/>
          <w:b/>
          <w:sz w:val="24"/>
          <w:szCs w:val="24"/>
          <w:lang w:val="sr-Cyrl-BA"/>
        </w:rPr>
        <w:t>“</w:t>
      </w:r>
    </w:p>
    <w:p w:rsidR="001949D8" w:rsidRPr="004875B6" w:rsidRDefault="001949D8" w:rsidP="00DA18BC">
      <w:pPr>
        <w:pStyle w:val="NoSpacing"/>
        <w:jc w:val="both"/>
        <w:rPr>
          <w:rFonts w:ascii="Times New Roman" w:hAnsi="Times New Roman" w:cs="Times New Roman"/>
          <w:sz w:val="24"/>
          <w:szCs w:val="24"/>
        </w:rPr>
      </w:pPr>
      <w:r w:rsidRPr="004875B6">
        <w:rPr>
          <w:rFonts w:ascii="Times New Roman" w:hAnsi="Times New Roman" w:cs="Times New Roman"/>
          <w:sz w:val="24"/>
          <w:szCs w:val="24"/>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w:t>
      </w:r>
      <w:r w:rsidR="005C1631" w:rsidRPr="004875B6">
        <w:rPr>
          <w:rFonts w:ascii="Times New Roman" w:hAnsi="Times New Roman" w:cs="Times New Roman"/>
          <w:sz w:val="24"/>
          <w:szCs w:val="24"/>
        </w:rPr>
        <w:t>с</w:t>
      </w:r>
      <w:r w:rsidRPr="004875B6">
        <w:rPr>
          <w:rFonts w:ascii="Times New Roman" w:hAnsi="Times New Roman" w:cs="Times New Roman"/>
          <w:sz w:val="24"/>
          <w:szCs w:val="24"/>
        </w:rPr>
        <w:t>ти називе и адресе свих учесника у заједничкој понуди.</w:t>
      </w:r>
    </w:p>
    <w:p w:rsidR="001949D8" w:rsidRPr="004875B6" w:rsidRDefault="001949D8" w:rsidP="00DA18BC">
      <w:pPr>
        <w:pStyle w:val="NoSpacing"/>
        <w:jc w:val="both"/>
        <w:rPr>
          <w:rFonts w:ascii="Times New Roman" w:hAnsi="Times New Roman" w:cs="Times New Roman"/>
          <w:sz w:val="24"/>
          <w:szCs w:val="24"/>
        </w:rPr>
      </w:pPr>
      <w:r w:rsidRPr="004875B6">
        <w:rPr>
          <w:rFonts w:ascii="Times New Roman" w:hAnsi="Times New Roman" w:cs="Times New Roman"/>
          <w:sz w:val="24"/>
          <w:szCs w:val="24"/>
        </w:rPr>
        <w:t>По истеку рока за подношење понуда понуђач не може да повуче или да мења своју понуду.</w:t>
      </w:r>
    </w:p>
    <w:p w:rsidR="001949D8" w:rsidRPr="004875B6" w:rsidRDefault="001949D8" w:rsidP="004875B6">
      <w:pPr>
        <w:pStyle w:val="NoSpacing"/>
        <w:rPr>
          <w:rFonts w:ascii="Times New Roman" w:hAnsi="Times New Roman" w:cs="Times New Roman"/>
          <w:sz w:val="24"/>
          <w:szCs w:val="24"/>
        </w:rPr>
      </w:pPr>
    </w:p>
    <w:p w:rsidR="002A032F" w:rsidRPr="004875B6" w:rsidRDefault="002A032F" w:rsidP="004875B6">
      <w:pPr>
        <w:pStyle w:val="NoSpacing"/>
        <w:rPr>
          <w:rFonts w:ascii="Times New Roman" w:hAnsi="Times New Roman" w:cs="Times New Roman"/>
          <w:sz w:val="24"/>
          <w:szCs w:val="24"/>
        </w:rPr>
      </w:pPr>
    </w:p>
    <w:p w:rsidR="001949D8" w:rsidRPr="004875B6" w:rsidRDefault="001949D8" w:rsidP="004875B6">
      <w:pPr>
        <w:pStyle w:val="NoSpacing"/>
        <w:rPr>
          <w:rFonts w:ascii="Times New Roman" w:hAnsi="Times New Roman" w:cs="Times New Roman"/>
          <w:b/>
          <w:sz w:val="24"/>
          <w:szCs w:val="24"/>
        </w:rPr>
      </w:pPr>
      <w:r w:rsidRPr="004875B6">
        <w:rPr>
          <w:rFonts w:ascii="Times New Roman" w:hAnsi="Times New Roman" w:cs="Times New Roman"/>
          <w:b/>
          <w:sz w:val="24"/>
          <w:szCs w:val="24"/>
        </w:rPr>
        <w:t>6. УЧЕСТОВАЊЕ У ЗАЈЕДНИЧКОЈ ПОНУДИ ИЛИ КАО ПОДИЗВОЂАЧ</w:t>
      </w:r>
    </w:p>
    <w:p w:rsidR="005C1631" w:rsidRPr="004875B6" w:rsidRDefault="005C1631" w:rsidP="004875B6">
      <w:pPr>
        <w:pStyle w:val="NoSpacing"/>
        <w:rPr>
          <w:rFonts w:ascii="Times New Roman" w:hAnsi="Times New Roman" w:cs="Times New Roman"/>
          <w:b/>
          <w:sz w:val="24"/>
          <w:szCs w:val="24"/>
          <w:lang w:val="sr-Cyrl-CS"/>
        </w:rPr>
      </w:pPr>
    </w:p>
    <w:p w:rsidR="001949D8" w:rsidRPr="004875B6" w:rsidRDefault="001949D8" w:rsidP="00DA18BC">
      <w:pPr>
        <w:pStyle w:val="NoSpacing"/>
        <w:jc w:val="both"/>
        <w:rPr>
          <w:rFonts w:ascii="Times New Roman" w:hAnsi="Times New Roman" w:cs="Times New Roman"/>
          <w:sz w:val="24"/>
          <w:szCs w:val="24"/>
        </w:rPr>
      </w:pPr>
      <w:r w:rsidRPr="004875B6">
        <w:rPr>
          <w:rFonts w:ascii="Times New Roman" w:hAnsi="Times New Roman" w:cs="Times New Roman"/>
          <w:sz w:val="24"/>
          <w:szCs w:val="24"/>
        </w:rPr>
        <w:t>Понуђач може да поднесе само једну понуду.</w:t>
      </w:r>
    </w:p>
    <w:p w:rsidR="001949D8" w:rsidRPr="004875B6" w:rsidRDefault="001949D8" w:rsidP="00DA18BC">
      <w:pPr>
        <w:pStyle w:val="NoSpacing"/>
        <w:jc w:val="both"/>
        <w:rPr>
          <w:rFonts w:ascii="Times New Roman" w:hAnsi="Times New Roman" w:cs="Times New Roman"/>
          <w:sz w:val="24"/>
          <w:szCs w:val="24"/>
          <w:lang w:val="sr-Cyrl-CS"/>
        </w:rPr>
      </w:pPr>
      <w:r w:rsidRPr="004875B6">
        <w:rPr>
          <w:rFonts w:ascii="Times New Roman" w:hAnsi="Times New Roman" w:cs="Times New Roman"/>
          <w:sz w:val="24"/>
          <w:szCs w:val="24"/>
        </w:rPr>
        <w:t>Понуђач који је самостално поднео понуду не може истовремено да учествује у заједничкој понуди</w:t>
      </w:r>
      <w:r w:rsidR="005C1631" w:rsidRPr="004875B6">
        <w:rPr>
          <w:rFonts w:ascii="Times New Roman" w:hAnsi="Times New Roman" w:cs="Times New Roman"/>
          <w:sz w:val="24"/>
          <w:szCs w:val="24"/>
        </w:rPr>
        <w:t xml:space="preserve"> или као подизвођач,</w:t>
      </w:r>
      <w:r w:rsidRPr="004875B6">
        <w:rPr>
          <w:rFonts w:ascii="Times New Roman" w:hAnsi="Times New Roman" w:cs="Times New Roman"/>
          <w:sz w:val="24"/>
          <w:szCs w:val="24"/>
        </w:rPr>
        <w:t xml:space="preserve"> нити исто лице може учествовати у више заједничких понуда.</w:t>
      </w:r>
    </w:p>
    <w:p w:rsidR="001949D8" w:rsidRPr="004875B6" w:rsidRDefault="001949D8" w:rsidP="00DA18BC">
      <w:pPr>
        <w:pStyle w:val="NoSpacing"/>
        <w:jc w:val="both"/>
        <w:rPr>
          <w:rFonts w:ascii="Times New Roman" w:hAnsi="Times New Roman" w:cs="Times New Roman"/>
          <w:sz w:val="24"/>
          <w:szCs w:val="24"/>
          <w:lang w:val="sr-Cyrl-CS"/>
        </w:rPr>
      </w:pPr>
      <w:r w:rsidRPr="004875B6">
        <w:rPr>
          <w:rFonts w:ascii="Times New Roman" w:hAnsi="Times New Roman" w:cs="Times New Roman"/>
          <w:sz w:val="24"/>
          <w:szCs w:val="24"/>
        </w:rPr>
        <w:t>У Обрасцу понуде (</w:t>
      </w:r>
      <w:r w:rsidRPr="004875B6">
        <w:rPr>
          <w:rFonts w:ascii="Times New Roman" w:hAnsi="Times New Roman" w:cs="Times New Roman"/>
          <w:i/>
          <w:sz w:val="24"/>
          <w:szCs w:val="24"/>
        </w:rPr>
        <w:t>Поглавље</w:t>
      </w:r>
      <w:r w:rsidR="00AE0C9B" w:rsidRPr="004875B6">
        <w:rPr>
          <w:rFonts w:ascii="Times New Roman" w:hAnsi="Times New Roman" w:cs="Times New Roman"/>
          <w:i/>
          <w:sz w:val="24"/>
          <w:szCs w:val="24"/>
          <w:lang w:val="sr-Cyrl-CS"/>
        </w:rPr>
        <w:t xml:space="preserve"> VI</w:t>
      </w:r>
      <w:r w:rsidRPr="004875B6">
        <w:rPr>
          <w:rFonts w:ascii="Times New Roman" w:hAnsi="Times New Roman" w:cs="Times New Roman"/>
          <w:i/>
          <w:sz w:val="24"/>
          <w:szCs w:val="24"/>
          <w:lang w:val="sr-Cyrl-CS"/>
        </w:rPr>
        <w:t>)</w:t>
      </w:r>
      <w:r w:rsidRPr="004875B6">
        <w:rPr>
          <w:rFonts w:ascii="Times New Roman" w:hAnsi="Times New Roman" w:cs="Times New Roman"/>
          <w:sz w:val="24"/>
          <w:szCs w:val="24"/>
        </w:rPr>
        <w:t>, понуђач наводи на који начин подноси понуду, односно да ли подноси понуду самостално</w:t>
      </w:r>
      <w:r w:rsidR="005C1631" w:rsidRPr="004875B6">
        <w:rPr>
          <w:rFonts w:ascii="Times New Roman" w:hAnsi="Times New Roman" w:cs="Times New Roman"/>
          <w:sz w:val="24"/>
          <w:szCs w:val="24"/>
        </w:rPr>
        <w:t>,</w:t>
      </w:r>
      <w:r w:rsidRPr="004875B6">
        <w:rPr>
          <w:rFonts w:ascii="Times New Roman" w:hAnsi="Times New Roman" w:cs="Times New Roman"/>
          <w:sz w:val="24"/>
          <w:szCs w:val="24"/>
        </w:rPr>
        <w:t xml:space="preserve"> или као заједничку понуду, или </w:t>
      </w:r>
      <w:r w:rsidR="005C1631" w:rsidRPr="004875B6">
        <w:rPr>
          <w:rFonts w:ascii="Times New Roman" w:hAnsi="Times New Roman" w:cs="Times New Roman"/>
          <w:sz w:val="24"/>
          <w:szCs w:val="24"/>
        </w:rPr>
        <w:t xml:space="preserve">подноси </w:t>
      </w:r>
      <w:r w:rsidRPr="004875B6">
        <w:rPr>
          <w:rFonts w:ascii="Times New Roman" w:hAnsi="Times New Roman" w:cs="Times New Roman"/>
          <w:sz w:val="24"/>
          <w:szCs w:val="24"/>
        </w:rPr>
        <w:t>понуду са подизвођачем.</w:t>
      </w:r>
    </w:p>
    <w:p w:rsidR="001949D8" w:rsidRPr="004875B6" w:rsidRDefault="001949D8" w:rsidP="004875B6">
      <w:pPr>
        <w:pStyle w:val="NoSpacing"/>
        <w:rPr>
          <w:rFonts w:ascii="Times New Roman" w:hAnsi="Times New Roman" w:cs="Times New Roman"/>
          <w:sz w:val="24"/>
          <w:szCs w:val="24"/>
        </w:rPr>
      </w:pPr>
    </w:p>
    <w:p w:rsidR="002A032F" w:rsidRPr="004875B6" w:rsidRDefault="002A032F" w:rsidP="004875B6">
      <w:pPr>
        <w:pStyle w:val="NoSpacing"/>
        <w:rPr>
          <w:rFonts w:ascii="Times New Roman" w:hAnsi="Times New Roman" w:cs="Times New Roman"/>
          <w:sz w:val="24"/>
          <w:szCs w:val="24"/>
        </w:rPr>
      </w:pPr>
    </w:p>
    <w:p w:rsidR="001949D8" w:rsidRPr="004875B6" w:rsidRDefault="001949D8" w:rsidP="004875B6">
      <w:pPr>
        <w:pStyle w:val="NoSpacing"/>
        <w:rPr>
          <w:rFonts w:ascii="Times New Roman" w:hAnsi="Times New Roman" w:cs="Times New Roman"/>
          <w:b/>
          <w:color w:val="000000"/>
          <w:kern w:val="1"/>
          <w:sz w:val="24"/>
          <w:szCs w:val="24"/>
        </w:rPr>
      </w:pPr>
      <w:r w:rsidRPr="004875B6">
        <w:rPr>
          <w:rFonts w:ascii="Times New Roman" w:hAnsi="Times New Roman" w:cs="Times New Roman"/>
          <w:b/>
          <w:bCs/>
          <w:iCs/>
          <w:color w:val="000000"/>
          <w:kern w:val="1"/>
          <w:sz w:val="24"/>
          <w:szCs w:val="24"/>
        </w:rPr>
        <w:t xml:space="preserve">7. </w:t>
      </w:r>
      <w:r w:rsidRPr="004875B6">
        <w:rPr>
          <w:rFonts w:ascii="Times New Roman" w:hAnsi="Times New Roman" w:cs="Times New Roman"/>
          <w:b/>
          <w:bCs/>
          <w:iCs/>
          <w:color w:val="000000"/>
          <w:kern w:val="1"/>
          <w:sz w:val="24"/>
          <w:szCs w:val="24"/>
          <w:lang w:val="sr-Cyrl-CS"/>
        </w:rPr>
        <w:t>ПОНУДА СА ПОДИЗВОЂАЧЕМ</w:t>
      </w:r>
    </w:p>
    <w:p w:rsidR="001949D8" w:rsidRPr="004875B6" w:rsidRDefault="001949D8" w:rsidP="00DA18BC">
      <w:pPr>
        <w:pStyle w:val="NoSpacing"/>
        <w:jc w:val="both"/>
        <w:rPr>
          <w:rFonts w:ascii="Times New Roman" w:hAnsi="Times New Roman" w:cs="Times New Roman"/>
          <w:color w:val="000000"/>
          <w:kern w:val="1"/>
          <w:sz w:val="24"/>
          <w:szCs w:val="24"/>
          <w:lang w:val="sr-Cyrl-CS"/>
        </w:rPr>
      </w:pPr>
      <w:r w:rsidRPr="004875B6">
        <w:rPr>
          <w:rFonts w:ascii="Times New Roman" w:hAnsi="Times New Roman" w:cs="Times New Roman"/>
          <w:color w:val="000000"/>
          <w:kern w:val="1"/>
          <w:sz w:val="24"/>
          <w:szCs w:val="24"/>
          <w:lang w:val="sr-Cyrl-CS"/>
        </w:rPr>
        <w:t xml:space="preserve">Уколико понуђач подноси понуду са подизвођачем дужан је да у Обрасцу понуде </w:t>
      </w:r>
      <w:r w:rsidRPr="004875B6">
        <w:rPr>
          <w:rFonts w:ascii="Times New Roman" w:hAnsi="Times New Roman" w:cs="Times New Roman"/>
          <w:sz w:val="24"/>
          <w:szCs w:val="24"/>
        </w:rPr>
        <w:t>(</w:t>
      </w:r>
      <w:r w:rsidRPr="004875B6">
        <w:rPr>
          <w:rFonts w:ascii="Times New Roman" w:hAnsi="Times New Roman" w:cs="Times New Roman"/>
          <w:i/>
          <w:sz w:val="24"/>
          <w:szCs w:val="24"/>
        </w:rPr>
        <w:t>Поглавље</w:t>
      </w:r>
      <w:r w:rsidR="00AE0C9B" w:rsidRPr="004875B6">
        <w:rPr>
          <w:rFonts w:ascii="Times New Roman" w:hAnsi="Times New Roman" w:cs="Times New Roman"/>
          <w:i/>
          <w:sz w:val="24"/>
          <w:szCs w:val="24"/>
          <w:lang w:val="sr-Cyrl-CS"/>
        </w:rPr>
        <w:t xml:space="preserve"> VI </w:t>
      </w:r>
      <w:r w:rsidRPr="004875B6">
        <w:rPr>
          <w:rFonts w:ascii="Times New Roman" w:hAnsi="Times New Roman" w:cs="Times New Roman"/>
          <w:i/>
          <w:sz w:val="24"/>
          <w:szCs w:val="24"/>
          <w:lang w:val="sr-Cyrl-CS"/>
        </w:rPr>
        <w:t>)</w:t>
      </w:r>
      <w:r w:rsidRPr="004875B6">
        <w:rPr>
          <w:rFonts w:ascii="Times New Roman" w:hAnsi="Times New Roman" w:cs="Times New Roman"/>
          <w:sz w:val="24"/>
          <w:szCs w:val="24"/>
        </w:rPr>
        <w:t>,</w:t>
      </w:r>
      <w:r w:rsidRPr="004875B6">
        <w:rPr>
          <w:rFonts w:ascii="Times New Roman" w:hAnsi="Times New Roman" w:cs="Times New Roman"/>
          <w:color w:val="000000"/>
          <w:kern w:val="1"/>
          <w:sz w:val="24"/>
          <w:szCs w:val="24"/>
          <w:lang w:val="sr-Cyrl-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5C1631" w:rsidRPr="004875B6" w:rsidRDefault="001949D8" w:rsidP="00DA18BC">
      <w:pPr>
        <w:pStyle w:val="NoSpacing"/>
        <w:jc w:val="both"/>
        <w:rPr>
          <w:rFonts w:ascii="Times New Roman" w:hAnsi="Times New Roman" w:cs="Times New Roman"/>
          <w:color w:val="000000"/>
          <w:kern w:val="1"/>
          <w:sz w:val="24"/>
          <w:szCs w:val="24"/>
          <w:lang w:val="sr-Cyrl-CS"/>
        </w:rPr>
      </w:pPr>
      <w:r w:rsidRPr="004875B6">
        <w:rPr>
          <w:rFonts w:ascii="Times New Roman" w:hAnsi="Times New Roman" w:cs="Times New Roman"/>
          <w:color w:val="000000"/>
          <w:kern w:val="1"/>
          <w:sz w:val="24"/>
          <w:szCs w:val="24"/>
          <w:lang w:val="sr-Cyrl-CS"/>
        </w:rPr>
        <w:t xml:space="preserve">Понуђач </w:t>
      </w:r>
      <w:r w:rsidRPr="004875B6">
        <w:rPr>
          <w:rFonts w:ascii="Times New Roman" w:hAnsi="Times New Roman" w:cs="Times New Roman"/>
          <w:kern w:val="1"/>
          <w:sz w:val="24"/>
          <w:szCs w:val="24"/>
          <w:lang w:val="sr-Cyrl-CS"/>
        </w:rPr>
        <w:t>у Обрасцу понуде</w:t>
      </w:r>
      <w:r w:rsidRPr="004875B6">
        <w:rPr>
          <w:rFonts w:ascii="Times New Roman" w:hAnsi="Times New Roman" w:cs="Times New Roman"/>
          <w:i/>
          <w:iCs/>
          <w:color w:val="FF0000"/>
          <w:kern w:val="1"/>
          <w:sz w:val="24"/>
          <w:szCs w:val="24"/>
        </w:rPr>
        <w:t xml:space="preserve"> </w:t>
      </w:r>
      <w:r w:rsidRPr="004875B6">
        <w:rPr>
          <w:rFonts w:ascii="Times New Roman" w:hAnsi="Times New Roman" w:cs="Times New Roman"/>
          <w:kern w:val="1"/>
          <w:sz w:val="24"/>
          <w:szCs w:val="24"/>
          <w:lang w:val="sr-Cyrl-CS"/>
        </w:rPr>
        <w:t xml:space="preserve">наводи </w:t>
      </w:r>
      <w:r w:rsidRPr="004875B6">
        <w:rPr>
          <w:rFonts w:ascii="Times New Roman" w:hAnsi="Times New Roman" w:cs="Times New Roman"/>
          <w:color w:val="000000"/>
          <w:kern w:val="1"/>
          <w:sz w:val="24"/>
          <w:szCs w:val="24"/>
          <w:lang w:val="sr-Cyrl-CS"/>
        </w:rPr>
        <w:t xml:space="preserve">назив и седиште подизвођача, уколико ће делимично извршење набавке поверити подизвођачу. </w:t>
      </w:r>
    </w:p>
    <w:p w:rsidR="001949D8" w:rsidRPr="004875B6" w:rsidRDefault="001949D8" w:rsidP="00DA18BC">
      <w:pPr>
        <w:pStyle w:val="NoSpacing"/>
        <w:jc w:val="both"/>
        <w:rPr>
          <w:rFonts w:ascii="Times New Roman" w:hAnsi="Times New Roman" w:cs="Times New Roman"/>
          <w:color w:val="000000"/>
          <w:kern w:val="1"/>
          <w:sz w:val="24"/>
          <w:szCs w:val="24"/>
        </w:rPr>
      </w:pPr>
      <w:r w:rsidRPr="004875B6">
        <w:rPr>
          <w:rFonts w:ascii="Times New Roman" w:hAnsi="Times New Roman" w:cs="Times New Roman"/>
          <w:color w:val="000000"/>
          <w:kern w:val="1"/>
          <w:sz w:val="24"/>
          <w:szCs w:val="24"/>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4875B6">
        <w:rPr>
          <w:rFonts w:ascii="Times New Roman" w:hAnsi="Times New Roman" w:cs="Times New Roman"/>
          <w:color w:val="000000"/>
          <w:kern w:val="1"/>
          <w:sz w:val="24"/>
          <w:szCs w:val="24"/>
        </w:rPr>
        <w:t xml:space="preserve"> </w:t>
      </w:r>
    </w:p>
    <w:p w:rsidR="001949D8" w:rsidRPr="004875B6" w:rsidRDefault="001949D8" w:rsidP="00DA18BC">
      <w:pPr>
        <w:pStyle w:val="NoSpacing"/>
        <w:jc w:val="both"/>
        <w:rPr>
          <w:rFonts w:ascii="Times New Roman" w:hAnsi="Times New Roman" w:cs="Times New Roman"/>
          <w:color w:val="000000"/>
          <w:kern w:val="1"/>
          <w:sz w:val="24"/>
          <w:szCs w:val="24"/>
        </w:rPr>
      </w:pPr>
      <w:r w:rsidRPr="004875B6">
        <w:rPr>
          <w:rFonts w:ascii="Times New Roman" w:hAnsi="Times New Roman" w:cs="Times New Roman"/>
          <w:color w:val="000000"/>
          <w:kern w:val="1"/>
          <w:sz w:val="24"/>
          <w:szCs w:val="24"/>
          <w:lang w:val="sr-Cyrl-CS"/>
        </w:rPr>
        <w:t xml:space="preserve">Понуђач је дужан да за подизвођаче достави доказе о испуњености услова који су наведени у поглављу </w:t>
      </w:r>
      <w:r w:rsidRPr="004875B6">
        <w:rPr>
          <w:rFonts w:ascii="Times New Roman" w:hAnsi="Times New Roman" w:cs="Times New Roman"/>
          <w:bCs/>
          <w:color w:val="000000"/>
          <w:kern w:val="1"/>
          <w:sz w:val="24"/>
          <w:szCs w:val="24"/>
        </w:rPr>
        <w:t>IV</w:t>
      </w:r>
      <w:r w:rsidRPr="004875B6">
        <w:rPr>
          <w:rFonts w:ascii="Times New Roman" w:hAnsi="Times New Roman" w:cs="Times New Roman"/>
          <w:color w:val="000000"/>
          <w:kern w:val="1"/>
          <w:sz w:val="24"/>
          <w:szCs w:val="24"/>
          <w:lang w:val="sr-Cyrl-CS"/>
        </w:rPr>
        <w:t xml:space="preserve"> конкурсне документације, у складу са упутством како се доказује испуњеност услова (</w:t>
      </w:r>
      <w:r w:rsidR="00AE0C9B" w:rsidRPr="004875B6">
        <w:rPr>
          <w:rFonts w:ascii="Times New Roman" w:hAnsi="Times New Roman" w:cs="Times New Roman"/>
          <w:i/>
          <w:sz w:val="24"/>
          <w:szCs w:val="24"/>
        </w:rPr>
        <w:t>Обра</w:t>
      </w:r>
      <w:r w:rsidR="00E51695" w:rsidRPr="004875B6">
        <w:rPr>
          <w:rFonts w:ascii="Times New Roman" w:hAnsi="Times New Roman" w:cs="Times New Roman"/>
          <w:i/>
          <w:sz w:val="24"/>
          <w:szCs w:val="24"/>
        </w:rPr>
        <w:t>за</w:t>
      </w:r>
      <w:r w:rsidR="00AE0C9B" w:rsidRPr="004875B6">
        <w:rPr>
          <w:rFonts w:ascii="Times New Roman" w:hAnsi="Times New Roman" w:cs="Times New Roman"/>
          <w:i/>
          <w:sz w:val="24"/>
          <w:szCs w:val="24"/>
        </w:rPr>
        <w:t>ц изјава из поглавља</w:t>
      </w:r>
      <w:r w:rsidR="00445410" w:rsidRPr="004875B6">
        <w:rPr>
          <w:rFonts w:ascii="Times New Roman" w:hAnsi="Times New Roman" w:cs="Times New Roman"/>
          <w:i/>
          <w:sz w:val="24"/>
          <w:szCs w:val="24"/>
        </w:rPr>
        <w:t xml:space="preserve"> IV одељак 3 )</w:t>
      </w:r>
    </w:p>
    <w:p w:rsidR="001949D8" w:rsidRPr="004875B6" w:rsidRDefault="001949D8" w:rsidP="00DA18BC">
      <w:pPr>
        <w:pStyle w:val="NoSpacing"/>
        <w:jc w:val="both"/>
        <w:rPr>
          <w:rFonts w:ascii="Times New Roman" w:hAnsi="Times New Roman" w:cs="Times New Roman"/>
          <w:color w:val="000000"/>
          <w:kern w:val="1"/>
          <w:sz w:val="24"/>
          <w:szCs w:val="24"/>
          <w:lang w:val="sr-Cyrl-CS"/>
        </w:rPr>
      </w:pPr>
      <w:r w:rsidRPr="004875B6">
        <w:rPr>
          <w:rFonts w:ascii="Times New Roman" w:hAnsi="Times New Roman" w:cs="Times New Roman"/>
          <w:color w:val="000000"/>
          <w:kern w:val="1"/>
          <w:sz w:val="24"/>
          <w:szCs w:val="24"/>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949D8" w:rsidRPr="004875B6" w:rsidRDefault="001949D8" w:rsidP="00DA18BC">
      <w:pPr>
        <w:pStyle w:val="NoSpacing"/>
        <w:jc w:val="both"/>
        <w:rPr>
          <w:rFonts w:ascii="Times New Roman" w:hAnsi="Times New Roman" w:cs="Times New Roman"/>
          <w:color w:val="000000"/>
          <w:kern w:val="1"/>
          <w:sz w:val="24"/>
          <w:szCs w:val="24"/>
          <w:lang w:val="sr-Cyrl-CS"/>
        </w:rPr>
      </w:pPr>
      <w:r w:rsidRPr="004875B6">
        <w:rPr>
          <w:rFonts w:ascii="Times New Roman" w:hAnsi="Times New Roman" w:cs="Times New Roman"/>
          <w:color w:val="000000"/>
          <w:kern w:val="1"/>
          <w:sz w:val="24"/>
          <w:szCs w:val="24"/>
          <w:lang w:val="sr-Cyrl-CS"/>
        </w:rPr>
        <w:lastRenderedPageBreak/>
        <w:t>Понуђач је дужан да наручиоцу, на његов захтев, омогући приступ код подизвођача, ради утврђивања испуњености тражених услова.</w:t>
      </w:r>
    </w:p>
    <w:p w:rsidR="002A032F" w:rsidRPr="004875B6" w:rsidRDefault="002A032F" w:rsidP="00DA18BC">
      <w:pPr>
        <w:pStyle w:val="NoSpacing"/>
        <w:jc w:val="both"/>
        <w:rPr>
          <w:rFonts w:ascii="Times New Roman" w:hAnsi="Times New Roman" w:cs="Times New Roman"/>
          <w:b/>
          <w:sz w:val="24"/>
          <w:szCs w:val="24"/>
        </w:rPr>
      </w:pPr>
    </w:p>
    <w:p w:rsidR="002A032F" w:rsidRPr="004875B6" w:rsidRDefault="002A032F" w:rsidP="004875B6">
      <w:pPr>
        <w:pStyle w:val="NoSpacing"/>
        <w:rPr>
          <w:rFonts w:ascii="Times New Roman" w:hAnsi="Times New Roman" w:cs="Times New Roman"/>
          <w:b/>
          <w:sz w:val="24"/>
          <w:szCs w:val="24"/>
        </w:rPr>
      </w:pPr>
    </w:p>
    <w:p w:rsidR="001949D8" w:rsidRPr="004875B6" w:rsidRDefault="001949D8" w:rsidP="004875B6">
      <w:pPr>
        <w:pStyle w:val="NoSpacing"/>
        <w:rPr>
          <w:rFonts w:ascii="Times New Roman" w:hAnsi="Times New Roman" w:cs="Times New Roman"/>
          <w:b/>
          <w:sz w:val="24"/>
          <w:szCs w:val="24"/>
        </w:rPr>
      </w:pPr>
      <w:r w:rsidRPr="004875B6">
        <w:rPr>
          <w:rFonts w:ascii="Times New Roman" w:hAnsi="Times New Roman" w:cs="Times New Roman"/>
          <w:b/>
          <w:sz w:val="24"/>
          <w:szCs w:val="24"/>
        </w:rPr>
        <w:t>8. ЗАЈЕДНИЧКА ПОНУДА</w:t>
      </w:r>
    </w:p>
    <w:p w:rsidR="005C1631" w:rsidRPr="004875B6" w:rsidRDefault="005C1631" w:rsidP="004875B6">
      <w:pPr>
        <w:pStyle w:val="NoSpacing"/>
        <w:rPr>
          <w:rFonts w:ascii="Times New Roman" w:hAnsi="Times New Roman" w:cs="Times New Roman"/>
          <w:b/>
          <w:sz w:val="24"/>
          <w:szCs w:val="24"/>
        </w:rPr>
      </w:pPr>
    </w:p>
    <w:p w:rsidR="00DA18BC" w:rsidRPr="00FC344D" w:rsidRDefault="00DA18BC" w:rsidP="00DA18BC">
      <w:pPr>
        <w:pStyle w:val="NoSpacing"/>
        <w:jc w:val="both"/>
        <w:rPr>
          <w:rFonts w:ascii="Times New Roman" w:eastAsia="Times New Roman" w:hAnsi="Times New Roman" w:cs="Times New Roman"/>
          <w:sz w:val="24"/>
          <w:szCs w:val="24"/>
        </w:rPr>
      </w:pPr>
      <w:r w:rsidRPr="00FC344D">
        <w:rPr>
          <w:rFonts w:ascii="Times New Roman" w:eastAsia="Times New Roman" w:hAnsi="Times New Roman" w:cs="Times New Roman"/>
          <w:sz w:val="24"/>
          <w:szCs w:val="24"/>
        </w:rPr>
        <w:t>Понуду може поднети група понуђача.</w:t>
      </w:r>
    </w:p>
    <w:p w:rsidR="00DA18BC" w:rsidRPr="00FC344D" w:rsidRDefault="00DA18BC" w:rsidP="00DA18BC">
      <w:pPr>
        <w:pStyle w:val="NoSpacing"/>
        <w:jc w:val="both"/>
        <w:rPr>
          <w:rFonts w:ascii="Times New Roman" w:eastAsia="Times New Roman" w:hAnsi="Times New Roman" w:cs="Times New Roman"/>
          <w:sz w:val="24"/>
          <w:szCs w:val="24"/>
        </w:rPr>
      </w:pPr>
      <w:r w:rsidRPr="00FC344D">
        <w:rPr>
          <w:rFonts w:ascii="Times New Roman" w:eastAsia="Times New Roman" w:hAnsi="Times New Roman" w:cs="Times New Roman"/>
          <w:sz w:val="24"/>
          <w:szCs w:val="24"/>
        </w:rPr>
        <w:t xml:space="preserve">Сваки понуђач из групе понуђача мора да испуни обавезне услове из члана 75. став 1. тач. 1) до 4) </w:t>
      </w:r>
      <w:r w:rsidRPr="00FC344D">
        <w:rPr>
          <w:rFonts w:ascii="Times New Roman" w:eastAsia="Times New Roman" w:hAnsi="Times New Roman" w:cs="Times New Roman"/>
          <w:sz w:val="24"/>
          <w:szCs w:val="24"/>
          <w:lang w:val="sr-Cyrl-CS"/>
        </w:rPr>
        <w:t>З</w:t>
      </w:r>
      <w:r w:rsidRPr="00FC344D">
        <w:rPr>
          <w:rFonts w:ascii="Times New Roman" w:eastAsia="Times New Roman" w:hAnsi="Times New Roman" w:cs="Times New Roman"/>
          <w:sz w:val="24"/>
          <w:szCs w:val="24"/>
        </w:rPr>
        <w:t>акона, а додатне услове</w:t>
      </w:r>
      <w:r w:rsidRPr="00FC344D">
        <w:rPr>
          <w:rFonts w:ascii="Times New Roman" w:eastAsia="Times New Roman" w:hAnsi="Times New Roman" w:cs="Times New Roman"/>
          <w:sz w:val="24"/>
          <w:szCs w:val="24"/>
          <w:lang w:val="sr-Cyrl-CS"/>
        </w:rPr>
        <w:t xml:space="preserve"> </w:t>
      </w:r>
      <w:r w:rsidRPr="00FC344D">
        <w:rPr>
          <w:rFonts w:ascii="Times New Roman" w:eastAsia="Times New Roman" w:hAnsi="Times New Roman" w:cs="Times New Roman"/>
          <w:sz w:val="24"/>
          <w:szCs w:val="24"/>
        </w:rPr>
        <w:t>испуњавају заједно, осим ако наручилац из оправданих разлога не одреди другачије.</w:t>
      </w:r>
    </w:p>
    <w:p w:rsidR="00DA18BC" w:rsidRPr="00FC344D" w:rsidRDefault="00DA18BC" w:rsidP="00DA18BC">
      <w:pPr>
        <w:pStyle w:val="NoSpacing"/>
        <w:jc w:val="both"/>
        <w:rPr>
          <w:rFonts w:ascii="Times New Roman" w:eastAsia="Times New Roman" w:hAnsi="Times New Roman" w:cs="Times New Roman"/>
          <w:sz w:val="24"/>
          <w:szCs w:val="24"/>
        </w:rPr>
      </w:pPr>
      <w:r w:rsidRPr="00FC344D">
        <w:rPr>
          <w:rFonts w:ascii="Times New Roman" w:eastAsia="Times New Roman" w:hAnsi="Times New Roman" w:cs="Times New Roman"/>
          <w:sz w:val="24"/>
          <w:szCs w:val="24"/>
        </w:rPr>
        <w:t>Услов из члана 75. став 1. тачка 5) овог закона дужан је да испуни понуђач из групе понуђача којем је поверено извршење дела</w:t>
      </w:r>
      <w:r w:rsidRPr="00FC344D">
        <w:rPr>
          <w:rFonts w:ascii="Times New Roman" w:eastAsia="Times New Roman" w:hAnsi="Times New Roman" w:cs="Times New Roman"/>
          <w:sz w:val="24"/>
          <w:szCs w:val="24"/>
          <w:lang w:val="sr-Cyrl-CS"/>
        </w:rPr>
        <w:t xml:space="preserve"> </w:t>
      </w:r>
      <w:r w:rsidRPr="00FC344D">
        <w:rPr>
          <w:rFonts w:ascii="Times New Roman" w:eastAsia="Times New Roman" w:hAnsi="Times New Roman" w:cs="Times New Roman"/>
          <w:sz w:val="24"/>
          <w:szCs w:val="24"/>
        </w:rPr>
        <w:t>набавке за који је неопходна испуњеност тог услова.</w:t>
      </w:r>
    </w:p>
    <w:p w:rsidR="00DA18BC" w:rsidRPr="00FC344D" w:rsidRDefault="00DA18BC" w:rsidP="00DA18BC">
      <w:pPr>
        <w:pStyle w:val="NoSpacing"/>
        <w:jc w:val="both"/>
        <w:rPr>
          <w:rFonts w:ascii="Times New Roman" w:eastAsia="Times New Roman" w:hAnsi="Times New Roman" w:cs="Times New Roman"/>
          <w:sz w:val="24"/>
          <w:szCs w:val="24"/>
          <w:lang w:val="sr-Cyrl-CS"/>
        </w:rPr>
      </w:pPr>
    </w:p>
    <w:p w:rsidR="00DA18BC" w:rsidRPr="00FC344D" w:rsidRDefault="00DA18BC" w:rsidP="00DA18BC">
      <w:pPr>
        <w:pStyle w:val="NoSpacing"/>
        <w:jc w:val="both"/>
        <w:rPr>
          <w:rFonts w:ascii="Times New Roman" w:eastAsia="Times New Roman" w:hAnsi="Times New Roman" w:cs="Times New Roman"/>
          <w:sz w:val="24"/>
          <w:szCs w:val="24"/>
        </w:rPr>
      </w:pPr>
      <w:r w:rsidRPr="00FC344D">
        <w:rPr>
          <w:rFonts w:ascii="Times New Roman" w:eastAsia="Times New Roman" w:hAnsi="Times New Roman" w:cs="Times New Roman"/>
          <w:sz w:val="24"/>
          <w:szCs w:val="24"/>
        </w:rPr>
        <w:t>Саставни део заједничке понуде је споразум којим се понуђачи из групе међусобно и према наручиоцу обавезују на</w:t>
      </w:r>
      <w:r w:rsidRPr="00FC344D">
        <w:rPr>
          <w:rFonts w:ascii="Times New Roman" w:eastAsia="Times New Roman" w:hAnsi="Times New Roman" w:cs="Times New Roman"/>
          <w:sz w:val="24"/>
          <w:szCs w:val="24"/>
          <w:lang w:val="sr-Cyrl-CS"/>
        </w:rPr>
        <w:t xml:space="preserve"> </w:t>
      </w:r>
      <w:r w:rsidRPr="00FC344D">
        <w:rPr>
          <w:rFonts w:ascii="Times New Roman" w:eastAsia="Times New Roman" w:hAnsi="Times New Roman" w:cs="Times New Roman"/>
          <w:sz w:val="24"/>
          <w:szCs w:val="24"/>
        </w:rPr>
        <w:t>извршење јавне набавке, а који садржи:</w:t>
      </w:r>
    </w:p>
    <w:p w:rsidR="00DA18BC" w:rsidRPr="00FC344D" w:rsidRDefault="00DA18BC" w:rsidP="00DA18BC">
      <w:pPr>
        <w:pStyle w:val="NoSpacing"/>
        <w:jc w:val="both"/>
        <w:rPr>
          <w:rFonts w:ascii="Times New Roman" w:eastAsia="Times New Roman" w:hAnsi="Times New Roman" w:cs="Times New Roman"/>
          <w:sz w:val="24"/>
          <w:szCs w:val="24"/>
        </w:rPr>
      </w:pPr>
      <w:r w:rsidRPr="00FC344D">
        <w:rPr>
          <w:rFonts w:ascii="Times New Roman" w:eastAsia="Times New Roman" w:hAnsi="Times New Roman" w:cs="Times New Roman"/>
          <w:sz w:val="24"/>
          <w:szCs w:val="24"/>
        </w:rPr>
        <w:t>1) податке о члану групе који ће бити носилац посла, односно који ће поднети понуду и који ће заступати групу понуђача</w:t>
      </w:r>
      <w:r w:rsidRPr="00FC344D">
        <w:rPr>
          <w:rFonts w:ascii="Times New Roman" w:eastAsia="Times New Roman" w:hAnsi="Times New Roman" w:cs="Times New Roman"/>
          <w:sz w:val="24"/>
          <w:szCs w:val="24"/>
          <w:lang w:val="sr-Cyrl-CS"/>
        </w:rPr>
        <w:t xml:space="preserve"> </w:t>
      </w:r>
      <w:r w:rsidRPr="00FC344D">
        <w:rPr>
          <w:rFonts w:ascii="Times New Roman" w:eastAsia="Times New Roman" w:hAnsi="Times New Roman" w:cs="Times New Roman"/>
          <w:sz w:val="24"/>
          <w:szCs w:val="24"/>
        </w:rPr>
        <w:t>пред наручиоцем и</w:t>
      </w:r>
    </w:p>
    <w:p w:rsidR="00DA18BC" w:rsidRPr="00FC344D" w:rsidRDefault="00DA18BC" w:rsidP="00DA18BC">
      <w:pPr>
        <w:pStyle w:val="NoSpacing"/>
        <w:jc w:val="both"/>
        <w:rPr>
          <w:rFonts w:ascii="Times New Roman" w:eastAsia="Times New Roman" w:hAnsi="Times New Roman" w:cs="Times New Roman"/>
          <w:sz w:val="24"/>
          <w:szCs w:val="24"/>
        </w:rPr>
      </w:pPr>
      <w:r w:rsidRPr="00FC344D">
        <w:rPr>
          <w:rFonts w:ascii="Times New Roman" w:eastAsia="Times New Roman" w:hAnsi="Times New Roman" w:cs="Times New Roman"/>
          <w:sz w:val="24"/>
          <w:szCs w:val="24"/>
        </w:rPr>
        <w:t>2) опис послова сваког од понуђача из групе понуђача у извршењу уговора.</w:t>
      </w:r>
    </w:p>
    <w:p w:rsidR="00DA18BC" w:rsidRPr="00FC344D" w:rsidRDefault="00DA18BC" w:rsidP="00DA18BC">
      <w:pPr>
        <w:pStyle w:val="NoSpacing"/>
        <w:jc w:val="both"/>
        <w:rPr>
          <w:rFonts w:ascii="Times New Roman" w:eastAsia="Times New Roman" w:hAnsi="Times New Roman" w:cs="Times New Roman"/>
          <w:sz w:val="24"/>
          <w:szCs w:val="24"/>
          <w:lang w:val="sr-Cyrl-CS"/>
        </w:rPr>
      </w:pPr>
    </w:p>
    <w:p w:rsidR="00DA18BC" w:rsidRPr="00FC344D" w:rsidRDefault="00DA18BC" w:rsidP="00DA18BC">
      <w:pPr>
        <w:pStyle w:val="NoSpacing"/>
        <w:jc w:val="both"/>
        <w:rPr>
          <w:rFonts w:ascii="Times New Roman" w:eastAsia="Times New Roman" w:hAnsi="Times New Roman" w:cs="Times New Roman"/>
          <w:sz w:val="24"/>
          <w:szCs w:val="24"/>
        </w:rPr>
      </w:pPr>
      <w:r w:rsidRPr="00FC344D">
        <w:rPr>
          <w:rFonts w:ascii="Times New Roman" w:eastAsia="Times New Roman" w:hAnsi="Times New Roman" w:cs="Times New Roman"/>
          <w:sz w:val="24"/>
          <w:szCs w:val="24"/>
        </w:rPr>
        <w:t>Понуђачи који поднесу заједничку понуду одговарају неограничено солидарно према наручиоцу.</w:t>
      </w:r>
    </w:p>
    <w:p w:rsidR="00DA18BC" w:rsidRPr="00FC344D" w:rsidRDefault="00DA18BC" w:rsidP="00DA18BC">
      <w:pPr>
        <w:pStyle w:val="NoSpacing"/>
        <w:jc w:val="both"/>
        <w:rPr>
          <w:rFonts w:ascii="Times New Roman" w:eastAsia="Times New Roman" w:hAnsi="Times New Roman" w:cs="Times New Roman"/>
          <w:sz w:val="24"/>
          <w:szCs w:val="24"/>
        </w:rPr>
      </w:pPr>
      <w:r w:rsidRPr="00FC344D">
        <w:rPr>
          <w:rFonts w:ascii="Times New Roman" w:eastAsia="Times New Roman" w:hAnsi="Times New Roman" w:cs="Times New Roman"/>
          <w:sz w:val="24"/>
          <w:szCs w:val="24"/>
        </w:rPr>
        <w:t>Задруга може поднети понуду самостално, у своје име, а за рачун задругара или заједничку понуду у име задругара.</w:t>
      </w:r>
    </w:p>
    <w:p w:rsidR="00DA18BC" w:rsidRPr="00FC344D" w:rsidRDefault="00DA18BC" w:rsidP="00DA18BC">
      <w:pPr>
        <w:pStyle w:val="NoSpacing"/>
        <w:jc w:val="both"/>
        <w:rPr>
          <w:rFonts w:ascii="Times New Roman" w:eastAsia="Times New Roman" w:hAnsi="Times New Roman" w:cs="Times New Roman"/>
          <w:sz w:val="24"/>
          <w:szCs w:val="24"/>
        </w:rPr>
      </w:pPr>
      <w:r w:rsidRPr="00FC344D">
        <w:rPr>
          <w:rFonts w:ascii="Times New Roman" w:eastAsia="Times New Roman" w:hAnsi="Times New Roman" w:cs="Times New Roman"/>
          <w:sz w:val="24"/>
          <w:szCs w:val="24"/>
        </w:rPr>
        <w:t>Ако задруга подноси понуду у своје име за обавезе из поступка јавне набавке и уговора о јавној набавци одговара задруга и</w:t>
      </w:r>
      <w:r w:rsidRPr="00FC344D">
        <w:rPr>
          <w:rFonts w:ascii="Times New Roman" w:eastAsia="Times New Roman" w:hAnsi="Times New Roman" w:cs="Times New Roman"/>
          <w:sz w:val="24"/>
          <w:szCs w:val="24"/>
          <w:lang w:val="sr-Cyrl-CS"/>
        </w:rPr>
        <w:t xml:space="preserve"> </w:t>
      </w:r>
      <w:r w:rsidRPr="00FC344D">
        <w:rPr>
          <w:rFonts w:ascii="Times New Roman" w:eastAsia="Times New Roman" w:hAnsi="Times New Roman" w:cs="Times New Roman"/>
          <w:sz w:val="24"/>
          <w:szCs w:val="24"/>
        </w:rPr>
        <w:t>задругари у складу са законом.</w:t>
      </w:r>
    </w:p>
    <w:p w:rsidR="00DA18BC" w:rsidRPr="00DA18BC" w:rsidRDefault="00DA18BC" w:rsidP="00DA18BC">
      <w:pPr>
        <w:pStyle w:val="NoSpacing"/>
        <w:jc w:val="both"/>
        <w:rPr>
          <w:rFonts w:ascii="Times New Roman" w:eastAsia="Times New Roman" w:hAnsi="Times New Roman" w:cs="Times New Roman"/>
          <w:sz w:val="24"/>
          <w:szCs w:val="24"/>
        </w:rPr>
      </w:pPr>
      <w:r w:rsidRPr="00FC344D">
        <w:rPr>
          <w:rFonts w:ascii="Times New Roman" w:eastAsia="Times New Roman" w:hAnsi="Times New Roman" w:cs="Times New Roman"/>
          <w:sz w:val="24"/>
          <w:szCs w:val="24"/>
        </w:rPr>
        <w:t>Ако задруга подноси заједничку понуду у име задругара за обавезе из поступка јавне набавке и уговора о јавној набавци</w:t>
      </w:r>
      <w:r w:rsidRPr="00FC344D">
        <w:rPr>
          <w:rFonts w:ascii="Times New Roman" w:eastAsia="Times New Roman" w:hAnsi="Times New Roman" w:cs="Times New Roman"/>
          <w:sz w:val="24"/>
          <w:szCs w:val="24"/>
          <w:lang w:val="sr-Cyrl-CS"/>
        </w:rPr>
        <w:t xml:space="preserve"> </w:t>
      </w:r>
      <w:r w:rsidRPr="00FC344D">
        <w:rPr>
          <w:rFonts w:ascii="Times New Roman" w:eastAsia="Times New Roman" w:hAnsi="Times New Roman" w:cs="Times New Roman"/>
          <w:sz w:val="24"/>
          <w:szCs w:val="24"/>
        </w:rPr>
        <w:t>неограничено солидарно одговарају задругари.</w:t>
      </w:r>
    </w:p>
    <w:p w:rsidR="001949D8" w:rsidRPr="004875B6" w:rsidRDefault="001949D8" w:rsidP="00DA18BC">
      <w:pPr>
        <w:pStyle w:val="NoSpacing"/>
        <w:jc w:val="both"/>
        <w:rPr>
          <w:rFonts w:ascii="Times New Roman" w:hAnsi="Times New Roman" w:cs="Times New Roman"/>
          <w:sz w:val="24"/>
          <w:szCs w:val="24"/>
          <w:lang w:val="sr-Cyrl-CS"/>
        </w:rPr>
      </w:pPr>
    </w:p>
    <w:p w:rsidR="001949D8" w:rsidRPr="004875B6" w:rsidRDefault="001949D8" w:rsidP="004875B6">
      <w:pPr>
        <w:pStyle w:val="NoSpacing"/>
        <w:rPr>
          <w:rFonts w:ascii="Times New Roman" w:hAnsi="Times New Roman" w:cs="Times New Roman"/>
          <w:b/>
          <w:sz w:val="24"/>
          <w:szCs w:val="24"/>
        </w:rPr>
      </w:pPr>
      <w:r w:rsidRPr="004875B6">
        <w:rPr>
          <w:rFonts w:ascii="Times New Roman" w:hAnsi="Times New Roman" w:cs="Times New Roman"/>
          <w:b/>
          <w:sz w:val="24"/>
          <w:szCs w:val="24"/>
          <w:lang w:val="sr-Latn-CS"/>
        </w:rPr>
        <w:t>9</w:t>
      </w:r>
      <w:r w:rsidRPr="004875B6">
        <w:rPr>
          <w:rFonts w:ascii="Times New Roman" w:hAnsi="Times New Roman" w:cs="Times New Roman"/>
          <w:b/>
          <w:sz w:val="24"/>
          <w:szCs w:val="24"/>
        </w:rPr>
        <w:t>. НАЧИН И УСЛОВ ПЛАЋАЊА, ГАРАНТНИ РОК, КАО И ДРУГЕ ОКОЛНОСТИ ОД КОЈИХ ЗАВИСИ ПРИХВАТЉИВОСТ ПОНУДЕ</w:t>
      </w:r>
    </w:p>
    <w:p w:rsidR="001949D8" w:rsidRPr="004875B6" w:rsidRDefault="001949D8" w:rsidP="004875B6">
      <w:pPr>
        <w:pStyle w:val="NoSpacing"/>
        <w:rPr>
          <w:rFonts w:ascii="Times New Roman" w:hAnsi="Times New Roman" w:cs="Times New Roman"/>
          <w:sz w:val="24"/>
          <w:szCs w:val="24"/>
        </w:rPr>
      </w:pPr>
    </w:p>
    <w:p w:rsidR="001949D8" w:rsidRPr="004875B6" w:rsidRDefault="001949D8" w:rsidP="004875B6">
      <w:pPr>
        <w:pStyle w:val="NoSpacing"/>
        <w:rPr>
          <w:rFonts w:ascii="Times New Roman" w:hAnsi="Times New Roman" w:cs="Times New Roman"/>
          <w:b/>
          <w:sz w:val="24"/>
          <w:szCs w:val="24"/>
        </w:rPr>
      </w:pPr>
      <w:r w:rsidRPr="004875B6">
        <w:rPr>
          <w:rFonts w:ascii="Times New Roman" w:hAnsi="Times New Roman" w:cs="Times New Roman"/>
          <w:b/>
          <w:sz w:val="24"/>
          <w:szCs w:val="24"/>
        </w:rPr>
        <w:t>9.1. Захтеви у погледу начина, рока и услова плаћања</w:t>
      </w:r>
    </w:p>
    <w:p w:rsidR="001949D8" w:rsidRPr="004875B6" w:rsidRDefault="001949D8" w:rsidP="00DA18BC">
      <w:pPr>
        <w:pStyle w:val="NoSpacing"/>
        <w:jc w:val="both"/>
        <w:rPr>
          <w:rFonts w:ascii="Times New Roman" w:hAnsi="Times New Roman" w:cs="Times New Roman"/>
          <w:sz w:val="24"/>
          <w:szCs w:val="24"/>
        </w:rPr>
      </w:pPr>
      <w:r w:rsidRPr="004875B6">
        <w:rPr>
          <w:rFonts w:ascii="Times New Roman" w:hAnsi="Times New Roman" w:cs="Times New Roman"/>
          <w:sz w:val="24"/>
          <w:szCs w:val="24"/>
        </w:rPr>
        <w:t xml:space="preserve">Рок плаћања </w:t>
      </w:r>
      <w:r w:rsidR="00770167" w:rsidRPr="004875B6">
        <w:rPr>
          <w:rFonts w:ascii="Times New Roman" w:hAnsi="Times New Roman" w:cs="Times New Roman"/>
          <w:sz w:val="24"/>
          <w:szCs w:val="24"/>
        </w:rPr>
        <w:t>је</w:t>
      </w:r>
      <w:r w:rsidRPr="004875B6">
        <w:rPr>
          <w:rFonts w:ascii="Times New Roman" w:hAnsi="Times New Roman" w:cs="Times New Roman"/>
          <w:sz w:val="24"/>
          <w:szCs w:val="24"/>
        </w:rPr>
        <w:t xml:space="preserve"> 45 дана </w:t>
      </w:r>
      <w:r w:rsidRPr="004875B6">
        <w:rPr>
          <w:rFonts w:ascii="Times New Roman" w:eastAsia="SimSun" w:hAnsi="Times New Roman" w:cs="Times New Roman"/>
          <w:color w:val="000000"/>
          <w:sz w:val="24"/>
          <w:szCs w:val="24"/>
        </w:rPr>
        <w:t>од дана службеног пријема</w:t>
      </w:r>
      <w:r w:rsidRPr="004875B6">
        <w:rPr>
          <w:rFonts w:ascii="Times New Roman" w:eastAsia="SimSun" w:hAnsi="Times New Roman" w:cs="Times New Roman"/>
          <w:sz w:val="24"/>
          <w:szCs w:val="24"/>
        </w:rPr>
        <w:t xml:space="preserve"> </w:t>
      </w:r>
      <w:r w:rsidRPr="004875B6">
        <w:rPr>
          <w:rFonts w:ascii="Times New Roman" w:eastAsia="SimSun" w:hAnsi="Times New Roman" w:cs="Times New Roman"/>
          <w:color w:val="000000"/>
          <w:sz w:val="24"/>
          <w:szCs w:val="24"/>
        </w:rPr>
        <w:t xml:space="preserve">исправне фактуре за испоручене количине </w:t>
      </w:r>
      <w:r w:rsidR="00770167" w:rsidRPr="004875B6">
        <w:rPr>
          <w:rFonts w:ascii="Times New Roman" w:eastAsia="SimSun" w:hAnsi="Times New Roman" w:cs="Times New Roman"/>
          <w:color w:val="000000"/>
          <w:sz w:val="24"/>
          <w:szCs w:val="24"/>
        </w:rPr>
        <w:t>ужине</w:t>
      </w:r>
      <w:r w:rsidRPr="004875B6">
        <w:rPr>
          <w:rFonts w:ascii="Times New Roman" w:eastAsia="SimSun" w:hAnsi="Times New Roman" w:cs="Times New Roman"/>
          <w:color w:val="000000"/>
          <w:sz w:val="24"/>
          <w:szCs w:val="24"/>
        </w:rPr>
        <w:t xml:space="preserve">, </w:t>
      </w:r>
      <w:r w:rsidR="00770167" w:rsidRPr="004875B6">
        <w:rPr>
          <w:rFonts w:ascii="Times New Roman" w:eastAsia="SimSun" w:hAnsi="Times New Roman" w:cs="Times New Roman"/>
          <w:color w:val="000000"/>
          <w:sz w:val="24"/>
          <w:szCs w:val="24"/>
        </w:rPr>
        <w:t>од стране овлашћеног лица наручиоца</w:t>
      </w:r>
      <w:r w:rsidR="00357D6F" w:rsidRPr="004875B6">
        <w:rPr>
          <w:rFonts w:ascii="Times New Roman" w:hAnsi="Times New Roman" w:cs="Times New Roman"/>
          <w:sz w:val="24"/>
          <w:szCs w:val="24"/>
        </w:rPr>
        <w:t>, к</w:t>
      </w:r>
      <w:r w:rsidR="0010274A" w:rsidRPr="004875B6">
        <w:rPr>
          <w:rFonts w:ascii="Times New Roman" w:hAnsi="Times New Roman" w:cs="Times New Roman"/>
          <w:sz w:val="24"/>
          <w:szCs w:val="24"/>
        </w:rPr>
        <w:t>оја се издаје по истеку месеца за претходни месец</w:t>
      </w:r>
      <w:r w:rsidR="00357D6F" w:rsidRPr="004875B6">
        <w:rPr>
          <w:rFonts w:ascii="Times New Roman" w:hAnsi="Times New Roman" w:cs="Times New Roman"/>
          <w:sz w:val="24"/>
          <w:szCs w:val="24"/>
        </w:rPr>
        <w:t>.</w:t>
      </w:r>
    </w:p>
    <w:p w:rsidR="001949D8" w:rsidRPr="004875B6" w:rsidRDefault="00770167" w:rsidP="00DA18BC">
      <w:pPr>
        <w:pStyle w:val="NoSpacing"/>
        <w:jc w:val="both"/>
        <w:rPr>
          <w:rFonts w:ascii="Times New Roman" w:hAnsi="Times New Roman" w:cs="Times New Roman"/>
          <w:sz w:val="24"/>
          <w:szCs w:val="24"/>
        </w:rPr>
      </w:pPr>
      <w:r w:rsidRPr="004875B6">
        <w:rPr>
          <w:rFonts w:ascii="Times New Roman" w:hAnsi="Times New Roman" w:cs="Times New Roman"/>
          <w:sz w:val="24"/>
          <w:szCs w:val="24"/>
        </w:rPr>
        <w:t>Плаћање се врши уплатом</w:t>
      </w:r>
      <w:r w:rsidR="001949D8" w:rsidRPr="004875B6">
        <w:rPr>
          <w:rFonts w:ascii="Times New Roman" w:hAnsi="Times New Roman" w:cs="Times New Roman"/>
          <w:sz w:val="24"/>
          <w:szCs w:val="24"/>
        </w:rPr>
        <w:t xml:space="preserve"> на рачун </w:t>
      </w:r>
      <w:r w:rsidRPr="004875B6">
        <w:rPr>
          <w:rFonts w:ascii="Times New Roman" w:hAnsi="Times New Roman" w:cs="Times New Roman"/>
          <w:sz w:val="24"/>
          <w:szCs w:val="24"/>
        </w:rPr>
        <w:t>понуђач</w:t>
      </w:r>
      <w:r w:rsidR="001949D8" w:rsidRPr="004875B6">
        <w:rPr>
          <w:rFonts w:ascii="Times New Roman" w:hAnsi="Times New Roman" w:cs="Times New Roman"/>
          <w:sz w:val="24"/>
          <w:szCs w:val="24"/>
        </w:rPr>
        <w:t>а</w:t>
      </w:r>
      <w:r w:rsidRPr="004875B6">
        <w:rPr>
          <w:rFonts w:ascii="Times New Roman" w:hAnsi="Times New Roman" w:cs="Times New Roman"/>
          <w:sz w:val="24"/>
          <w:szCs w:val="24"/>
        </w:rPr>
        <w:t xml:space="preserve"> (испоручиоца).</w:t>
      </w:r>
    </w:p>
    <w:p w:rsidR="00DA18BC" w:rsidRPr="00DA18BC" w:rsidRDefault="001949D8" w:rsidP="00DA18BC">
      <w:pPr>
        <w:pStyle w:val="NoSpacing"/>
        <w:jc w:val="both"/>
        <w:rPr>
          <w:rFonts w:ascii="Times New Roman" w:hAnsi="Times New Roman" w:cs="Times New Roman"/>
          <w:b/>
          <w:bCs/>
          <w:i/>
          <w:sz w:val="24"/>
          <w:szCs w:val="24"/>
          <w:lang w:val="sr-Cyrl-CS"/>
        </w:rPr>
      </w:pPr>
      <w:r w:rsidRPr="00DA18BC">
        <w:rPr>
          <w:rFonts w:ascii="Times New Roman" w:hAnsi="Times New Roman" w:cs="Times New Roman"/>
          <w:sz w:val="24"/>
          <w:szCs w:val="24"/>
          <w:lang w:val="sr-Cyrl-BA"/>
        </w:rPr>
        <w:t xml:space="preserve">Понуђачу </w:t>
      </w:r>
      <w:r w:rsidR="00DA18BC" w:rsidRPr="00DA18BC">
        <w:rPr>
          <w:rFonts w:ascii="Times New Roman" w:hAnsi="Times New Roman" w:cs="Times New Roman"/>
          <w:sz w:val="24"/>
          <w:szCs w:val="24"/>
          <w:lang w:val="sr-Cyrl-BA"/>
        </w:rPr>
        <w:t>није дозвољено да захтева аванс,</w:t>
      </w:r>
      <w:r w:rsidR="00DA18BC" w:rsidRPr="00DA18BC">
        <w:rPr>
          <w:rFonts w:ascii="Times New Roman" w:hAnsi="Times New Roman" w:cs="Times New Roman"/>
          <w:sz w:val="24"/>
          <w:szCs w:val="24"/>
          <w:lang w:val="sr-Cyrl-CS"/>
        </w:rPr>
        <w:t xml:space="preserve"> </w:t>
      </w:r>
      <w:r w:rsidR="00DA18BC" w:rsidRPr="00FC344D">
        <w:rPr>
          <w:rFonts w:ascii="Times New Roman" w:hAnsi="Times New Roman" w:cs="Times New Roman"/>
          <w:sz w:val="24"/>
          <w:szCs w:val="24"/>
          <w:lang w:val="sr-Cyrl-CS"/>
        </w:rPr>
        <w:t>одложено плаћање је безусловно, односно понуђач, не може да захтева, било какво средство финансијског обезбеђења.</w:t>
      </w:r>
    </w:p>
    <w:p w:rsidR="001949D8" w:rsidRPr="004875B6" w:rsidRDefault="001949D8" w:rsidP="00DA18BC">
      <w:pPr>
        <w:pStyle w:val="NoSpacing"/>
        <w:jc w:val="both"/>
        <w:rPr>
          <w:rFonts w:ascii="Times New Roman" w:hAnsi="Times New Roman" w:cs="Times New Roman"/>
          <w:sz w:val="24"/>
          <w:szCs w:val="24"/>
        </w:rPr>
      </w:pPr>
    </w:p>
    <w:p w:rsidR="001949D8" w:rsidRPr="004875B6" w:rsidRDefault="001949D8" w:rsidP="004875B6">
      <w:pPr>
        <w:pStyle w:val="NoSpacing"/>
        <w:rPr>
          <w:rFonts w:ascii="Times New Roman" w:hAnsi="Times New Roman" w:cs="Times New Roman"/>
          <w:sz w:val="24"/>
          <w:szCs w:val="24"/>
          <w:lang w:val="sr-Cyrl-BA"/>
        </w:rPr>
      </w:pPr>
      <w:r w:rsidRPr="004875B6">
        <w:rPr>
          <w:rFonts w:ascii="Times New Roman" w:hAnsi="Times New Roman" w:cs="Times New Roman"/>
          <w:b/>
          <w:sz w:val="24"/>
          <w:szCs w:val="24"/>
        </w:rPr>
        <w:t xml:space="preserve">9.2. </w:t>
      </w:r>
      <w:r w:rsidR="00FA4A2F" w:rsidRPr="004875B6">
        <w:rPr>
          <w:rFonts w:ascii="Times New Roman" w:hAnsi="Times New Roman" w:cs="Times New Roman"/>
          <w:b/>
          <w:sz w:val="24"/>
          <w:szCs w:val="24"/>
        </w:rPr>
        <w:t>Захтеви у погледу</w:t>
      </w:r>
      <w:r w:rsidRPr="004875B6">
        <w:rPr>
          <w:rFonts w:ascii="Times New Roman" w:hAnsi="Times New Roman" w:cs="Times New Roman"/>
          <w:b/>
          <w:sz w:val="24"/>
          <w:szCs w:val="24"/>
        </w:rPr>
        <w:t xml:space="preserve"> места и рока </w:t>
      </w:r>
      <w:r w:rsidRPr="004875B6">
        <w:rPr>
          <w:rFonts w:ascii="Times New Roman" w:hAnsi="Times New Roman" w:cs="Times New Roman"/>
          <w:b/>
          <w:sz w:val="24"/>
          <w:szCs w:val="24"/>
          <w:lang w:val="sr-Cyrl-BA"/>
        </w:rPr>
        <w:t>испоруке доб</w:t>
      </w:r>
      <w:r w:rsidR="00FA4A2F" w:rsidRPr="004875B6">
        <w:rPr>
          <w:rFonts w:ascii="Times New Roman" w:hAnsi="Times New Roman" w:cs="Times New Roman"/>
          <w:b/>
          <w:sz w:val="24"/>
          <w:szCs w:val="24"/>
          <w:lang w:val="sr-Cyrl-BA"/>
        </w:rPr>
        <w:t>а</w:t>
      </w:r>
      <w:r w:rsidRPr="004875B6">
        <w:rPr>
          <w:rFonts w:ascii="Times New Roman" w:hAnsi="Times New Roman" w:cs="Times New Roman"/>
          <w:b/>
          <w:sz w:val="24"/>
          <w:szCs w:val="24"/>
          <w:lang w:val="sr-Cyrl-BA"/>
        </w:rPr>
        <w:t>ра</w:t>
      </w:r>
    </w:p>
    <w:p w:rsidR="00A652C5" w:rsidRPr="004875B6" w:rsidRDefault="00A652C5" w:rsidP="004875B6">
      <w:pPr>
        <w:pStyle w:val="NoSpacing"/>
        <w:rPr>
          <w:rFonts w:ascii="Times New Roman" w:hAnsi="Times New Roman" w:cs="Times New Roman"/>
          <w:sz w:val="24"/>
          <w:szCs w:val="24"/>
          <w:lang w:val="sr-Cyrl-BA"/>
        </w:rPr>
      </w:pPr>
    </w:p>
    <w:p w:rsidR="00A652C5" w:rsidRPr="004875B6" w:rsidRDefault="00A652C5" w:rsidP="00DA18BC">
      <w:pPr>
        <w:pStyle w:val="NoSpacing"/>
        <w:jc w:val="both"/>
        <w:rPr>
          <w:rFonts w:ascii="Times New Roman" w:hAnsi="Times New Roman" w:cs="Times New Roman"/>
          <w:sz w:val="24"/>
          <w:szCs w:val="24"/>
          <w:lang w:val="sr-Cyrl-BA"/>
        </w:rPr>
      </w:pPr>
      <w:r w:rsidRPr="004875B6">
        <w:rPr>
          <w:rFonts w:ascii="Times New Roman" w:hAnsi="Times New Roman" w:cs="Times New Roman"/>
          <w:iCs/>
          <w:sz w:val="24"/>
          <w:szCs w:val="24"/>
        </w:rPr>
        <w:t xml:space="preserve">Место испоруке добара – на адресу наручиоца: </w:t>
      </w:r>
      <w:r w:rsidRPr="004875B6">
        <w:rPr>
          <w:rFonts w:ascii="Times New Roman" w:hAnsi="Times New Roman" w:cs="Times New Roman"/>
          <w:sz w:val="24"/>
          <w:szCs w:val="24"/>
          <w:lang w:val="sr-Cyrl-BA"/>
        </w:rPr>
        <w:t>ОШ „</w:t>
      </w:r>
      <w:r w:rsidR="00103B1C" w:rsidRPr="004875B6">
        <w:rPr>
          <w:rFonts w:ascii="Times New Roman" w:hAnsi="Times New Roman" w:cs="Times New Roman"/>
          <w:sz w:val="24"/>
          <w:szCs w:val="24"/>
          <w:lang w:val="sr-Cyrl-BA"/>
        </w:rPr>
        <w:t>Миша Живановић</w:t>
      </w:r>
      <w:r w:rsidRPr="004875B6">
        <w:rPr>
          <w:rFonts w:ascii="Times New Roman" w:hAnsi="Times New Roman" w:cs="Times New Roman"/>
          <w:sz w:val="24"/>
          <w:szCs w:val="24"/>
          <w:lang w:val="sr-Cyrl-BA"/>
        </w:rPr>
        <w:t xml:space="preserve">“ </w:t>
      </w:r>
      <w:r w:rsidR="00103B1C" w:rsidRPr="004875B6">
        <w:rPr>
          <w:rFonts w:ascii="Times New Roman" w:hAnsi="Times New Roman" w:cs="Times New Roman"/>
          <w:sz w:val="24"/>
          <w:szCs w:val="24"/>
          <w:lang w:val="sr-Cyrl-BA"/>
        </w:rPr>
        <w:t>Средњево</w:t>
      </w:r>
      <w:r w:rsidRPr="004875B6">
        <w:rPr>
          <w:rFonts w:ascii="Times New Roman" w:hAnsi="Times New Roman" w:cs="Times New Roman"/>
          <w:sz w:val="24"/>
          <w:szCs w:val="24"/>
          <w:lang w:val="sr-Cyrl-BA"/>
        </w:rPr>
        <w:t xml:space="preserve"> - </w:t>
      </w:r>
      <w:r w:rsidR="00770167" w:rsidRPr="004875B6">
        <w:rPr>
          <w:rFonts w:ascii="Times New Roman" w:hAnsi="Times New Roman" w:cs="Times New Roman"/>
          <w:sz w:val="24"/>
          <w:szCs w:val="24"/>
          <w:lang w:val="sr-Cyrl-BA"/>
        </w:rPr>
        <w:t>матичн</w:t>
      </w:r>
      <w:r w:rsidRPr="004875B6">
        <w:rPr>
          <w:rFonts w:ascii="Times New Roman" w:hAnsi="Times New Roman" w:cs="Times New Roman"/>
          <w:sz w:val="24"/>
          <w:szCs w:val="24"/>
          <w:lang w:val="sr-Cyrl-BA"/>
        </w:rPr>
        <w:t>а</w:t>
      </w:r>
      <w:r w:rsidR="00770167" w:rsidRPr="004875B6">
        <w:rPr>
          <w:rFonts w:ascii="Times New Roman" w:hAnsi="Times New Roman" w:cs="Times New Roman"/>
          <w:sz w:val="24"/>
          <w:szCs w:val="24"/>
          <w:lang w:val="sr-Cyrl-BA"/>
        </w:rPr>
        <w:t xml:space="preserve"> школ</w:t>
      </w:r>
      <w:r w:rsidRPr="004875B6">
        <w:rPr>
          <w:rFonts w:ascii="Times New Roman" w:hAnsi="Times New Roman" w:cs="Times New Roman"/>
          <w:sz w:val="24"/>
          <w:szCs w:val="24"/>
          <w:lang w:val="sr-Cyrl-BA"/>
        </w:rPr>
        <w:t>а (</w:t>
      </w:r>
      <w:r w:rsidR="00103B1C" w:rsidRPr="004875B6">
        <w:rPr>
          <w:rFonts w:ascii="Times New Roman" w:hAnsi="Times New Roman" w:cs="Times New Roman"/>
          <w:sz w:val="24"/>
          <w:szCs w:val="24"/>
          <w:lang w:val="sr-Cyrl-BA"/>
        </w:rPr>
        <w:t>Маршала Тита</w:t>
      </w:r>
      <w:r w:rsidRPr="004875B6">
        <w:rPr>
          <w:rFonts w:ascii="Times New Roman" w:hAnsi="Times New Roman" w:cs="Times New Roman"/>
          <w:sz w:val="24"/>
          <w:szCs w:val="24"/>
          <w:lang w:val="sr-Cyrl-BA"/>
        </w:rPr>
        <w:t xml:space="preserve"> бр. </w:t>
      </w:r>
      <w:r w:rsidR="00103B1C" w:rsidRPr="004875B6">
        <w:rPr>
          <w:rFonts w:ascii="Times New Roman" w:hAnsi="Times New Roman" w:cs="Times New Roman"/>
          <w:sz w:val="24"/>
          <w:szCs w:val="24"/>
          <w:lang w:val="sr-Cyrl-BA"/>
        </w:rPr>
        <w:t>12</w:t>
      </w:r>
      <w:r w:rsidRPr="004875B6">
        <w:rPr>
          <w:rFonts w:ascii="Times New Roman" w:hAnsi="Times New Roman" w:cs="Times New Roman"/>
          <w:sz w:val="24"/>
          <w:szCs w:val="24"/>
          <w:lang w:val="sr-Cyrl-BA"/>
        </w:rPr>
        <w:t xml:space="preserve">, </w:t>
      </w:r>
      <w:r w:rsidR="00103B1C" w:rsidRPr="004875B6">
        <w:rPr>
          <w:rFonts w:ascii="Times New Roman" w:hAnsi="Times New Roman" w:cs="Times New Roman"/>
          <w:sz w:val="24"/>
          <w:szCs w:val="24"/>
          <w:lang w:val="sr-Cyrl-BA"/>
        </w:rPr>
        <w:t>Средњево</w:t>
      </w:r>
      <w:r w:rsidRPr="004875B6">
        <w:rPr>
          <w:rFonts w:ascii="Times New Roman" w:hAnsi="Times New Roman" w:cs="Times New Roman"/>
          <w:sz w:val="24"/>
          <w:szCs w:val="24"/>
          <w:lang w:val="sr-Cyrl-BA"/>
        </w:rPr>
        <w:t>)</w:t>
      </w:r>
      <w:r w:rsidR="00770167" w:rsidRPr="004875B6">
        <w:rPr>
          <w:rFonts w:ascii="Times New Roman" w:hAnsi="Times New Roman" w:cs="Times New Roman"/>
          <w:sz w:val="24"/>
          <w:szCs w:val="24"/>
          <w:lang w:val="sr-Cyrl-BA"/>
        </w:rPr>
        <w:t xml:space="preserve"> и издвојен</w:t>
      </w:r>
      <w:r w:rsidRPr="004875B6">
        <w:rPr>
          <w:rFonts w:ascii="Times New Roman" w:hAnsi="Times New Roman" w:cs="Times New Roman"/>
          <w:sz w:val="24"/>
          <w:szCs w:val="24"/>
          <w:lang w:val="sr-Cyrl-BA"/>
        </w:rPr>
        <w:t>а</w:t>
      </w:r>
      <w:r w:rsidR="00770167" w:rsidRPr="004875B6">
        <w:rPr>
          <w:rFonts w:ascii="Times New Roman" w:hAnsi="Times New Roman" w:cs="Times New Roman"/>
          <w:sz w:val="24"/>
          <w:szCs w:val="24"/>
          <w:lang w:val="sr-Cyrl-BA"/>
        </w:rPr>
        <w:t xml:space="preserve"> одељења</w:t>
      </w:r>
      <w:r w:rsidR="00103B1C" w:rsidRPr="004875B6">
        <w:rPr>
          <w:rFonts w:ascii="Times New Roman" w:hAnsi="Times New Roman" w:cs="Times New Roman"/>
          <w:sz w:val="24"/>
          <w:szCs w:val="24"/>
          <w:lang w:val="sr-Cyrl-BA"/>
        </w:rPr>
        <w:t xml:space="preserve"> школе</w:t>
      </w:r>
      <w:r w:rsidRPr="004875B6">
        <w:rPr>
          <w:rFonts w:ascii="Times New Roman" w:hAnsi="Times New Roman" w:cs="Times New Roman"/>
          <w:sz w:val="24"/>
          <w:szCs w:val="24"/>
          <w:lang w:val="sr-Cyrl-BA"/>
        </w:rPr>
        <w:t xml:space="preserve"> (</w:t>
      </w:r>
      <w:r w:rsidR="00103B1C" w:rsidRPr="004875B6">
        <w:rPr>
          <w:rFonts w:ascii="Times New Roman" w:hAnsi="Times New Roman" w:cs="Times New Roman"/>
          <w:color w:val="000000"/>
          <w:sz w:val="24"/>
          <w:szCs w:val="24"/>
        </w:rPr>
        <w:t>Макце, Дољашница, Ч.Бара, Гарево, Љубиње, Печаница, Царевац, Камијево и Десине</w:t>
      </w:r>
      <w:r w:rsidRPr="004875B6">
        <w:rPr>
          <w:rFonts w:ascii="Times New Roman" w:hAnsi="Times New Roman" w:cs="Times New Roman"/>
          <w:color w:val="000000"/>
          <w:sz w:val="24"/>
          <w:szCs w:val="24"/>
        </w:rPr>
        <w:t>)</w:t>
      </w:r>
      <w:r w:rsidR="00F05E29" w:rsidRPr="004875B6">
        <w:rPr>
          <w:rFonts w:ascii="Times New Roman" w:hAnsi="Times New Roman" w:cs="Times New Roman"/>
          <w:color w:val="000000"/>
          <w:sz w:val="24"/>
          <w:szCs w:val="24"/>
        </w:rPr>
        <w:t xml:space="preserve"> </w:t>
      </w:r>
    </w:p>
    <w:p w:rsidR="001949D8" w:rsidRPr="003C07CC" w:rsidRDefault="001949D8" w:rsidP="00DA18BC">
      <w:pPr>
        <w:pStyle w:val="NoSpacing"/>
        <w:jc w:val="both"/>
        <w:rPr>
          <w:rFonts w:ascii="Times New Roman" w:hAnsi="Times New Roman" w:cs="Times New Roman"/>
          <w:sz w:val="24"/>
          <w:szCs w:val="24"/>
        </w:rPr>
      </w:pPr>
      <w:r w:rsidRPr="004875B6">
        <w:rPr>
          <w:rFonts w:ascii="Times New Roman" w:hAnsi="Times New Roman" w:cs="Times New Roman"/>
          <w:sz w:val="24"/>
          <w:szCs w:val="24"/>
          <w:lang w:val="sr-Cyrl-BA"/>
        </w:rPr>
        <w:t>Период испоруке:</w:t>
      </w:r>
      <w:r w:rsidR="00C44318" w:rsidRPr="004875B6">
        <w:rPr>
          <w:rFonts w:ascii="Times New Roman" w:hAnsi="Times New Roman" w:cs="Times New Roman"/>
          <w:sz w:val="24"/>
          <w:szCs w:val="24"/>
        </w:rPr>
        <w:t xml:space="preserve"> </w:t>
      </w:r>
      <w:r w:rsidR="00103B1C" w:rsidRPr="004875B6">
        <w:rPr>
          <w:rFonts w:ascii="Times New Roman" w:hAnsi="Times New Roman" w:cs="Times New Roman"/>
          <w:sz w:val="24"/>
          <w:szCs w:val="24"/>
        </w:rPr>
        <w:t xml:space="preserve">првог дана после </w:t>
      </w:r>
      <w:r w:rsidR="00D94880">
        <w:rPr>
          <w:rFonts w:ascii="Times New Roman" w:hAnsi="Times New Roman" w:cs="Times New Roman"/>
          <w:sz w:val="24"/>
          <w:szCs w:val="24"/>
        </w:rPr>
        <w:t xml:space="preserve"> обостраног </w:t>
      </w:r>
      <w:r w:rsidR="00103B1C" w:rsidRPr="004875B6">
        <w:rPr>
          <w:rFonts w:ascii="Times New Roman" w:hAnsi="Times New Roman" w:cs="Times New Roman"/>
          <w:sz w:val="24"/>
          <w:szCs w:val="24"/>
        </w:rPr>
        <w:t>закључења уговора</w:t>
      </w:r>
      <w:r w:rsidR="00C44318" w:rsidRPr="004875B6">
        <w:rPr>
          <w:rFonts w:ascii="Times New Roman" w:hAnsi="Times New Roman" w:cs="Times New Roman"/>
          <w:sz w:val="24"/>
          <w:szCs w:val="24"/>
        </w:rPr>
        <w:t xml:space="preserve"> – </w:t>
      </w:r>
      <w:r w:rsidR="00357D6F" w:rsidRPr="004875B6">
        <w:rPr>
          <w:rFonts w:ascii="Times New Roman" w:hAnsi="Times New Roman" w:cs="Times New Roman"/>
          <w:sz w:val="24"/>
          <w:szCs w:val="24"/>
        </w:rPr>
        <w:t>1</w:t>
      </w:r>
      <w:r w:rsidR="001C03B9" w:rsidRPr="004875B6">
        <w:rPr>
          <w:rFonts w:ascii="Times New Roman" w:hAnsi="Times New Roman" w:cs="Times New Roman"/>
          <w:sz w:val="24"/>
          <w:szCs w:val="24"/>
        </w:rPr>
        <w:t>5</w:t>
      </w:r>
      <w:r w:rsidR="00357D6F" w:rsidRPr="004875B6">
        <w:rPr>
          <w:rFonts w:ascii="Times New Roman" w:hAnsi="Times New Roman" w:cs="Times New Roman"/>
          <w:sz w:val="24"/>
          <w:szCs w:val="24"/>
        </w:rPr>
        <w:t>.06.</w:t>
      </w:r>
      <w:r w:rsidR="001C03B9" w:rsidRPr="004875B6">
        <w:rPr>
          <w:rFonts w:ascii="Times New Roman" w:hAnsi="Times New Roman" w:cs="Times New Roman"/>
          <w:sz w:val="24"/>
          <w:szCs w:val="24"/>
        </w:rPr>
        <w:t>2016</w:t>
      </w:r>
      <w:r w:rsidR="00C44318" w:rsidRPr="004875B6">
        <w:rPr>
          <w:rFonts w:ascii="Times New Roman" w:hAnsi="Times New Roman" w:cs="Times New Roman"/>
          <w:sz w:val="24"/>
          <w:szCs w:val="24"/>
        </w:rPr>
        <w:t>. године</w:t>
      </w:r>
      <w:r w:rsidRPr="004875B6">
        <w:rPr>
          <w:rFonts w:ascii="Times New Roman" w:hAnsi="Times New Roman" w:cs="Times New Roman"/>
          <w:sz w:val="24"/>
          <w:szCs w:val="24"/>
          <w:lang w:val="sr-Cyrl-BA"/>
        </w:rPr>
        <w:t>.</w:t>
      </w:r>
    </w:p>
    <w:p w:rsidR="00C44318" w:rsidRPr="005866E4" w:rsidRDefault="003C62A2" w:rsidP="00DA18BC">
      <w:pPr>
        <w:pStyle w:val="NoSpacing"/>
        <w:jc w:val="both"/>
        <w:rPr>
          <w:rFonts w:ascii="Times New Roman" w:hAnsi="Times New Roman" w:cs="Times New Roman"/>
          <w:iCs/>
          <w:color w:val="0D0D0D" w:themeColor="text1" w:themeTint="F2"/>
          <w:sz w:val="24"/>
          <w:szCs w:val="24"/>
        </w:rPr>
      </w:pPr>
      <w:r w:rsidRPr="004875B6">
        <w:rPr>
          <w:rFonts w:ascii="Times New Roman" w:hAnsi="Times New Roman" w:cs="Times New Roman"/>
          <w:iCs/>
          <w:sz w:val="24"/>
          <w:szCs w:val="24"/>
        </w:rPr>
        <w:t>Добра се испоручују сваког наставног дана, и то достављањем наручене количине</w:t>
      </w:r>
      <w:r w:rsidR="00F05E29" w:rsidRPr="004875B6">
        <w:rPr>
          <w:rFonts w:ascii="Times New Roman" w:hAnsi="Times New Roman" w:cs="Times New Roman"/>
          <w:iCs/>
          <w:sz w:val="24"/>
          <w:szCs w:val="24"/>
        </w:rPr>
        <w:t xml:space="preserve">, </w:t>
      </w:r>
      <w:r w:rsidR="00357D6F" w:rsidRPr="004875B6">
        <w:rPr>
          <w:rFonts w:ascii="Times New Roman" w:hAnsi="Times New Roman" w:cs="Times New Roman"/>
          <w:iCs/>
          <w:sz w:val="24"/>
          <w:szCs w:val="24"/>
        </w:rPr>
        <w:t>у</w:t>
      </w:r>
      <w:r w:rsidR="00F05E29" w:rsidRPr="004875B6">
        <w:rPr>
          <w:rFonts w:ascii="Times New Roman" w:hAnsi="Times New Roman" w:cs="Times New Roman"/>
          <w:iCs/>
          <w:sz w:val="24"/>
          <w:szCs w:val="24"/>
        </w:rPr>
        <w:t xml:space="preserve"> матичн</w:t>
      </w:r>
      <w:r w:rsidR="00357D6F" w:rsidRPr="004875B6">
        <w:rPr>
          <w:rFonts w:ascii="Times New Roman" w:hAnsi="Times New Roman" w:cs="Times New Roman"/>
          <w:iCs/>
          <w:sz w:val="24"/>
          <w:szCs w:val="24"/>
        </w:rPr>
        <w:t xml:space="preserve">у </w:t>
      </w:r>
      <w:r w:rsidR="00F05E29" w:rsidRPr="004875B6">
        <w:rPr>
          <w:rFonts w:ascii="Times New Roman" w:hAnsi="Times New Roman" w:cs="Times New Roman"/>
          <w:iCs/>
          <w:sz w:val="24"/>
          <w:szCs w:val="24"/>
        </w:rPr>
        <w:t>школ</w:t>
      </w:r>
      <w:r w:rsidR="00357D6F" w:rsidRPr="004875B6">
        <w:rPr>
          <w:rFonts w:ascii="Times New Roman" w:hAnsi="Times New Roman" w:cs="Times New Roman"/>
          <w:iCs/>
          <w:sz w:val="24"/>
          <w:szCs w:val="24"/>
        </w:rPr>
        <w:t>у и издвојена одељења школе у периоду од</w:t>
      </w:r>
      <w:r w:rsidRPr="004875B6">
        <w:rPr>
          <w:rFonts w:ascii="Times New Roman" w:hAnsi="Times New Roman" w:cs="Times New Roman"/>
          <w:iCs/>
          <w:color w:val="0D0D0D" w:themeColor="text1" w:themeTint="F2"/>
          <w:sz w:val="24"/>
          <w:szCs w:val="24"/>
        </w:rPr>
        <w:t xml:space="preserve"> </w:t>
      </w:r>
      <w:r w:rsidR="00F05E29" w:rsidRPr="004875B6">
        <w:rPr>
          <w:rFonts w:ascii="Times New Roman" w:hAnsi="Times New Roman" w:cs="Times New Roman"/>
          <w:iCs/>
          <w:color w:val="0D0D0D" w:themeColor="text1" w:themeTint="F2"/>
          <w:sz w:val="24"/>
          <w:szCs w:val="24"/>
        </w:rPr>
        <w:t>7</w:t>
      </w:r>
      <w:r w:rsidRPr="004875B6">
        <w:rPr>
          <w:rFonts w:ascii="Times New Roman" w:hAnsi="Times New Roman" w:cs="Times New Roman"/>
          <w:iCs/>
          <w:color w:val="0D0D0D" w:themeColor="text1" w:themeTint="F2"/>
          <w:sz w:val="24"/>
          <w:szCs w:val="24"/>
          <w:u w:val="single"/>
          <w:vertAlign w:val="superscript"/>
        </w:rPr>
        <w:t>00</w:t>
      </w:r>
      <w:r w:rsidRPr="004875B6">
        <w:rPr>
          <w:rFonts w:ascii="Times New Roman" w:hAnsi="Times New Roman" w:cs="Times New Roman"/>
          <w:iCs/>
          <w:color w:val="0D0D0D" w:themeColor="text1" w:themeTint="F2"/>
          <w:sz w:val="24"/>
          <w:szCs w:val="24"/>
          <w:vertAlign w:val="superscript"/>
        </w:rPr>
        <w:t xml:space="preserve"> </w:t>
      </w:r>
      <w:r w:rsidR="00357D6F" w:rsidRPr="004875B6">
        <w:rPr>
          <w:rFonts w:ascii="Times New Roman" w:hAnsi="Times New Roman" w:cs="Times New Roman"/>
          <w:iCs/>
          <w:color w:val="0D0D0D" w:themeColor="text1" w:themeTint="F2"/>
          <w:sz w:val="24"/>
          <w:szCs w:val="24"/>
          <w:vertAlign w:val="superscript"/>
        </w:rPr>
        <w:t xml:space="preserve"> </w:t>
      </w:r>
      <w:r w:rsidR="00357D6F" w:rsidRPr="004875B6">
        <w:rPr>
          <w:rFonts w:ascii="Times New Roman" w:hAnsi="Times New Roman" w:cs="Times New Roman"/>
          <w:iCs/>
          <w:color w:val="0D0D0D" w:themeColor="text1" w:themeTint="F2"/>
          <w:sz w:val="24"/>
          <w:szCs w:val="24"/>
        </w:rPr>
        <w:t xml:space="preserve">- </w:t>
      </w:r>
      <w:r w:rsidR="005866E4">
        <w:rPr>
          <w:rFonts w:ascii="Times New Roman" w:hAnsi="Times New Roman" w:cs="Times New Roman"/>
          <w:iCs/>
          <w:color w:val="0D0D0D" w:themeColor="text1" w:themeTint="F2"/>
          <w:sz w:val="24"/>
          <w:szCs w:val="24"/>
        </w:rPr>
        <w:t>9</w:t>
      </w:r>
      <w:r w:rsidR="008B6CAF" w:rsidRPr="008B6CAF">
        <w:rPr>
          <w:rFonts w:ascii="Times New Roman" w:hAnsi="Times New Roman" w:cs="Times New Roman"/>
          <w:iCs/>
          <w:color w:val="0D0D0D" w:themeColor="text1" w:themeTint="F2"/>
          <w:sz w:val="24"/>
          <w:szCs w:val="24"/>
          <w:u w:val="single"/>
          <w:vertAlign w:val="superscript"/>
        </w:rPr>
        <w:t xml:space="preserve"> </w:t>
      </w:r>
      <w:r w:rsidR="008B6CAF" w:rsidRPr="004875B6">
        <w:rPr>
          <w:rFonts w:ascii="Times New Roman" w:hAnsi="Times New Roman" w:cs="Times New Roman"/>
          <w:iCs/>
          <w:color w:val="0D0D0D" w:themeColor="text1" w:themeTint="F2"/>
          <w:sz w:val="24"/>
          <w:szCs w:val="24"/>
          <w:u w:val="single"/>
          <w:vertAlign w:val="superscript"/>
        </w:rPr>
        <w:t>00</w:t>
      </w:r>
      <w:r w:rsidR="008B6CAF" w:rsidRPr="004875B6">
        <w:rPr>
          <w:rFonts w:ascii="Times New Roman" w:hAnsi="Times New Roman" w:cs="Times New Roman"/>
          <w:iCs/>
          <w:color w:val="0D0D0D" w:themeColor="text1" w:themeTint="F2"/>
          <w:sz w:val="24"/>
          <w:szCs w:val="24"/>
          <w:vertAlign w:val="superscript"/>
        </w:rPr>
        <w:t xml:space="preserve"> </w:t>
      </w:r>
      <w:r w:rsidR="00357D6F" w:rsidRPr="004875B6">
        <w:rPr>
          <w:rFonts w:ascii="Times New Roman" w:hAnsi="Times New Roman" w:cs="Times New Roman"/>
          <w:iCs/>
          <w:color w:val="0D0D0D" w:themeColor="text1" w:themeTint="F2"/>
          <w:sz w:val="24"/>
          <w:szCs w:val="24"/>
        </w:rPr>
        <w:t xml:space="preserve"> </w:t>
      </w:r>
      <w:r w:rsidRPr="004875B6">
        <w:rPr>
          <w:rFonts w:ascii="Times New Roman" w:hAnsi="Times New Roman" w:cs="Times New Roman"/>
          <w:iCs/>
          <w:color w:val="0D0D0D" w:themeColor="text1" w:themeTint="F2"/>
          <w:sz w:val="24"/>
          <w:szCs w:val="24"/>
        </w:rPr>
        <w:t>часова</w:t>
      </w:r>
      <w:r w:rsidR="005866E4">
        <w:rPr>
          <w:rFonts w:ascii="Times New Roman" w:hAnsi="Times New Roman" w:cs="Times New Roman"/>
          <w:iCs/>
          <w:color w:val="0D0D0D" w:themeColor="text1" w:themeTint="F2"/>
          <w:sz w:val="24"/>
          <w:szCs w:val="24"/>
        </w:rPr>
        <w:t xml:space="preserve"> до почетка великог одмора у свим насељима.</w:t>
      </w:r>
    </w:p>
    <w:p w:rsidR="00DA18BC" w:rsidRDefault="00DA18BC" w:rsidP="00DA18BC">
      <w:pPr>
        <w:pStyle w:val="NoSpacing"/>
        <w:jc w:val="both"/>
        <w:rPr>
          <w:rFonts w:ascii="Times New Roman" w:hAnsi="Times New Roman" w:cs="Times New Roman"/>
          <w:b/>
          <w:bCs/>
          <w:iCs/>
          <w:sz w:val="24"/>
          <w:szCs w:val="24"/>
          <w:lang w:val="sr-Cyrl-CS"/>
        </w:rPr>
      </w:pPr>
    </w:p>
    <w:p w:rsidR="003C62A2" w:rsidRPr="004875B6" w:rsidRDefault="003C62A2" w:rsidP="00DA18BC">
      <w:pPr>
        <w:pStyle w:val="NoSpacing"/>
        <w:jc w:val="both"/>
        <w:rPr>
          <w:rFonts w:ascii="Times New Roman" w:hAnsi="Times New Roman" w:cs="Times New Roman"/>
          <w:b/>
          <w:bCs/>
          <w:iCs/>
          <w:sz w:val="24"/>
          <w:szCs w:val="24"/>
        </w:rPr>
      </w:pPr>
      <w:r w:rsidRPr="004875B6">
        <w:rPr>
          <w:rFonts w:ascii="Times New Roman" w:hAnsi="Times New Roman" w:cs="Times New Roman"/>
          <w:b/>
          <w:bCs/>
          <w:iCs/>
          <w:sz w:val="24"/>
          <w:szCs w:val="24"/>
        </w:rPr>
        <w:t>9.3. Захтеви у погледу квалитета испоручених добара</w:t>
      </w:r>
    </w:p>
    <w:p w:rsidR="003C62A2" w:rsidRPr="004875B6" w:rsidRDefault="00DA18BC" w:rsidP="003C07CC">
      <w:pPr>
        <w:pStyle w:val="NoSpacing"/>
        <w:jc w:val="both"/>
        <w:rPr>
          <w:rFonts w:ascii="Times New Roman" w:hAnsi="Times New Roman" w:cs="Times New Roman"/>
          <w:bCs/>
          <w:iCs/>
          <w:sz w:val="24"/>
          <w:szCs w:val="24"/>
        </w:rPr>
      </w:pPr>
      <w:r>
        <w:rPr>
          <w:rFonts w:ascii="Times New Roman" w:hAnsi="Times New Roman" w:cs="Times New Roman"/>
          <w:bCs/>
          <w:iCs/>
          <w:sz w:val="24"/>
          <w:szCs w:val="24"/>
          <w:lang w:val="sr-Cyrl-CS"/>
        </w:rPr>
        <w:lastRenderedPageBreak/>
        <w:t>-И</w:t>
      </w:r>
      <w:r w:rsidR="003C62A2" w:rsidRPr="004875B6">
        <w:rPr>
          <w:rFonts w:ascii="Times New Roman" w:hAnsi="Times New Roman" w:cs="Times New Roman"/>
          <w:bCs/>
          <w:iCs/>
          <w:sz w:val="24"/>
          <w:szCs w:val="24"/>
        </w:rPr>
        <w:t>споручена добра морају у свим аспектима одговарати стандардима прихваћеним у Републици Србији, и мора</w:t>
      </w:r>
      <w:r w:rsidR="0010274A" w:rsidRPr="004875B6">
        <w:rPr>
          <w:rFonts w:ascii="Times New Roman" w:hAnsi="Times New Roman" w:cs="Times New Roman"/>
          <w:bCs/>
          <w:iCs/>
          <w:sz w:val="24"/>
          <w:szCs w:val="24"/>
        </w:rPr>
        <w:t>ју</w:t>
      </w:r>
      <w:r w:rsidR="003C62A2" w:rsidRPr="004875B6">
        <w:rPr>
          <w:rFonts w:ascii="Times New Roman" w:hAnsi="Times New Roman" w:cs="Times New Roman"/>
          <w:bCs/>
          <w:iCs/>
          <w:sz w:val="24"/>
          <w:szCs w:val="24"/>
        </w:rPr>
        <w:t xml:space="preserve"> бити хигијенски и бактериолошки исправна;</w:t>
      </w:r>
    </w:p>
    <w:p w:rsidR="003C62A2" w:rsidRPr="004875B6" w:rsidRDefault="00DA18BC" w:rsidP="003C07CC">
      <w:pPr>
        <w:pStyle w:val="NoSpacing"/>
        <w:jc w:val="both"/>
        <w:rPr>
          <w:rFonts w:ascii="Times New Roman" w:hAnsi="Times New Roman" w:cs="Times New Roman"/>
          <w:bCs/>
          <w:iCs/>
          <w:sz w:val="24"/>
          <w:szCs w:val="24"/>
        </w:rPr>
      </w:pPr>
      <w:r>
        <w:rPr>
          <w:rFonts w:ascii="Times New Roman" w:hAnsi="Times New Roman" w:cs="Times New Roman"/>
          <w:bCs/>
          <w:iCs/>
          <w:sz w:val="24"/>
          <w:szCs w:val="24"/>
          <w:lang w:val="sr-Cyrl-CS"/>
        </w:rPr>
        <w:t>-Понуђач</w:t>
      </w:r>
      <w:r w:rsidR="003C62A2" w:rsidRPr="004875B6">
        <w:rPr>
          <w:rFonts w:ascii="Times New Roman" w:hAnsi="Times New Roman" w:cs="Times New Roman"/>
          <w:bCs/>
          <w:iCs/>
          <w:sz w:val="24"/>
          <w:szCs w:val="24"/>
        </w:rPr>
        <w:t xml:space="preserve"> одговара наручиоцу добара за квалитет испоручен</w:t>
      </w:r>
      <w:r w:rsidR="00C97AD3" w:rsidRPr="004875B6">
        <w:rPr>
          <w:rFonts w:ascii="Times New Roman" w:hAnsi="Times New Roman" w:cs="Times New Roman"/>
          <w:bCs/>
          <w:iCs/>
          <w:sz w:val="24"/>
          <w:szCs w:val="24"/>
        </w:rPr>
        <w:t>их добара</w:t>
      </w:r>
      <w:r w:rsidR="003C62A2" w:rsidRPr="004875B6">
        <w:rPr>
          <w:rFonts w:ascii="Times New Roman" w:hAnsi="Times New Roman" w:cs="Times New Roman"/>
          <w:bCs/>
          <w:iCs/>
          <w:sz w:val="24"/>
          <w:szCs w:val="24"/>
        </w:rPr>
        <w:t>;</w:t>
      </w:r>
    </w:p>
    <w:p w:rsidR="0010274A" w:rsidRPr="004875B6" w:rsidRDefault="00DA18BC" w:rsidP="003C07CC">
      <w:pPr>
        <w:pStyle w:val="NoSpacing"/>
        <w:jc w:val="both"/>
        <w:rPr>
          <w:rFonts w:ascii="Times New Roman" w:eastAsia="Times New Roman" w:hAnsi="Times New Roman" w:cs="Times New Roman"/>
          <w:iCs/>
          <w:sz w:val="24"/>
          <w:szCs w:val="24"/>
          <w:lang w:val="sr-Cyrl-CS"/>
        </w:rPr>
      </w:pPr>
      <w:r>
        <w:rPr>
          <w:rFonts w:ascii="Times New Roman" w:hAnsi="Times New Roman" w:cs="Times New Roman"/>
          <w:bCs/>
          <w:iCs/>
          <w:sz w:val="24"/>
          <w:szCs w:val="24"/>
          <w:lang w:val="sr-Cyrl-CS"/>
        </w:rPr>
        <w:t>-И</w:t>
      </w:r>
      <w:r w:rsidR="003C62A2" w:rsidRPr="004875B6">
        <w:rPr>
          <w:rFonts w:ascii="Times New Roman" w:hAnsi="Times New Roman" w:cs="Times New Roman"/>
          <w:bCs/>
          <w:iCs/>
          <w:sz w:val="24"/>
          <w:szCs w:val="24"/>
        </w:rPr>
        <w:t>споручена добра морају</w:t>
      </w:r>
      <w:r w:rsidR="0010274A" w:rsidRPr="004875B6">
        <w:rPr>
          <w:rFonts w:ascii="Times New Roman" w:hAnsi="Times New Roman" w:cs="Times New Roman"/>
          <w:bCs/>
          <w:iCs/>
          <w:sz w:val="24"/>
          <w:szCs w:val="24"/>
        </w:rPr>
        <w:t xml:space="preserve"> бити здравствено безбедна,</w:t>
      </w:r>
      <w:r w:rsidR="0010274A" w:rsidRPr="004875B6">
        <w:rPr>
          <w:rFonts w:ascii="Times New Roman" w:eastAsia="Times New Roman" w:hAnsi="Times New Roman" w:cs="Times New Roman"/>
          <w:iCs/>
          <w:sz w:val="24"/>
          <w:szCs w:val="24"/>
          <w:lang w:val="sr-Cyrl-CS"/>
        </w:rPr>
        <w:t xml:space="preserve"> упакована у </w:t>
      </w:r>
      <w:r w:rsidR="005866E4">
        <w:rPr>
          <w:rFonts w:ascii="Times New Roman" w:eastAsia="Times New Roman" w:hAnsi="Times New Roman" w:cs="Times New Roman"/>
          <w:iCs/>
          <w:sz w:val="24"/>
          <w:szCs w:val="24"/>
          <w:lang w:val="sr-Cyrl-CS"/>
        </w:rPr>
        <w:t>папирне кесе</w:t>
      </w:r>
      <w:r w:rsidR="0010274A" w:rsidRPr="004875B6">
        <w:rPr>
          <w:rFonts w:ascii="Times New Roman" w:eastAsia="Times New Roman" w:hAnsi="Times New Roman" w:cs="Times New Roman"/>
          <w:iCs/>
          <w:sz w:val="24"/>
          <w:szCs w:val="24"/>
          <w:lang w:val="sr-Cyrl-CS"/>
        </w:rPr>
        <w:t xml:space="preserve"> и транспотрована </w:t>
      </w:r>
      <w:r w:rsidR="00660318">
        <w:rPr>
          <w:rFonts w:ascii="Times New Roman" w:eastAsia="Times New Roman" w:hAnsi="Times New Roman" w:cs="Times New Roman"/>
          <w:iCs/>
          <w:sz w:val="24"/>
          <w:szCs w:val="24"/>
          <w:lang w:val="sr-Cyrl-CS"/>
        </w:rPr>
        <w:t xml:space="preserve">у потпуно хигијенски и </w:t>
      </w:r>
      <w:r w:rsidR="00357D6F" w:rsidRPr="004875B6">
        <w:rPr>
          <w:rFonts w:ascii="Times New Roman" w:eastAsia="Times New Roman" w:hAnsi="Times New Roman" w:cs="Times New Roman"/>
          <w:iCs/>
          <w:sz w:val="24"/>
          <w:szCs w:val="24"/>
          <w:lang w:val="sr-Cyrl-CS"/>
        </w:rPr>
        <w:t xml:space="preserve"> </w:t>
      </w:r>
      <w:r w:rsidR="0010274A" w:rsidRPr="004875B6">
        <w:rPr>
          <w:rFonts w:ascii="Times New Roman" w:eastAsia="Times New Roman" w:hAnsi="Times New Roman" w:cs="Times New Roman"/>
          <w:iCs/>
          <w:sz w:val="24"/>
          <w:szCs w:val="24"/>
          <w:lang w:val="sr-Cyrl-CS"/>
        </w:rPr>
        <w:t xml:space="preserve"> </w:t>
      </w:r>
      <w:r w:rsidR="00660318">
        <w:rPr>
          <w:rFonts w:ascii="Times New Roman" w:hAnsi="Times New Roman" w:cs="Times New Roman"/>
          <w:iCs/>
          <w:sz w:val="24"/>
          <w:szCs w:val="24"/>
          <w:lang w:val="sr-Cyrl-CS"/>
        </w:rPr>
        <w:t>термички изолованој амбалажи.</w:t>
      </w:r>
    </w:p>
    <w:p w:rsidR="00C97AD3" w:rsidRPr="004875B6" w:rsidRDefault="00DA18BC" w:rsidP="003C07CC">
      <w:pPr>
        <w:pStyle w:val="NoSpacing"/>
        <w:jc w:val="both"/>
        <w:rPr>
          <w:rFonts w:ascii="Times New Roman" w:hAnsi="Times New Roman" w:cs="Times New Roman"/>
          <w:sz w:val="24"/>
          <w:szCs w:val="24"/>
        </w:rPr>
      </w:pPr>
      <w:r>
        <w:rPr>
          <w:rFonts w:ascii="Times New Roman" w:hAnsi="Times New Roman" w:cs="Times New Roman"/>
          <w:sz w:val="24"/>
          <w:szCs w:val="24"/>
          <w:lang w:val="sr-Cyrl-CS"/>
        </w:rPr>
        <w:t>-И</w:t>
      </w:r>
      <w:r w:rsidR="00357D6F" w:rsidRPr="004875B6">
        <w:rPr>
          <w:rFonts w:ascii="Times New Roman" w:hAnsi="Times New Roman" w:cs="Times New Roman"/>
          <w:sz w:val="24"/>
          <w:szCs w:val="24"/>
        </w:rPr>
        <w:t xml:space="preserve">споручена добра </w:t>
      </w:r>
      <w:r w:rsidR="00C97AD3" w:rsidRPr="004875B6">
        <w:rPr>
          <w:rFonts w:ascii="Times New Roman" w:hAnsi="Times New Roman" w:cs="Times New Roman"/>
          <w:sz w:val="24"/>
          <w:szCs w:val="24"/>
        </w:rPr>
        <w:t>–</w:t>
      </w:r>
      <w:r w:rsidR="00357D6F" w:rsidRPr="004875B6">
        <w:rPr>
          <w:rFonts w:ascii="Times New Roman" w:hAnsi="Times New Roman" w:cs="Times New Roman"/>
          <w:sz w:val="24"/>
          <w:szCs w:val="24"/>
        </w:rPr>
        <w:t xml:space="preserve"> ужина</w:t>
      </w:r>
      <w:r w:rsidR="00C97AD3" w:rsidRPr="004875B6">
        <w:rPr>
          <w:rFonts w:ascii="Times New Roman" w:hAnsi="Times New Roman" w:cs="Times New Roman"/>
          <w:sz w:val="24"/>
          <w:szCs w:val="24"/>
        </w:rPr>
        <w:t xml:space="preserve"> (пециво)</w:t>
      </w:r>
      <w:r w:rsidR="00357D6F" w:rsidRPr="004875B6">
        <w:rPr>
          <w:rFonts w:ascii="Times New Roman" w:hAnsi="Times New Roman" w:cs="Times New Roman"/>
          <w:sz w:val="24"/>
          <w:szCs w:val="24"/>
        </w:rPr>
        <w:t xml:space="preserve"> сваког дана мора бити свежа тј. печена тог дана</w:t>
      </w:r>
      <w:r w:rsidR="00C97AD3" w:rsidRPr="004875B6">
        <w:rPr>
          <w:rFonts w:ascii="Times New Roman" w:hAnsi="Times New Roman" w:cs="Times New Roman"/>
          <w:sz w:val="24"/>
          <w:szCs w:val="24"/>
        </w:rPr>
        <w:t>, а рок трајања напитка мора бити означен на амбалажи.</w:t>
      </w:r>
    </w:p>
    <w:p w:rsidR="00C44318" w:rsidRPr="004875B6" w:rsidRDefault="00DA18BC" w:rsidP="003C07CC">
      <w:pPr>
        <w:pStyle w:val="NoSpacing"/>
        <w:jc w:val="both"/>
        <w:rPr>
          <w:rFonts w:ascii="Times New Roman" w:eastAsia="Times New Roman" w:hAnsi="Times New Roman" w:cs="Times New Roman"/>
          <w:iCs/>
          <w:sz w:val="24"/>
          <w:szCs w:val="24"/>
          <w:lang w:val="sr-Cyrl-CS"/>
        </w:rPr>
      </w:pPr>
      <w:r>
        <w:rPr>
          <w:rFonts w:ascii="Times New Roman" w:eastAsia="Times New Roman" w:hAnsi="Times New Roman" w:cs="Times New Roman"/>
          <w:iCs/>
          <w:sz w:val="24"/>
          <w:szCs w:val="24"/>
          <w:lang w:val="sr-Cyrl-CS"/>
        </w:rPr>
        <w:t>-К</w:t>
      </w:r>
      <w:r w:rsidR="00C44318" w:rsidRPr="004875B6">
        <w:rPr>
          <w:rFonts w:ascii="Times New Roman" w:eastAsia="Times New Roman" w:hAnsi="Times New Roman" w:cs="Times New Roman"/>
          <w:iCs/>
          <w:sz w:val="24"/>
          <w:szCs w:val="24"/>
          <w:lang w:val="sr-Cyrl-CS"/>
        </w:rPr>
        <w:t>валитативни и квантитативни пријем добара</w:t>
      </w:r>
      <w:r w:rsidR="00C44318" w:rsidRPr="004875B6">
        <w:rPr>
          <w:rFonts w:ascii="Times New Roman" w:hAnsi="Times New Roman" w:cs="Times New Roman"/>
          <w:iCs/>
          <w:sz w:val="24"/>
          <w:szCs w:val="24"/>
          <w:lang w:val="sr-Cyrl-CS"/>
        </w:rPr>
        <w:t xml:space="preserve"> </w:t>
      </w:r>
      <w:r w:rsidR="00C44318" w:rsidRPr="004875B6">
        <w:rPr>
          <w:rFonts w:ascii="Times New Roman" w:eastAsia="Times New Roman" w:hAnsi="Times New Roman" w:cs="Times New Roman"/>
          <w:iCs/>
          <w:sz w:val="24"/>
          <w:szCs w:val="24"/>
          <w:lang w:val="sr-Cyrl-CS"/>
        </w:rPr>
        <w:t>-</w:t>
      </w:r>
      <w:r w:rsidR="00C44318" w:rsidRPr="004875B6">
        <w:rPr>
          <w:rFonts w:ascii="Times New Roman" w:hAnsi="Times New Roman" w:cs="Times New Roman"/>
          <w:iCs/>
          <w:sz w:val="24"/>
          <w:szCs w:val="24"/>
          <w:lang w:val="sr-Cyrl-CS"/>
        </w:rPr>
        <w:t xml:space="preserve"> </w:t>
      </w:r>
      <w:r w:rsidR="00C44318" w:rsidRPr="004875B6">
        <w:rPr>
          <w:rFonts w:ascii="Times New Roman" w:eastAsia="Times New Roman" w:hAnsi="Times New Roman" w:cs="Times New Roman"/>
          <w:iCs/>
          <w:sz w:val="24"/>
          <w:szCs w:val="24"/>
          <w:lang w:val="sr-Cyrl-CS"/>
        </w:rPr>
        <w:t>ужине врши овлашће</w:t>
      </w:r>
      <w:r w:rsidR="00C44318" w:rsidRPr="004875B6">
        <w:rPr>
          <w:rFonts w:ascii="Times New Roman" w:hAnsi="Times New Roman" w:cs="Times New Roman"/>
          <w:iCs/>
          <w:sz w:val="24"/>
          <w:szCs w:val="24"/>
          <w:lang w:val="sr-Cyrl-CS"/>
        </w:rPr>
        <w:t>но лице Школе, према отпремници;</w:t>
      </w:r>
    </w:p>
    <w:p w:rsidR="00357D6F" w:rsidRPr="004875B6" w:rsidRDefault="00DA18BC" w:rsidP="003C07CC">
      <w:pPr>
        <w:pStyle w:val="NoSpacing"/>
        <w:jc w:val="both"/>
        <w:rPr>
          <w:rFonts w:ascii="Times New Roman" w:eastAsia="Times New Roman" w:hAnsi="Times New Roman" w:cs="Times New Roman"/>
          <w:iCs/>
          <w:sz w:val="24"/>
          <w:szCs w:val="24"/>
          <w:lang w:val="sr-Cyrl-CS"/>
        </w:rPr>
      </w:pPr>
      <w:r>
        <w:rPr>
          <w:rFonts w:ascii="Times New Roman" w:hAnsi="Times New Roman" w:cs="Times New Roman"/>
          <w:iCs/>
          <w:sz w:val="24"/>
          <w:szCs w:val="24"/>
          <w:lang w:val="sr-Cyrl-CS"/>
        </w:rPr>
        <w:t>-</w:t>
      </w:r>
      <w:r w:rsidR="00357D6F" w:rsidRPr="004875B6">
        <w:rPr>
          <w:rFonts w:ascii="Times New Roman" w:hAnsi="Times New Roman" w:cs="Times New Roman"/>
          <w:iCs/>
          <w:sz w:val="24"/>
          <w:szCs w:val="24"/>
          <w:lang w:val="sr-Cyrl-CS"/>
        </w:rPr>
        <w:t>с</w:t>
      </w:r>
      <w:r w:rsidR="00357D6F" w:rsidRPr="004875B6">
        <w:rPr>
          <w:rFonts w:ascii="Times New Roman" w:eastAsia="Times New Roman" w:hAnsi="Times New Roman" w:cs="Times New Roman"/>
          <w:iCs/>
          <w:sz w:val="24"/>
          <w:szCs w:val="24"/>
          <w:lang w:val="sr-Cyrl-CS"/>
        </w:rPr>
        <w:t xml:space="preserve">ве приговоре на квантитет </w:t>
      </w:r>
      <w:r w:rsidR="00357D6F" w:rsidRPr="004875B6">
        <w:rPr>
          <w:rFonts w:ascii="Times New Roman" w:hAnsi="Times New Roman" w:cs="Times New Roman"/>
          <w:iCs/>
          <w:sz w:val="24"/>
          <w:szCs w:val="24"/>
          <w:lang w:val="sr-Cyrl-CS"/>
        </w:rPr>
        <w:t xml:space="preserve">испоручених добара </w:t>
      </w:r>
      <w:r w:rsidR="00357D6F" w:rsidRPr="004875B6">
        <w:rPr>
          <w:rFonts w:ascii="Times New Roman" w:eastAsia="Times New Roman" w:hAnsi="Times New Roman" w:cs="Times New Roman"/>
          <w:iCs/>
          <w:sz w:val="24"/>
          <w:szCs w:val="24"/>
          <w:lang w:val="sr-Cyrl-CS"/>
        </w:rPr>
        <w:t xml:space="preserve">овлашћено лице Школе је дужно да достави добављачу одмах приликом пријема </w:t>
      </w:r>
      <w:r w:rsidR="00357D6F" w:rsidRPr="004875B6">
        <w:rPr>
          <w:rFonts w:ascii="Times New Roman" w:hAnsi="Times New Roman" w:cs="Times New Roman"/>
          <w:iCs/>
          <w:sz w:val="24"/>
          <w:szCs w:val="24"/>
          <w:lang w:val="sr-Cyrl-CS"/>
        </w:rPr>
        <w:t>добара</w:t>
      </w:r>
      <w:r w:rsidR="00357D6F" w:rsidRPr="004875B6">
        <w:rPr>
          <w:rFonts w:ascii="Times New Roman" w:eastAsia="Times New Roman" w:hAnsi="Times New Roman" w:cs="Times New Roman"/>
          <w:iCs/>
          <w:sz w:val="24"/>
          <w:szCs w:val="24"/>
          <w:lang w:val="sr-Cyrl-CS"/>
        </w:rPr>
        <w:t>;</w:t>
      </w:r>
    </w:p>
    <w:p w:rsidR="00357D6F" w:rsidRPr="004875B6" w:rsidRDefault="00DA18BC" w:rsidP="003C07CC">
      <w:pPr>
        <w:pStyle w:val="NoSpacing"/>
        <w:jc w:val="both"/>
        <w:rPr>
          <w:rFonts w:ascii="Times New Roman" w:eastAsia="Times New Roman" w:hAnsi="Times New Roman" w:cs="Times New Roman"/>
          <w:iCs/>
          <w:sz w:val="24"/>
          <w:szCs w:val="24"/>
          <w:lang w:val="sr-Cyrl-CS"/>
        </w:rPr>
      </w:pPr>
      <w:r>
        <w:rPr>
          <w:rFonts w:ascii="Times New Roman" w:hAnsi="Times New Roman" w:cs="Times New Roman"/>
          <w:iCs/>
          <w:sz w:val="24"/>
          <w:szCs w:val="24"/>
          <w:lang w:val="sr-Cyrl-CS"/>
        </w:rPr>
        <w:t>-</w:t>
      </w:r>
      <w:r w:rsidR="00357D6F" w:rsidRPr="004875B6">
        <w:rPr>
          <w:rFonts w:ascii="Times New Roman" w:hAnsi="Times New Roman" w:cs="Times New Roman"/>
          <w:iCs/>
          <w:sz w:val="24"/>
          <w:szCs w:val="24"/>
          <w:lang w:val="sr-Cyrl-CS"/>
        </w:rPr>
        <w:t>с</w:t>
      </w:r>
      <w:r w:rsidR="00357D6F" w:rsidRPr="004875B6">
        <w:rPr>
          <w:rFonts w:ascii="Times New Roman" w:eastAsia="Times New Roman" w:hAnsi="Times New Roman" w:cs="Times New Roman"/>
          <w:iCs/>
          <w:sz w:val="24"/>
          <w:szCs w:val="24"/>
          <w:lang w:val="sr-Cyrl-CS"/>
        </w:rPr>
        <w:t xml:space="preserve">ве приговоре на квалитет </w:t>
      </w:r>
      <w:r w:rsidR="00357D6F" w:rsidRPr="004875B6">
        <w:rPr>
          <w:rFonts w:ascii="Times New Roman" w:hAnsi="Times New Roman" w:cs="Times New Roman"/>
          <w:iCs/>
          <w:sz w:val="24"/>
          <w:szCs w:val="24"/>
          <w:lang w:val="sr-Cyrl-CS"/>
        </w:rPr>
        <w:t xml:space="preserve">испоручених добара </w:t>
      </w:r>
      <w:r w:rsidR="00357D6F" w:rsidRPr="004875B6">
        <w:rPr>
          <w:rFonts w:ascii="Times New Roman" w:eastAsia="Times New Roman" w:hAnsi="Times New Roman" w:cs="Times New Roman"/>
          <w:iCs/>
          <w:sz w:val="24"/>
          <w:szCs w:val="24"/>
          <w:lang w:val="sr-Cyrl-CS"/>
        </w:rPr>
        <w:t xml:space="preserve">овлашћено лице Школе је дужно да достави добављачу најкасније у року од 24 сата од сазнања за недостатак у квалитету </w:t>
      </w:r>
      <w:r w:rsidR="00357D6F" w:rsidRPr="004875B6">
        <w:rPr>
          <w:rFonts w:ascii="Times New Roman" w:hAnsi="Times New Roman" w:cs="Times New Roman"/>
          <w:iCs/>
          <w:sz w:val="24"/>
          <w:szCs w:val="24"/>
          <w:lang w:val="sr-Cyrl-CS"/>
        </w:rPr>
        <w:t>добара</w:t>
      </w:r>
      <w:r w:rsidR="00357D6F" w:rsidRPr="004875B6">
        <w:rPr>
          <w:rFonts w:ascii="Times New Roman" w:eastAsia="Times New Roman" w:hAnsi="Times New Roman" w:cs="Times New Roman"/>
          <w:iCs/>
          <w:sz w:val="24"/>
          <w:szCs w:val="24"/>
          <w:lang w:val="sr-Cyrl-CS"/>
        </w:rPr>
        <w:t xml:space="preserve">, а након сачињавања записника о уоченим недостацима; </w:t>
      </w:r>
    </w:p>
    <w:p w:rsidR="0010274A" w:rsidRPr="004875B6" w:rsidRDefault="0010274A" w:rsidP="003C07CC">
      <w:pPr>
        <w:pStyle w:val="NoSpacing"/>
        <w:jc w:val="both"/>
        <w:rPr>
          <w:rFonts w:ascii="Times New Roman" w:hAnsi="Times New Roman" w:cs="Times New Roman"/>
          <w:sz w:val="24"/>
          <w:szCs w:val="24"/>
          <w:lang w:val="sr-Cyrl-BA"/>
        </w:rPr>
      </w:pPr>
    </w:p>
    <w:p w:rsidR="001949D8" w:rsidRPr="004875B6" w:rsidRDefault="001949D8" w:rsidP="004875B6">
      <w:pPr>
        <w:pStyle w:val="NoSpacing"/>
        <w:rPr>
          <w:rFonts w:ascii="Times New Roman" w:hAnsi="Times New Roman" w:cs="Times New Roman"/>
          <w:b/>
          <w:sz w:val="24"/>
          <w:szCs w:val="24"/>
          <w:lang w:val="sr-Cyrl-BA"/>
        </w:rPr>
      </w:pPr>
      <w:r w:rsidRPr="004875B6">
        <w:rPr>
          <w:rFonts w:ascii="Times New Roman" w:hAnsi="Times New Roman" w:cs="Times New Roman"/>
          <w:b/>
          <w:sz w:val="24"/>
          <w:szCs w:val="24"/>
          <w:lang w:val="sr-Cyrl-BA"/>
        </w:rPr>
        <w:t>9.</w:t>
      </w:r>
      <w:r w:rsidR="003C62A2" w:rsidRPr="004875B6">
        <w:rPr>
          <w:rFonts w:ascii="Times New Roman" w:hAnsi="Times New Roman" w:cs="Times New Roman"/>
          <w:b/>
          <w:sz w:val="24"/>
          <w:szCs w:val="24"/>
          <w:lang w:val="sr-Cyrl-BA"/>
        </w:rPr>
        <w:t>4</w:t>
      </w:r>
      <w:r w:rsidRPr="004875B6">
        <w:rPr>
          <w:rFonts w:ascii="Times New Roman" w:hAnsi="Times New Roman" w:cs="Times New Roman"/>
          <w:b/>
          <w:sz w:val="24"/>
          <w:szCs w:val="24"/>
          <w:lang w:val="sr-Cyrl-BA"/>
        </w:rPr>
        <w:t xml:space="preserve">. Захтеви у погледу важења понуде </w:t>
      </w:r>
    </w:p>
    <w:p w:rsidR="001949D8" w:rsidRPr="004875B6" w:rsidRDefault="001949D8" w:rsidP="00DA18BC">
      <w:pPr>
        <w:pStyle w:val="NoSpacing"/>
        <w:jc w:val="both"/>
        <w:rPr>
          <w:rFonts w:ascii="Times New Roman" w:hAnsi="Times New Roman" w:cs="Times New Roman"/>
          <w:sz w:val="24"/>
          <w:szCs w:val="24"/>
        </w:rPr>
      </w:pPr>
      <w:r w:rsidRPr="004875B6">
        <w:rPr>
          <w:rFonts w:ascii="Times New Roman" w:hAnsi="Times New Roman" w:cs="Times New Roman"/>
          <w:sz w:val="24"/>
          <w:szCs w:val="24"/>
        </w:rPr>
        <w:t>Рок важења понуде не може бити краћи од 30 дана од дана отварања понуде.</w:t>
      </w:r>
    </w:p>
    <w:p w:rsidR="001949D8" w:rsidRPr="004875B6" w:rsidRDefault="001949D8" w:rsidP="00DA18BC">
      <w:pPr>
        <w:pStyle w:val="NoSpacing"/>
        <w:jc w:val="both"/>
        <w:rPr>
          <w:rFonts w:ascii="Times New Roman" w:hAnsi="Times New Roman" w:cs="Times New Roman"/>
          <w:sz w:val="24"/>
          <w:szCs w:val="24"/>
        </w:rPr>
      </w:pPr>
      <w:r w:rsidRPr="004875B6">
        <w:rPr>
          <w:rFonts w:ascii="Times New Roman" w:hAnsi="Times New Roman" w:cs="Times New Roman"/>
          <w:sz w:val="24"/>
          <w:szCs w:val="24"/>
        </w:rPr>
        <w:t>У случају истека рока важења понуде, наручилац је дужан да у писменом облику затражи од понуђача продужење рока важења понуде.</w:t>
      </w:r>
    </w:p>
    <w:p w:rsidR="001949D8" w:rsidRPr="004875B6" w:rsidRDefault="001949D8" w:rsidP="00DA18BC">
      <w:pPr>
        <w:pStyle w:val="NoSpacing"/>
        <w:jc w:val="both"/>
        <w:rPr>
          <w:rFonts w:ascii="Times New Roman" w:hAnsi="Times New Roman" w:cs="Times New Roman"/>
          <w:sz w:val="24"/>
          <w:szCs w:val="24"/>
        </w:rPr>
      </w:pPr>
      <w:r w:rsidRPr="004875B6">
        <w:rPr>
          <w:rFonts w:ascii="Times New Roman" w:hAnsi="Times New Roman" w:cs="Times New Roman"/>
          <w:sz w:val="24"/>
          <w:szCs w:val="24"/>
        </w:rPr>
        <w:t>Понуђач који прихвати захтев за продужење рока важења понуде не може мењати понуду.</w:t>
      </w:r>
    </w:p>
    <w:p w:rsidR="001949D8" w:rsidRPr="004875B6" w:rsidRDefault="001949D8" w:rsidP="004875B6">
      <w:pPr>
        <w:pStyle w:val="NoSpacing"/>
        <w:rPr>
          <w:rFonts w:ascii="Times New Roman" w:hAnsi="Times New Roman" w:cs="Times New Roman"/>
          <w:sz w:val="24"/>
          <w:szCs w:val="24"/>
        </w:rPr>
      </w:pPr>
    </w:p>
    <w:p w:rsidR="008876ED" w:rsidRPr="004875B6" w:rsidRDefault="008876ED" w:rsidP="004875B6">
      <w:pPr>
        <w:pStyle w:val="NoSpacing"/>
        <w:rPr>
          <w:rFonts w:ascii="Times New Roman" w:hAnsi="Times New Roman" w:cs="Times New Roman"/>
          <w:b/>
          <w:sz w:val="24"/>
          <w:szCs w:val="24"/>
        </w:rPr>
      </w:pPr>
    </w:p>
    <w:p w:rsidR="001949D8" w:rsidRPr="004875B6" w:rsidRDefault="001949D8" w:rsidP="004875B6">
      <w:pPr>
        <w:pStyle w:val="NoSpacing"/>
        <w:rPr>
          <w:rFonts w:ascii="Times New Roman" w:hAnsi="Times New Roman" w:cs="Times New Roman"/>
          <w:b/>
          <w:sz w:val="24"/>
          <w:szCs w:val="24"/>
        </w:rPr>
      </w:pPr>
      <w:r w:rsidRPr="004875B6">
        <w:rPr>
          <w:rFonts w:ascii="Times New Roman" w:hAnsi="Times New Roman" w:cs="Times New Roman"/>
          <w:b/>
          <w:sz w:val="24"/>
          <w:szCs w:val="24"/>
        </w:rPr>
        <w:t>10. ВАЛУТА И НАЧИН НА КОЈИ МОРА ДА БУДЕ НАВЕДЕНА И ИЗРАЖЕНА ЦЕНА У ПОНУДИ</w:t>
      </w:r>
    </w:p>
    <w:p w:rsidR="00FA4A2F" w:rsidRPr="004875B6" w:rsidRDefault="00FA4A2F" w:rsidP="004875B6">
      <w:pPr>
        <w:pStyle w:val="NoSpacing"/>
        <w:rPr>
          <w:rFonts w:ascii="Times New Roman" w:hAnsi="Times New Roman" w:cs="Times New Roman"/>
          <w:sz w:val="24"/>
          <w:szCs w:val="24"/>
        </w:rPr>
      </w:pPr>
    </w:p>
    <w:p w:rsidR="003C62A2" w:rsidRPr="004875B6" w:rsidRDefault="003C62A2" w:rsidP="00DA18BC">
      <w:pPr>
        <w:pStyle w:val="NoSpacing"/>
        <w:jc w:val="both"/>
        <w:rPr>
          <w:rFonts w:ascii="Times New Roman" w:hAnsi="Times New Roman" w:cs="Times New Roman"/>
          <w:iCs/>
          <w:sz w:val="24"/>
          <w:szCs w:val="24"/>
        </w:rPr>
      </w:pPr>
      <w:r w:rsidRPr="004875B6">
        <w:rPr>
          <w:rFonts w:ascii="Times New Roman" w:hAnsi="Times New Roman" w:cs="Times New Roman"/>
          <w:iCs/>
          <w:sz w:val="24"/>
          <w:szCs w:val="24"/>
        </w:rPr>
        <w:t xml:space="preserve">Цена мора бити исказана у динарима, са и </w:t>
      </w:r>
      <w:r w:rsidRPr="004875B6">
        <w:rPr>
          <w:rFonts w:ascii="Times New Roman" w:hAnsi="Times New Roman" w:cs="Times New Roman"/>
          <w:iCs/>
          <w:color w:val="00000A"/>
          <w:sz w:val="24"/>
          <w:szCs w:val="24"/>
        </w:rPr>
        <w:t>без пореза на додату вредност,</w:t>
      </w:r>
      <w:r w:rsidRPr="004875B6">
        <w:rPr>
          <w:rFonts w:ascii="Times New Roman" w:hAnsi="Times New Roman" w:cs="Times New Roman"/>
          <w:color w:val="00000A"/>
          <w:sz w:val="24"/>
          <w:szCs w:val="24"/>
        </w:rPr>
        <w:t xml:space="preserve"> </w:t>
      </w:r>
      <w:r w:rsidRPr="004875B6">
        <w:rPr>
          <w:rFonts w:ascii="Times New Roman" w:hAnsi="Times New Roman" w:cs="Times New Roman"/>
          <w:sz w:val="24"/>
          <w:szCs w:val="24"/>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3C62A2" w:rsidRPr="004875B6" w:rsidRDefault="003C62A2" w:rsidP="00DA18BC">
      <w:pPr>
        <w:pStyle w:val="NoSpacing"/>
        <w:jc w:val="both"/>
        <w:rPr>
          <w:rFonts w:ascii="Times New Roman" w:hAnsi="Times New Roman" w:cs="Times New Roman"/>
          <w:iCs/>
          <w:sz w:val="24"/>
          <w:szCs w:val="24"/>
        </w:rPr>
      </w:pPr>
      <w:r w:rsidRPr="004875B6">
        <w:rPr>
          <w:rFonts w:ascii="Times New Roman" w:hAnsi="Times New Roman" w:cs="Times New Roman"/>
          <w:iCs/>
          <w:sz w:val="24"/>
          <w:szCs w:val="24"/>
        </w:rPr>
        <w:t>У цену је урачуната вредност добра која је предмет испоруке и сви трошкови које испоручилац има до испоруке добара на</w:t>
      </w:r>
      <w:r w:rsidR="00F872E0" w:rsidRPr="004875B6">
        <w:rPr>
          <w:rFonts w:ascii="Times New Roman" w:hAnsi="Times New Roman" w:cs="Times New Roman"/>
          <w:iCs/>
          <w:sz w:val="24"/>
          <w:szCs w:val="24"/>
        </w:rPr>
        <w:t>ручиоцу, укључујући и испоруку.</w:t>
      </w:r>
    </w:p>
    <w:p w:rsidR="00FA4A2F" w:rsidRPr="004875B6" w:rsidRDefault="00FA4A2F" w:rsidP="00DA18BC">
      <w:pPr>
        <w:pStyle w:val="NoSpacing"/>
        <w:jc w:val="both"/>
        <w:rPr>
          <w:rFonts w:ascii="Times New Roman" w:eastAsia="SimSun" w:hAnsi="Times New Roman" w:cs="Times New Roman"/>
          <w:color w:val="000000"/>
          <w:sz w:val="24"/>
          <w:szCs w:val="24"/>
        </w:rPr>
      </w:pPr>
      <w:r w:rsidRPr="004875B6">
        <w:rPr>
          <w:rFonts w:ascii="Times New Roman" w:eastAsia="SimSun" w:hAnsi="Times New Roman" w:cs="Times New Roman"/>
          <w:color w:val="000000"/>
          <w:sz w:val="24"/>
          <w:szCs w:val="24"/>
        </w:rPr>
        <w:t>Цена је фиксна и не може се мењати.</w:t>
      </w:r>
    </w:p>
    <w:p w:rsidR="00FA4A2F" w:rsidRPr="004875B6" w:rsidRDefault="001949D8" w:rsidP="00DA18BC">
      <w:pPr>
        <w:pStyle w:val="NoSpacing"/>
        <w:jc w:val="both"/>
        <w:rPr>
          <w:rFonts w:ascii="Times New Roman" w:hAnsi="Times New Roman" w:cs="Times New Roman"/>
          <w:sz w:val="24"/>
          <w:szCs w:val="24"/>
        </w:rPr>
      </w:pPr>
      <w:r w:rsidRPr="004875B6">
        <w:rPr>
          <w:rFonts w:ascii="Times New Roman" w:hAnsi="Times New Roman" w:cs="Times New Roman"/>
          <w:sz w:val="24"/>
          <w:szCs w:val="24"/>
        </w:rPr>
        <w:t>Ако је у понуди исказана неуобичајено ниска цена, наручилац ће поступити у складу са чланом 92. Закона.</w:t>
      </w:r>
    </w:p>
    <w:p w:rsidR="002A032F" w:rsidRPr="004875B6" w:rsidRDefault="002A032F" w:rsidP="004875B6">
      <w:pPr>
        <w:pStyle w:val="NoSpacing"/>
        <w:rPr>
          <w:rFonts w:ascii="Times New Roman" w:hAnsi="Times New Roman" w:cs="Times New Roman"/>
          <w:b/>
          <w:sz w:val="24"/>
          <w:szCs w:val="24"/>
        </w:rPr>
      </w:pPr>
    </w:p>
    <w:p w:rsidR="001949D8" w:rsidRPr="004875B6" w:rsidRDefault="001949D8" w:rsidP="00DA18BC">
      <w:pPr>
        <w:pStyle w:val="NoSpacing"/>
        <w:jc w:val="both"/>
        <w:rPr>
          <w:rFonts w:ascii="Times New Roman" w:hAnsi="Times New Roman" w:cs="Times New Roman"/>
          <w:b/>
          <w:sz w:val="24"/>
          <w:szCs w:val="24"/>
        </w:rPr>
      </w:pPr>
      <w:r w:rsidRPr="004875B6">
        <w:rPr>
          <w:rFonts w:ascii="Times New Roman" w:hAnsi="Times New Roman" w:cs="Times New Roman"/>
          <w:b/>
          <w:sz w:val="24"/>
          <w:szCs w:val="24"/>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1949D8" w:rsidRPr="004875B6" w:rsidRDefault="001949D8" w:rsidP="00DA18BC">
      <w:pPr>
        <w:pStyle w:val="NoSpacing"/>
        <w:jc w:val="both"/>
        <w:rPr>
          <w:rFonts w:ascii="Times New Roman" w:hAnsi="Times New Roman" w:cs="Times New Roman"/>
          <w:sz w:val="24"/>
          <w:szCs w:val="24"/>
        </w:rPr>
      </w:pPr>
      <w:r w:rsidRPr="004875B6">
        <w:rPr>
          <w:rFonts w:ascii="Times New Roman" w:hAnsi="Times New Roman" w:cs="Times New Roman"/>
          <w:sz w:val="24"/>
          <w:szCs w:val="24"/>
        </w:rPr>
        <w:t>Подаци о пореским обавезама се могу добити у Пореској управи, Министарству финансија.</w:t>
      </w:r>
    </w:p>
    <w:p w:rsidR="001949D8" w:rsidRPr="004875B6" w:rsidRDefault="001949D8" w:rsidP="00DA18BC">
      <w:pPr>
        <w:pStyle w:val="NoSpacing"/>
        <w:jc w:val="both"/>
        <w:rPr>
          <w:rFonts w:ascii="Times New Roman" w:hAnsi="Times New Roman" w:cs="Times New Roman"/>
          <w:sz w:val="24"/>
          <w:szCs w:val="24"/>
        </w:rPr>
      </w:pPr>
      <w:r w:rsidRPr="004875B6">
        <w:rPr>
          <w:rFonts w:ascii="Times New Roman" w:hAnsi="Times New Roman" w:cs="Times New Roman"/>
          <w:sz w:val="24"/>
          <w:szCs w:val="24"/>
        </w:rPr>
        <w:t xml:space="preserve">Подаци о заштити животне средине се могу добити у Агенцији за заштиту животне средине и у Министарству </w:t>
      </w:r>
      <w:r w:rsidR="00421430" w:rsidRPr="004875B6">
        <w:rPr>
          <w:rFonts w:ascii="Times New Roman" w:hAnsi="Times New Roman" w:cs="Times New Roman"/>
          <w:sz w:val="24"/>
          <w:szCs w:val="24"/>
        </w:rPr>
        <w:t>пољопривреде</w:t>
      </w:r>
      <w:r w:rsidRPr="004875B6">
        <w:rPr>
          <w:rFonts w:ascii="Times New Roman" w:hAnsi="Times New Roman" w:cs="Times New Roman"/>
          <w:sz w:val="24"/>
          <w:szCs w:val="24"/>
        </w:rPr>
        <w:t xml:space="preserve"> и заштите животне средине.</w:t>
      </w:r>
    </w:p>
    <w:p w:rsidR="001949D8" w:rsidRPr="004875B6" w:rsidRDefault="001949D8" w:rsidP="00DA18BC">
      <w:pPr>
        <w:pStyle w:val="NoSpacing"/>
        <w:jc w:val="both"/>
        <w:rPr>
          <w:rFonts w:ascii="Times New Roman" w:hAnsi="Times New Roman" w:cs="Times New Roman"/>
          <w:sz w:val="24"/>
          <w:szCs w:val="24"/>
        </w:rPr>
      </w:pPr>
      <w:r w:rsidRPr="004875B6">
        <w:rPr>
          <w:rFonts w:ascii="Times New Roman" w:hAnsi="Times New Roman" w:cs="Times New Roman"/>
          <w:sz w:val="24"/>
          <w:szCs w:val="24"/>
        </w:rPr>
        <w:t xml:space="preserve">Подаци о заштити при запошљавању и условима рада се могу добити у Министарству </w:t>
      </w:r>
      <w:r w:rsidR="00421430" w:rsidRPr="004875B6">
        <w:rPr>
          <w:rFonts w:ascii="Times New Roman" w:hAnsi="Times New Roman" w:cs="Times New Roman"/>
          <w:sz w:val="24"/>
          <w:szCs w:val="24"/>
        </w:rPr>
        <w:t xml:space="preserve">за </w:t>
      </w:r>
      <w:r w:rsidRPr="004875B6">
        <w:rPr>
          <w:rFonts w:ascii="Times New Roman" w:hAnsi="Times New Roman" w:cs="Times New Roman"/>
          <w:sz w:val="24"/>
          <w:szCs w:val="24"/>
        </w:rPr>
        <w:t>рад</w:t>
      </w:r>
      <w:r w:rsidR="00421430" w:rsidRPr="004875B6">
        <w:rPr>
          <w:rFonts w:ascii="Times New Roman" w:hAnsi="Times New Roman" w:cs="Times New Roman"/>
          <w:sz w:val="24"/>
          <w:szCs w:val="24"/>
        </w:rPr>
        <w:t>, запошљавање, борачка и социјална</w:t>
      </w:r>
      <w:r w:rsidRPr="004875B6">
        <w:rPr>
          <w:rFonts w:ascii="Times New Roman" w:hAnsi="Times New Roman" w:cs="Times New Roman"/>
          <w:sz w:val="24"/>
          <w:szCs w:val="24"/>
        </w:rPr>
        <w:t xml:space="preserve"> </w:t>
      </w:r>
      <w:r w:rsidR="00421430" w:rsidRPr="004875B6">
        <w:rPr>
          <w:rFonts w:ascii="Times New Roman" w:hAnsi="Times New Roman" w:cs="Times New Roman"/>
          <w:sz w:val="24"/>
          <w:szCs w:val="24"/>
        </w:rPr>
        <w:t>питања</w:t>
      </w:r>
      <w:r w:rsidRPr="004875B6">
        <w:rPr>
          <w:rFonts w:ascii="Times New Roman" w:hAnsi="Times New Roman" w:cs="Times New Roman"/>
          <w:sz w:val="24"/>
          <w:szCs w:val="24"/>
        </w:rPr>
        <w:t>.</w:t>
      </w:r>
    </w:p>
    <w:p w:rsidR="00FA4A2F" w:rsidRPr="004875B6" w:rsidRDefault="00FA4A2F" w:rsidP="00DA18BC">
      <w:pPr>
        <w:pStyle w:val="NoSpacing"/>
        <w:jc w:val="both"/>
        <w:rPr>
          <w:rFonts w:ascii="Times New Roman" w:hAnsi="Times New Roman" w:cs="Times New Roman"/>
          <w:sz w:val="24"/>
          <w:szCs w:val="24"/>
        </w:rPr>
      </w:pPr>
    </w:p>
    <w:p w:rsidR="001949D8" w:rsidRPr="004875B6" w:rsidRDefault="001949D8" w:rsidP="004875B6">
      <w:pPr>
        <w:pStyle w:val="NoSpacing"/>
        <w:rPr>
          <w:rFonts w:ascii="Times New Roman" w:hAnsi="Times New Roman" w:cs="Times New Roman"/>
          <w:sz w:val="24"/>
          <w:szCs w:val="24"/>
        </w:rPr>
      </w:pPr>
    </w:p>
    <w:p w:rsidR="001949D8" w:rsidRPr="004875B6" w:rsidRDefault="001949D8" w:rsidP="00DA18BC">
      <w:pPr>
        <w:pStyle w:val="NoSpacing"/>
        <w:jc w:val="both"/>
        <w:rPr>
          <w:rFonts w:ascii="Times New Roman" w:hAnsi="Times New Roman" w:cs="Times New Roman"/>
          <w:b/>
          <w:sz w:val="24"/>
          <w:szCs w:val="24"/>
        </w:rPr>
      </w:pPr>
      <w:r w:rsidRPr="004875B6">
        <w:rPr>
          <w:rFonts w:ascii="Times New Roman" w:hAnsi="Times New Roman" w:cs="Times New Roman"/>
          <w:b/>
          <w:sz w:val="24"/>
          <w:szCs w:val="24"/>
        </w:rPr>
        <w:t>12. ПОДАЦИ О ВРСТИ, САДРЖИНИ, НАЧИНУ ПОДНОШЕЊА, ВИСИНИ И РОКОВИМА ОБЕЗБЕЂЕЊА ИСПУЊЕЊА ОБАВЕЗА ПОНУЂАЧА</w:t>
      </w:r>
    </w:p>
    <w:p w:rsidR="001949D8" w:rsidRPr="002E1ACC" w:rsidRDefault="002E1ACC" w:rsidP="00DA18BC">
      <w:pPr>
        <w:pStyle w:val="NoSpacing"/>
        <w:jc w:val="both"/>
        <w:rPr>
          <w:rFonts w:ascii="Times New Roman" w:hAnsi="Times New Roman" w:cs="Times New Roman"/>
          <w:sz w:val="24"/>
          <w:szCs w:val="24"/>
        </w:rPr>
      </w:pPr>
      <w:r>
        <w:rPr>
          <w:rFonts w:ascii="Times New Roman" w:hAnsi="Times New Roman" w:cs="Times New Roman"/>
          <w:sz w:val="24"/>
          <w:szCs w:val="24"/>
        </w:rPr>
        <w:t>Наручилац не  захтева било какво средство обезбеђења.</w:t>
      </w:r>
    </w:p>
    <w:p w:rsidR="001949D8" w:rsidRPr="004875B6" w:rsidRDefault="001949D8" w:rsidP="004875B6">
      <w:pPr>
        <w:pStyle w:val="NoSpacing"/>
        <w:rPr>
          <w:rFonts w:ascii="Times New Roman" w:hAnsi="Times New Roman" w:cs="Times New Roman"/>
          <w:sz w:val="24"/>
          <w:szCs w:val="24"/>
        </w:rPr>
      </w:pPr>
    </w:p>
    <w:p w:rsidR="003A65BE" w:rsidRPr="004875B6" w:rsidRDefault="003A65BE" w:rsidP="004875B6">
      <w:pPr>
        <w:pStyle w:val="NoSpacing"/>
        <w:rPr>
          <w:rFonts w:ascii="Times New Roman" w:hAnsi="Times New Roman" w:cs="Times New Roman"/>
          <w:b/>
          <w:sz w:val="24"/>
          <w:szCs w:val="24"/>
        </w:rPr>
      </w:pPr>
    </w:p>
    <w:p w:rsidR="001949D8" w:rsidRPr="004875B6" w:rsidRDefault="001949D8" w:rsidP="004875B6">
      <w:pPr>
        <w:pStyle w:val="NoSpacing"/>
        <w:rPr>
          <w:rFonts w:ascii="Times New Roman" w:hAnsi="Times New Roman" w:cs="Times New Roman"/>
          <w:b/>
          <w:sz w:val="24"/>
          <w:szCs w:val="24"/>
          <w:lang w:val="sr-Cyrl-CS"/>
        </w:rPr>
      </w:pPr>
      <w:r w:rsidRPr="004875B6">
        <w:rPr>
          <w:rFonts w:ascii="Times New Roman" w:hAnsi="Times New Roman" w:cs="Times New Roman"/>
          <w:b/>
          <w:sz w:val="24"/>
          <w:szCs w:val="24"/>
        </w:rPr>
        <w:t>13. ЗАШТИТА ПОВЕРЉИВОСТИ ПОДАТАКА КОЈЕ НАРУЧИЛАЦ СТАВЉА ПОНУЂАЧИМА НА РАСПОЛАГАЊЕ</w:t>
      </w:r>
      <w:r w:rsidR="00FA4A2F" w:rsidRPr="004875B6">
        <w:rPr>
          <w:rFonts w:ascii="Times New Roman" w:hAnsi="Times New Roman" w:cs="Times New Roman"/>
          <w:b/>
          <w:sz w:val="24"/>
          <w:szCs w:val="24"/>
          <w:lang w:val="sr-Cyrl-CS"/>
        </w:rPr>
        <w:t>, УКЉУЧУЈУЋИ И ЊИХОВЕ ПОДИЗВОЂАЧЕ</w:t>
      </w:r>
    </w:p>
    <w:p w:rsidR="001949D8" w:rsidRPr="004875B6" w:rsidRDefault="001949D8" w:rsidP="004875B6">
      <w:pPr>
        <w:pStyle w:val="NoSpacing"/>
        <w:rPr>
          <w:rFonts w:ascii="Times New Roman" w:hAnsi="Times New Roman" w:cs="Times New Roman"/>
          <w:sz w:val="24"/>
          <w:szCs w:val="24"/>
        </w:rPr>
      </w:pPr>
    </w:p>
    <w:p w:rsidR="001949D8" w:rsidRPr="004875B6" w:rsidRDefault="001949D8" w:rsidP="00DA18BC">
      <w:pPr>
        <w:pStyle w:val="NoSpacing"/>
        <w:jc w:val="both"/>
        <w:rPr>
          <w:rFonts w:ascii="Times New Roman" w:hAnsi="Times New Roman" w:cs="Times New Roman"/>
          <w:sz w:val="24"/>
          <w:szCs w:val="24"/>
        </w:rPr>
      </w:pPr>
      <w:r w:rsidRPr="004875B6">
        <w:rPr>
          <w:rFonts w:ascii="Times New Roman" w:hAnsi="Times New Roman" w:cs="Times New Roman"/>
          <w:sz w:val="24"/>
          <w:szCs w:val="24"/>
        </w:rPr>
        <w:t>Предметна јавна набавка не садржи поверљиве информације које наручилац ставља на располагање.</w:t>
      </w:r>
    </w:p>
    <w:p w:rsidR="001949D8" w:rsidRPr="004875B6" w:rsidRDefault="001949D8" w:rsidP="004875B6">
      <w:pPr>
        <w:pStyle w:val="NoSpacing"/>
        <w:rPr>
          <w:rFonts w:ascii="Times New Roman" w:hAnsi="Times New Roman" w:cs="Times New Roman"/>
          <w:sz w:val="24"/>
          <w:szCs w:val="24"/>
        </w:rPr>
      </w:pPr>
    </w:p>
    <w:p w:rsidR="001949D8" w:rsidRPr="004875B6" w:rsidRDefault="001949D8" w:rsidP="004875B6">
      <w:pPr>
        <w:pStyle w:val="NoSpacing"/>
        <w:rPr>
          <w:rFonts w:ascii="Times New Roman" w:hAnsi="Times New Roman" w:cs="Times New Roman"/>
          <w:b/>
          <w:sz w:val="24"/>
          <w:szCs w:val="24"/>
        </w:rPr>
      </w:pPr>
      <w:r w:rsidRPr="004875B6">
        <w:rPr>
          <w:rFonts w:ascii="Times New Roman" w:hAnsi="Times New Roman" w:cs="Times New Roman"/>
          <w:b/>
          <w:sz w:val="24"/>
          <w:szCs w:val="24"/>
        </w:rPr>
        <w:t>14. ДОДАТНЕ ИНФОРМАЦИЈЕ ИЛИ ПОЈАШЊЕЊА У ВЕЗИ СА ПРИПРЕМАЊЕМ ПОНУДЕ</w:t>
      </w:r>
    </w:p>
    <w:p w:rsidR="001949D8" w:rsidRPr="004875B6" w:rsidRDefault="001949D8" w:rsidP="004875B6">
      <w:pPr>
        <w:pStyle w:val="NoSpacing"/>
        <w:rPr>
          <w:rFonts w:ascii="Times New Roman" w:hAnsi="Times New Roman" w:cs="Times New Roman"/>
          <w:sz w:val="24"/>
          <w:szCs w:val="24"/>
        </w:rPr>
      </w:pPr>
    </w:p>
    <w:p w:rsidR="00DA18BC" w:rsidRPr="00FC344D" w:rsidRDefault="001949D8" w:rsidP="00DA18BC">
      <w:pPr>
        <w:pStyle w:val="NoSpacing"/>
        <w:jc w:val="both"/>
        <w:rPr>
          <w:rFonts w:ascii="Times New Roman" w:hAnsi="Times New Roman" w:cs="Times New Roman"/>
          <w:sz w:val="24"/>
          <w:szCs w:val="24"/>
        </w:rPr>
      </w:pPr>
      <w:r w:rsidRPr="004875B6">
        <w:rPr>
          <w:rFonts w:ascii="Times New Roman" w:hAnsi="Times New Roman" w:cs="Times New Roman"/>
          <w:sz w:val="24"/>
          <w:szCs w:val="24"/>
        </w:rPr>
        <w:t>Заинтересовано лице може, у писаном облику, путем поште на адресу ОШ ,,</w:t>
      </w:r>
      <w:r w:rsidR="00103B1C" w:rsidRPr="004875B6">
        <w:rPr>
          <w:rFonts w:ascii="Times New Roman" w:hAnsi="Times New Roman" w:cs="Times New Roman"/>
          <w:sz w:val="24"/>
          <w:szCs w:val="24"/>
          <w:lang w:val="sr-Cyrl-CS"/>
        </w:rPr>
        <w:t>Миша Живановић</w:t>
      </w:r>
      <w:r w:rsidRPr="004875B6">
        <w:rPr>
          <w:rFonts w:ascii="Times New Roman" w:hAnsi="Times New Roman" w:cs="Times New Roman"/>
          <w:sz w:val="24"/>
          <w:szCs w:val="24"/>
        </w:rPr>
        <w:t xml:space="preserve">“ </w:t>
      </w:r>
      <w:r w:rsidR="00103B1C" w:rsidRPr="004875B6">
        <w:rPr>
          <w:rFonts w:ascii="Times New Roman" w:hAnsi="Times New Roman" w:cs="Times New Roman"/>
          <w:sz w:val="24"/>
          <w:szCs w:val="24"/>
        </w:rPr>
        <w:t>Средњево</w:t>
      </w:r>
      <w:r w:rsidRPr="004875B6">
        <w:rPr>
          <w:rFonts w:ascii="Times New Roman" w:hAnsi="Times New Roman" w:cs="Times New Roman"/>
          <w:sz w:val="24"/>
          <w:szCs w:val="24"/>
        </w:rPr>
        <w:t>,</w:t>
      </w:r>
      <w:r w:rsidRPr="004875B6">
        <w:rPr>
          <w:rFonts w:ascii="Times New Roman" w:hAnsi="Times New Roman" w:cs="Times New Roman"/>
          <w:sz w:val="24"/>
          <w:szCs w:val="24"/>
          <w:lang w:val="sr-Cyrl-CS"/>
        </w:rPr>
        <w:t xml:space="preserve"> </w:t>
      </w:r>
      <w:r w:rsidR="00103B1C" w:rsidRPr="004875B6">
        <w:rPr>
          <w:rFonts w:ascii="Times New Roman" w:hAnsi="Times New Roman" w:cs="Times New Roman"/>
          <w:sz w:val="24"/>
          <w:szCs w:val="24"/>
          <w:lang w:val="sr-Cyrl-CS"/>
        </w:rPr>
        <w:t>Маршала Тита</w:t>
      </w:r>
      <w:r w:rsidRPr="004875B6">
        <w:rPr>
          <w:rFonts w:ascii="Times New Roman" w:hAnsi="Times New Roman" w:cs="Times New Roman"/>
          <w:sz w:val="24"/>
          <w:szCs w:val="24"/>
          <w:lang w:val="sr-Cyrl-CS"/>
        </w:rPr>
        <w:t xml:space="preserve"> бр. </w:t>
      </w:r>
      <w:r w:rsidR="00103B1C" w:rsidRPr="004875B6">
        <w:rPr>
          <w:rFonts w:ascii="Times New Roman" w:hAnsi="Times New Roman" w:cs="Times New Roman"/>
          <w:sz w:val="24"/>
          <w:szCs w:val="24"/>
          <w:lang w:val="sr-Cyrl-CS"/>
        </w:rPr>
        <w:t>12</w:t>
      </w:r>
      <w:r w:rsidRPr="004875B6">
        <w:rPr>
          <w:rFonts w:ascii="Times New Roman" w:hAnsi="Times New Roman" w:cs="Times New Roman"/>
          <w:sz w:val="24"/>
          <w:szCs w:val="24"/>
        </w:rPr>
        <w:t xml:space="preserve">, </w:t>
      </w:r>
      <w:r w:rsidR="00103B1C" w:rsidRPr="004875B6">
        <w:rPr>
          <w:rFonts w:ascii="Times New Roman" w:hAnsi="Times New Roman" w:cs="Times New Roman"/>
          <w:sz w:val="24"/>
          <w:szCs w:val="24"/>
        </w:rPr>
        <w:t>12253</w:t>
      </w:r>
      <w:r w:rsidRPr="004875B6">
        <w:rPr>
          <w:rFonts w:ascii="Times New Roman" w:hAnsi="Times New Roman" w:cs="Times New Roman"/>
          <w:sz w:val="24"/>
          <w:szCs w:val="24"/>
        </w:rPr>
        <w:t xml:space="preserve"> </w:t>
      </w:r>
      <w:r w:rsidR="00103B1C" w:rsidRPr="004875B6">
        <w:rPr>
          <w:rFonts w:ascii="Times New Roman" w:hAnsi="Times New Roman" w:cs="Times New Roman"/>
          <w:sz w:val="24"/>
          <w:szCs w:val="24"/>
        </w:rPr>
        <w:t xml:space="preserve">Средњево </w:t>
      </w:r>
      <w:r w:rsidRPr="004875B6">
        <w:rPr>
          <w:rFonts w:ascii="Times New Roman" w:hAnsi="Times New Roman" w:cs="Times New Roman"/>
          <w:sz w:val="24"/>
          <w:szCs w:val="24"/>
        </w:rPr>
        <w:t xml:space="preserve">или на e-mail: </w:t>
      </w:r>
      <w:r w:rsidRPr="004875B6">
        <w:rPr>
          <w:rFonts w:ascii="Times New Roman" w:hAnsi="Times New Roman" w:cs="Times New Roman"/>
          <w:sz w:val="24"/>
          <w:szCs w:val="24"/>
          <w:lang w:val="sr-Cyrl-CS"/>
        </w:rPr>
        <w:t xml:space="preserve">  </w:t>
      </w:r>
      <w:r w:rsidR="00103B1C" w:rsidRPr="004875B6">
        <w:rPr>
          <w:rFonts w:ascii="Times New Roman" w:hAnsi="Times New Roman" w:cs="Times New Roman"/>
          <w:sz w:val="24"/>
          <w:szCs w:val="24"/>
          <w:lang w:val="sr-Latn-CS"/>
        </w:rPr>
        <w:t>os.misazivanovic@gmail.com</w:t>
      </w:r>
      <w:r w:rsidRPr="004875B6">
        <w:rPr>
          <w:rFonts w:ascii="Times New Roman" w:hAnsi="Times New Roman" w:cs="Times New Roman"/>
          <w:sz w:val="24"/>
          <w:szCs w:val="24"/>
        </w:rPr>
        <w:t xml:space="preserve"> или факсом на број: 0</w:t>
      </w:r>
      <w:r w:rsidR="00103B1C" w:rsidRPr="004875B6">
        <w:rPr>
          <w:rFonts w:ascii="Times New Roman" w:hAnsi="Times New Roman" w:cs="Times New Roman"/>
          <w:sz w:val="24"/>
          <w:szCs w:val="24"/>
        </w:rPr>
        <w:t>12</w:t>
      </w:r>
      <w:r w:rsidRPr="004875B6">
        <w:rPr>
          <w:rFonts w:ascii="Times New Roman" w:hAnsi="Times New Roman" w:cs="Times New Roman"/>
          <w:sz w:val="24"/>
          <w:szCs w:val="24"/>
        </w:rPr>
        <w:t xml:space="preserve"> </w:t>
      </w:r>
      <w:r w:rsidR="00103B1C" w:rsidRPr="004875B6">
        <w:rPr>
          <w:rFonts w:ascii="Times New Roman" w:hAnsi="Times New Roman" w:cs="Times New Roman"/>
          <w:sz w:val="24"/>
          <w:szCs w:val="24"/>
        </w:rPr>
        <w:t>667</w:t>
      </w:r>
      <w:r w:rsidRPr="004875B6">
        <w:rPr>
          <w:rFonts w:ascii="Times New Roman" w:hAnsi="Times New Roman" w:cs="Times New Roman"/>
          <w:sz w:val="24"/>
          <w:szCs w:val="24"/>
        </w:rPr>
        <w:t>-</w:t>
      </w:r>
      <w:r w:rsidR="00103B1C" w:rsidRPr="004875B6">
        <w:rPr>
          <w:rFonts w:ascii="Times New Roman" w:hAnsi="Times New Roman" w:cs="Times New Roman"/>
          <w:sz w:val="24"/>
          <w:szCs w:val="24"/>
        </w:rPr>
        <w:t>056</w:t>
      </w:r>
      <w:r w:rsidRPr="004875B6">
        <w:rPr>
          <w:rFonts w:ascii="Times New Roman" w:hAnsi="Times New Roman" w:cs="Times New Roman"/>
          <w:sz w:val="24"/>
          <w:szCs w:val="24"/>
        </w:rPr>
        <w:t xml:space="preserve">  </w:t>
      </w:r>
      <w:r w:rsidR="00DA18BC" w:rsidRPr="00FC344D">
        <w:rPr>
          <w:rFonts w:ascii="Times New Roman" w:eastAsia="Times New Roman" w:hAnsi="Times New Roman" w:cs="Times New Roman"/>
          <w:sz w:val="24"/>
          <w:szCs w:val="24"/>
        </w:rPr>
        <w:t>при чему може да укаже наручиоцу и на евентуално уочене недостатке и неправилности у конкурсној</w:t>
      </w:r>
      <w:r w:rsidR="00DA18BC" w:rsidRPr="00FC344D">
        <w:rPr>
          <w:rFonts w:ascii="Times New Roman" w:eastAsia="Times New Roman" w:hAnsi="Times New Roman" w:cs="Times New Roman"/>
          <w:sz w:val="24"/>
          <w:szCs w:val="24"/>
          <w:lang w:val="sr-Cyrl-CS"/>
        </w:rPr>
        <w:t xml:space="preserve"> </w:t>
      </w:r>
      <w:r w:rsidR="00DA18BC" w:rsidRPr="00FC344D">
        <w:rPr>
          <w:rFonts w:ascii="Times New Roman" w:eastAsia="Times New Roman" w:hAnsi="Times New Roman" w:cs="Times New Roman"/>
          <w:sz w:val="24"/>
          <w:szCs w:val="24"/>
        </w:rPr>
        <w:t>документацији, најкасније пет дана пре истека рока за подношење понуде.</w:t>
      </w:r>
      <w:r w:rsidR="00DA18BC" w:rsidRPr="00FC344D">
        <w:rPr>
          <w:rFonts w:ascii="Times New Roman" w:hAnsi="Times New Roman" w:cs="Times New Roman"/>
          <w:sz w:val="24"/>
          <w:szCs w:val="24"/>
        </w:rPr>
        <w:t xml:space="preserve"> </w:t>
      </w:r>
    </w:p>
    <w:p w:rsidR="00DA18BC" w:rsidRPr="00DA18BC" w:rsidRDefault="00DA18BC" w:rsidP="00DA18BC">
      <w:pPr>
        <w:pStyle w:val="NoSpacing"/>
        <w:jc w:val="both"/>
        <w:rPr>
          <w:rFonts w:ascii="Times New Roman" w:hAnsi="Times New Roman" w:cs="Times New Roman"/>
          <w:sz w:val="24"/>
          <w:szCs w:val="24"/>
        </w:rPr>
      </w:pPr>
      <w:r w:rsidRPr="00FC344D">
        <w:rPr>
          <w:rFonts w:ascii="Times New Roman" w:hAnsi="Times New Roman" w:cs="Times New Roman"/>
          <w:sz w:val="24"/>
          <w:szCs w:val="24"/>
        </w:rPr>
        <w:t xml:space="preserve">Наручилац </w:t>
      </w:r>
      <w:r w:rsidRPr="00FC344D">
        <w:rPr>
          <w:rFonts w:ascii="Times New Roman" w:eastAsia="Times New Roman" w:hAnsi="Times New Roman" w:cs="Times New Roman"/>
          <w:sz w:val="24"/>
          <w:szCs w:val="24"/>
        </w:rPr>
        <w:t>је дужан да у року од три дана од дана пријема захтева, одговор објави на</w:t>
      </w:r>
      <w:r w:rsidRPr="00FC344D">
        <w:rPr>
          <w:rFonts w:ascii="Times New Roman" w:eastAsia="Times New Roman" w:hAnsi="Times New Roman" w:cs="Times New Roman"/>
          <w:sz w:val="24"/>
          <w:szCs w:val="24"/>
          <w:lang w:val="sr-Cyrl-CS"/>
        </w:rPr>
        <w:t xml:space="preserve"> </w:t>
      </w:r>
      <w:r w:rsidRPr="00FC344D">
        <w:rPr>
          <w:rFonts w:ascii="Times New Roman" w:eastAsia="Times New Roman" w:hAnsi="Times New Roman" w:cs="Times New Roman"/>
          <w:sz w:val="24"/>
          <w:szCs w:val="24"/>
        </w:rPr>
        <w:t>Порталу јавних набавки и на својој интернет страници</w:t>
      </w:r>
      <w:r w:rsidRPr="00DA18BC">
        <w:rPr>
          <w:rFonts w:ascii="Times New Roman" w:hAnsi="Times New Roman" w:cs="Times New Roman"/>
          <w:sz w:val="24"/>
          <w:szCs w:val="24"/>
        </w:rPr>
        <w:t xml:space="preserve"> </w:t>
      </w:r>
    </w:p>
    <w:p w:rsidR="00DA18BC" w:rsidRPr="00DA18BC" w:rsidRDefault="00DA18BC" w:rsidP="00DA18BC">
      <w:pPr>
        <w:pStyle w:val="NoSpacing"/>
        <w:jc w:val="both"/>
        <w:rPr>
          <w:rFonts w:ascii="Times New Roman" w:hAnsi="Times New Roman" w:cs="Times New Roman"/>
          <w:sz w:val="24"/>
          <w:szCs w:val="24"/>
        </w:rPr>
      </w:pPr>
      <w:r w:rsidRPr="00DA18BC">
        <w:rPr>
          <w:rFonts w:ascii="Times New Roman" w:hAnsi="Times New Roman" w:cs="Times New Roman"/>
          <w:sz w:val="24"/>
          <w:szCs w:val="24"/>
        </w:rPr>
        <w:t>Додатне информације или појашњења упућују се са напоменом „Захтев за додатним информацијама или појашњењима конкурсне документације,</w:t>
      </w:r>
      <w:r w:rsidRPr="00DA18BC">
        <w:rPr>
          <w:rFonts w:ascii="Times New Roman" w:eastAsia="TimesNewRomanPS-BoldMT" w:hAnsi="Times New Roman" w:cs="Times New Roman"/>
          <w:b/>
          <w:bCs/>
          <w:sz w:val="24"/>
          <w:szCs w:val="24"/>
        </w:rPr>
        <w:t xml:space="preserve"> ЈН бр.</w:t>
      </w:r>
      <w:r>
        <w:rPr>
          <w:rFonts w:ascii="Times New Roman" w:eastAsia="TimesNewRomanPS-BoldMT" w:hAnsi="Times New Roman" w:cs="Times New Roman"/>
          <w:b/>
          <w:bCs/>
          <w:sz w:val="24"/>
          <w:szCs w:val="24"/>
          <w:lang w:val="sr-Cyrl-CS"/>
        </w:rPr>
        <w:t>6</w:t>
      </w:r>
      <w:r w:rsidRPr="00DA18BC">
        <w:rPr>
          <w:rFonts w:ascii="Times New Roman" w:eastAsia="TimesNewRomanPS-BoldMT" w:hAnsi="Times New Roman" w:cs="Times New Roman"/>
          <w:b/>
          <w:bCs/>
          <w:sz w:val="24"/>
          <w:szCs w:val="24"/>
          <w:lang w:val="sr-Cyrl-CS"/>
        </w:rPr>
        <w:t>/2015</w:t>
      </w:r>
      <w:r w:rsidRPr="00DA18BC">
        <w:rPr>
          <w:rFonts w:ascii="Times New Roman" w:hAnsi="Times New Roman" w:cs="Times New Roman"/>
          <w:sz w:val="24"/>
          <w:szCs w:val="24"/>
        </w:rPr>
        <w:t>.</w:t>
      </w:r>
    </w:p>
    <w:p w:rsidR="00DA18BC" w:rsidRPr="00DA18BC" w:rsidRDefault="00DA18BC" w:rsidP="00DA18BC">
      <w:pPr>
        <w:pStyle w:val="NoSpacing"/>
        <w:jc w:val="both"/>
        <w:rPr>
          <w:rFonts w:ascii="Times New Roman" w:hAnsi="Times New Roman" w:cs="Times New Roman"/>
          <w:sz w:val="24"/>
          <w:szCs w:val="24"/>
        </w:rPr>
      </w:pPr>
      <w:r w:rsidRPr="00DA18BC">
        <w:rPr>
          <w:rFonts w:ascii="Times New Roman" w:hAnsi="Times New Roman" w:cs="Times New Roman"/>
          <w:sz w:val="24"/>
          <w:szCs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DA18BC" w:rsidRPr="00DA18BC" w:rsidRDefault="00DA18BC" w:rsidP="00DA18BC">
      <w:pPr>
        <w:pStyle w:val="NoSpacing"/>
        <w:jc w:val="both"/>
        <w:rPr>
          <w:rFonts w:ascii="Times New Roman" w:hAnsi="Times New Roman" w:cs="Times New Roman"/>
          <w:sz w:val="24"/>
          <w:szCs w:val="24"/>
        </w:rPr>
      </w:pPr>
      <w:r w:rsidRPr="00DA18BC">
        <w:rPr>
          <w:rFonts w:ascii="Times New Roman" w:hAnsi="Times New Roman" w:cs="Times New Roman"/>
          <w:sz w:val="24"/>
          <w:szCs w:val="24"/>
        </w:rPr>
        <w:t>По истеку рока предвиђеног за подношење понуда н</w:t>
      </w:r>
      <w:r w:rsidRPr="00DA18BC">
        <w:rPr>
          <w:rFonts w:ascii="Times New Roman" w:hAnsi="Times New Roman" w:cs="Times New Roman"/>
          <w:sz w:val="24"/>
          <w:szCs w:val="24"/>
          <w:lang w:val="sr-Cyrl-CS"/>
        </w:rPr>
        <w:t>а</w:t>
      </w:r>
      <w:r w:rsidRPr="00DA18BC">
        <w:rPr>
          <w:rFonts w:ascii="Times New Roman" w:hAnsi="Times New Roman" w:cs="Times New Roman"/>
          <w:sz w:val="24"/>
          <w:szCs w:val="24"/>
        </w:rPr>
        <w:t xml:space="preserve">ручилац не може да мења нити да допуњује конкурсну документацију. </w:t>
      </w:r>
    </w:p>
    <w:p w:rsidR="00DA18BC" w:rsidRPr="00DA18BC" w:rsidRDefault="00DA18BC" w:rsidP="00DA18BC">
      <w:pPr>
        <w:pStyle w:val="NoSpacing"/>
        <w:jc w:val="both"/>
        <w:rPr>
          <w:rFonts w:ascii="Times New Roman" w:hAnsi="Times New Roman" w:cs="Times New Roman"/>
          <w:bCs/>
          <w:sz w:val="24"/>
          <w:szCs w:val="24"/>
        </w:rPr>
      </w:pPr>
      <w:r w:rsidRPr="00DA18BC">
        <w:rPr>
          <w:rFonts w:ascii="Times New Roman" w:hAnsi="Times New Roman" w:cs="Times New Roman"/>
          <w:sz w:val="24"/>
          <w:szCs w:val="24"/>
        </w:rPr>
        <w:t xml:space="preserve">Тражење додатних информација или појашњења у вези са припремањем понуде телефоном није дозвољено. </w:t>
      </w:r>
    </w:p>
    <w:p w:rsidR="00DA18BC" w:rsidRPr="00DA18BC" w:rsidRDefault="00DA18BC" w:rsidP="00DA18BC">
      <w:pPr>
        <w:pStyle w:val="NoSpacing"/>
        <w:jc w:val="both"/>
        <w:rPr>
          <w:rFonts w:ascii="Times New Roman" w:hAnsi="Times New Roman" w:cs="Times New Roman"/>
          <w:sz w:val="24"/>
          <w:szCs w:val="24"/>
        </w:rPr>
      </w:pPr>
      <w:r w:rsidRPr="00DA18BC">
        <w:rPr>
          <w:rFonts w:ascii="Times New Roman" w:hAnsi="Times New Roman" w:cs="Times New Roman"/>
          <w:bCs/>
          <w:sz w:val="24"/>
          <w:szCs w:val="24"/>
        </w:rPr>
        <w:t>Комуникација у поступку јавне набавке врши се искључиво на начин одређен чланом 20. Закона.</w:t>
      </w:r>
    </w:p>
    <w:p w:rsidR="001949D8" w:rsidRPr="004875B6" w:rsidRDefault="001949D8" w:rsidP="00DA18BC">
      <w:pPr>
        <w:pStyle w:val="NoSpacing"/>
        <w:jc w:val="both"/>
        <w:rPr>
          <w:rFonts w:ascii="Times New Roman" w:hAnsi="Times New Roman" w:cs="Times New Roman"/>
          <w:sz w:val="24"/>
          <w:szCs w:val="24"/>
        </w:rPr>
      </w:pPr>
    </w:p>
    <w:p w:rsidR="00435543" w:rsidRPr="004875B6" w:rsidRDefault="00435543" w:rsidP="004875B6">
      <w:pPr>
        <w:pStyle w:val="NoSpacing"/>
        <w:rPr>
          <w:rFonts w:ascii="Times New Roman" w:hAnsi="Times New Roman" w:cs="Times New Roman"/>
          <w:b/>
          <w:sz w:val="24"/>
          <w:szCs w:val="24"/>
        </w:rPr>
      </w:pPr>
    </w:p>
    <w:p w:rsidR="001949D8" w:rsidRPr="004875B6" w:rsidRDefault="001949D8" w:rsidP="004875B6">
      <w:pPr>
        <w:pStyle w:val="NoSpacing"/>
        <w:rPr>
          <w:rFonts w:ascii="Times New Roman" w:hAnsi="Times New Roman" w:cs="Times New Roman"/>
          <w:b/>
          <w:sz w:val="24"/>
          <w:szCs w:val="24"/>
          <w:lang w:val="sr-Cyrl-CS"/>
        </w:rPr>
      </w:pPr>
      <w:r w:rsidRPr="004875B6">
        <w:rPr>
          <w:rFonts w:ascii="Times New Roman" w:hAnsi="Times New Roman" w:cs="Times New Roman"/>
          <w:b/>
          <w:sz w:val="24"/>
          <w:szCs w:val="24"/>
        </w:rPr>
        <w:t>15. ДОДАТНА ОБЈАШЊЕЊА ОД ПОНУЂАЧА ПОСЛЕ ОТВАРАЊА ПОНУДА И КОНТРОЛА КОД ПОНУЂАЧА</w:t>
      </w:r>
      <w:r w:rsidR="002A032F" w:rsidRPr="004875B6">
        <w:rPr>
          <w:rFonts w:ascii="Times New Roman" w:hAnsi="Times New Roman" w:cs="Times New Roman"/>
          <w:b/>
          <w:sz w:val="24"/>
          <w:szCs w:val="24"/>
        </w:rPr>
        <w:t>, ОДНОСНО ЊЕГОВОГ ПОДИЗВОЂАЧА</w:t>
      </w:r>
      <w:r w:rsidRPr="004875B6">
        <w:rPr>
          <w:rFonts w:ascii="Times New Roman" w:hAnsi="Times New Roman" w:cs="Times New Roman"/>
          <w:b/>
          <w:sz w:val="24"/>
          <w:szCs w:val="24"/>
        </w:rPr>
        <w:t xml:space="preserve"> </w:t>
      </w:r>
      <w:r w:rsidRPr="004875B6">
        <w:rPr>
          <w:rFonts w:ascii="Times New Roman" w:hAnsi="Times New Roman" w:cs="Times New Roman"/>
          <w:b/>
          <w:sz w:val="24"/>
          <w:szCs w:val="24"/>
          <w:lang w:val="sr-Cyrl-CS"/>
        </w:rPr>
        <w:t xml:space="preserve"> </w:t>
      </w:r>
    </w:p>
    <w:p w:rsidR="001949D8" w:rsidRPr="004875B6" w:rsidRDefault="001949D8" w:rsidP="004875B6">
      <w:pPr>
        <w:pStyle w:val="NoSpacing"/>
        <w:rPr>
          <w:rFonts w:ascii="Times New Roman" w:hAnsi="Times New Roman" w:cs="Times New Roman"/>
          <w:sz w:val="24"/>
          <w:szCs w:val="24"/>
        </w:rPr>
      </w:pPr>
    </w:p>
    <w:p w:rsidR="002A032F" w:rsidRPr="004875B6" w:rsidRDefault="001949D8" w:rsidP="005B6DA0">
      <w:pPr>
        <w:pStyle w:val="NoSpacing"/>
        <w:jc w:val="both"/>
        <w:rPr>
          <w:rFonts w:ascii="Times New Roman" w:hAnsi="Times New Roman" w:cs="Times New Roman"/>
          <w:sz w:val="24"/>
          <w:szCs w:val="24"/>
        </w:rPr>
      </w:pPr>
      <w:r w:rsidRPr="004875B6">
        <w:rPr>
          <w:rFonts w:ascii="Times New Roman" w:hAnsi="Times New Roman" w:cs="Times New Roman"/>
          <w:sz w:val="24"/>
          <w:szCs w:val="24"/>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прегледању, вредновању и упоређивању понуда, а може да врши контролу (увид) код понуђача</w:t>
      </w:r>
      <w:r w:rsidR="002A032F" w:rsidRPr="004875B6">
        <w:rPr>
          <w:rFonts w:ascii="Times New Roman" w:hAnsi="Times New Roman" w:cs="Times New Roman"/>
          <w:sz w:val="24"/>
          <w:szCs w:val="24"/>
        </w:rPr>
        <w:t>, односно његовог подизвођача</w:t>
      </w:r>
      <w:r w:rsidRPr="004875B6">
        <w:rPr>
          <w:rFonts w:ascii="Times New Roman" w:hAnsi="Times New Roman" w:cs="Times New Roman"/>
          <w:sz w:val="24"/>
          <w:szCs w:val="24"/>
        </w:rPr>
        <w:t xml:space="preserve"> (члан 93. Закона).</w:t>
      </w:r>
      <w:r w:rsidR="002A032F" w:rsidRPr="004875B6">
        <w:rPr>
          <w:rFonts w:ascii="Times New Roman" w:hAnsi="Times New Roman" w:cs="Times New Roman"/>
          <w:sz w:val="24"/>
          <w:szCs w:val="24"/>
        </w:rPr>
        <w:t xml:space="preserve"> </w:t>
      </w:r>
    </w:p>
    <w:p w:rsidR="001949D8" w:rsidRPr="004875B6" w:rsidRDefault="001949D8" w:rsidP="005B6DA0">
      <w:pPr>
        <w:pStyle w:val="NoSpacing"/>
        <w:jc w:val="both"/>
        <w:rPr>
          <w:rFonts w:ascii="Times New Roman" w:hAnsi="Times New Roman" w:cs="Times New Roman"/>
          <w:sz w:val="24"/>
          <w:szCs w:val="24"/>
        </w:rPr>
      </w:pPr>
      <w:r w:rsidRPr="004875B6">
        <w:rPr>
          <w:rFonts w:ascii="Times New Roman" w:hAnsi="Times New Roman" w:cs="Times New Roman"/>
          <w:sz w:val="24"/>
          <w:szCs w:val="24"/>
        </w:rPr>
        <w:t xml:space="preserve">Уколико наручилац оцени да су потребна додатна објашњења или </w:t>
      </w:r>
      <w:r w:rsidR="002A032F" w:rsidRPr="004875B6">
        <w:rPr>
          <w:rFonts w:ascii="Times New Roman" w:hAnsi="Times New Roman" w:cs="Times New Roman"/>
          <w:sz w:val="24"/>
          <w:szCs w:val="24"/>
        </w:rPr>
        <w:t>је потребно извршити контролу (</w:t>
      </w:r>
      <w:r w:rsidRPr="004875B6">
        <w:rPr>
          <w:rFonts w:ascii="Times New Roman" w:hAnsi="Times New Roman" w:cs="Times New Roman"/>
          <w:sz w:val="24"/>
          <w:szCs w:val="24"/>
        </w:rPr>
        <w:t>увид) код понуђача,</w:t>
      </w:r>
      <w:r w:rsidR="002A032F" w:rsidRPr="004875B6">
        <w:rPr>
          <w:rFonts w:ascii="Times New Roman" w:hAnsi="Times New Roman" w:cs="Times New Roman"/>
          <w:sz w:val="24"/>
          <w:szCs w:val="24"/>
        </w:rPr>
        <w:t xml:space="preserve"> односно његовог подизвођача,</w:t>
      </w:r>
      <w:r w:rsidRPr="004875B6">
        <w:rPr>
          <w:rFonts w:ascii="Times New Roman" w:hAnsi="Times New Roman" w:cs="Times New Roman"/>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w:t>
      </w:r>
      <w:r w:rsidR="002A032F" w:rsidRPr="004875B6">
        <w:rPr>
          <w:rFonts w:ascii="Times New Roman" w:hAnsi="Times New Roman" w:cs="Times New Roman"/>
          <w:sz w:val="24"/>
          <w:szCs w:val="24"/>
        </w:rPr>
        <w:t>, као и његовог подизвођача.</w:t>
      </w:r>
    </w:p>
    <w:p w:rsidR="001949D8" w:rsidRPr="004875B6" w:rsidRDefault="001949D8" w:rsidP="005B6DA0">
      <w:pPr>
        <w:pStyle w:val="NoSpacing"/>
        <w:jc w:val="both"/>
        <w:rPr>
          <w:rFonts w:ascii="Times New Roman" w:hAnsi="Times New Roman" w:cs="Times New Roman"/>
          <w:sz w:val="24"/>
          <w:szCs w:val="24"/>
        </w:rPr>
      </w:pPr>
      <w:r w:rsidRPr="004875B6">
        <w:rPr>
          <w:rFonts w:ascii="Times New Roman" w:hAnsi="Times New Roman" w:cs="Times New Roman"/>
          <w:sz w:val="24"/>
          <w:szCs w:val="24"/>
        </w:rPr>
        <w:t>Наручилац може уз сагласност понуђача да изврши исправке рачунских грешака</w:t>
      </w:r>
      <w:r w:rsidR="002A032F" w:rsidRPr="004875B6">
        <w:rPr>
          <w:rFonts w:ascii="Times New Roman" w:hAnsi="Times New Roman" w:cs="Times New Roman"/>
          <w:sz w:val="24"/>
          <w:szCs w:val="24"/>
        </w:rPr>
        <w:t xml:space="preserve"> уочених</w:t>
      </w:r>
      <w:r w:rsidRPr="004875B6">
        <w:rPr>
          <w:rFonts w:ascii="Times New Roman" w:hAnsi="Times New Roman" w:cs="Times New Roman"/>
          <w:sz w:val="24"/>
          <w:szCs w:val="24"/>
        </w:rPr>
        <w:t xml:space="preserve"> приликом разматрања понуде по окончању поступка отварања.</w:t>
      </w:r>
    </w:p>
    <w:p w:rsidR="001949D8" w:rsidRPr="004875B6" w:rsidRDefault="001949D8" w:rsidP="005B6DA0">
      <w:pPr>
        <w:pStyle w:val="NoSpacing"/>
        <w:jc w:val="both"/>
        <w:rPr>
          <w:rFonts w:ascii="Times New Roman" w:hAnsi="Times New Roman" w:cs="Times New Roman"/>
          <w:sz w:val="24"/>
          <w:szCs w:val="24"/>
        </w:rPr>
      </w:pPr>
      <w:r w:rsidRPr="004875B6">
        <w:rPr>
          <w:rFonts w:ascii="Times New Roman" w:hAnsi="Times New Roman" w:cs="Times New Roman"/>
          <w:sz w:val="24"/>
          <w:szCs w:val="24"/>
        </w:rPr>
        <w:t>У случају разлике између јединичне и укупне цене, меродавна је јединична цена.</w:t>
      </w:r>
    </w:p>
    <w:p w:rsidR="001949D8" w:rsidRPr="004875B6" w:rsidRDefault="001949D8" w:rsidP="005B6DA0">
      <w:pPr>
        <w:pStyle w:val="NoSpacing"/>
        <w:jc w:val="both"/>
        <w:rPr>
          <w:rFonts w:ascii="Times New Roman" w:hAnsi="Times New Roman" w:cs="Times New Roman"/>
          <w:sz w:val="24"/>
          <w:szCs w:val="24"/>
        </w:rPr>
      </w:pPr>
      <w:r w:rsidRPr="004875B6">
        <w:rPr>
          <w:rFonts w:ascii="Times New Roman" w:hAnsi="Times New Roman" w:cs="Times New Roman"/>
          <w:sz w:val="24"/>
          <w:szCs w:val="24"/>
        </w:rPr>
        <w:t>Ако се понуђач не сагласи са исправком рачунских грешака, наручилац ће његову понуду одбити као неприхватљиву.</w:t>
      </w:r>
    </w:p>
    <w:p w:rsidR="001949D8" w:rsidRPr="004875B6" w:rsidRDefault="001949D8" w:rsidP="004875B6">
      <w:pPr>
        <w:pStyle w:val="NoSpacing"/>
        <w:rPr>
          <w:rFonts w:ascii="Times New Roman" w:hAnsi="Times New Roman" w:cs="Times New Roman"/>
          <w:sz w:val="24"/>
          <w:szCs w:val="24"/>
        </w:rPr>
      </w:pPr>
    </w:p>
    <w:p w:rsidR="008B6CAF" w:rsidRDefault="008B6CAF" w:rsidP="005B6DA0">
      <w:pPr>
        <w:pStyle w:val="NoSpacing"/>
        <w:jc w:val="both"/>
        <w:rPr>
          <w:rFonts w:ascii="Times New Roman" w:hAnsi="Times New Roman" w:cs="Times New Roman"/>
          <w:b/>
          <w:sz w:val="24"/>
          <w:szCs w:val="24"/>
          <w:lang w:val="sr-Cyrl-CS"/>
        </w:rPr>
      </w:pPr>
    </w:p>
    <w:p w:rsidR="008B6CAF" w:rsidRDefault="008B6CAF" w:rsidP="005B6DA0">
      <w:pPr>
        <w:pStyle w:val="NoSpacing"/>
        <w:jc w:val="both"/>
        <w:rPr>
          <w:rFonts w:ascii="Times New Roman" w:hAnsi="Times New Roman" w:cs="Times New Roman"/>
          <w:b/>
          <w:sz w:val="24"/>
          <w:szCs w:val="24"/>
          <w:lang w:val="sr-Cyrl-CS"/>
        </w:rPr>
      </w:pPr>
    </w:p>
    <w:p w:rsidR="005B6DA0" w:rsidRPr="00FC344D" w:rsidRDefault="005B6DA0" w:rsidP="005B6DA0">
      <w:pPr>
        <w:pStyle w:val="NoSpacing"/>
        <w:jc w:val="both"/>
        <w:rPr>
          <w:rFonts w:ascii="Times New Roman" w:hAnsi="Times New Roman" w:cs="Times New Roman"/>
          <w:b/>
          <w:sz w:val="24"/>
          <w:szCs w:val="24"/>
          <w:lang w:val="sr-Cyrl-CS"/>
        </w:rPr>
      </w:pPr>
      <w:r w:rsidRPr="00FC344D">
        <w:rPr>
          <w:rFonts w:ascii="Times New Roman" w:hAnsi="Times New Roman" w:cs="Times New Roman"/>
          <w:b/>
          <w:sz w:val="24"/>
          <w:szCs w:val="24"/>
          <w:lang w:val="sr-Cyrl-CS"/>
        </w:rPr>
        <w:lastRenderedPageBreak/>
        <w:t>16. НЕГАТИВНЕ РЕФЕРЕНЦЕ</w:t>
      </w:r>
    </w:p>
    <w:p w:rsidR="005B6DA0" w:rsidRPr="00FC344D" w:rsidRDefault="005B6DA0" w:rsidP="005B6DA0">
      <w:pPr>
        <w:pStyle w:val="NoSpacing"/>
        <w:jc w:val="both"/>
        <w:rPr>
          <w:rFonts w:ascii="Times New Roman" w:hAnsi="Times New Roman" w:cs="Times New Roman"/>
          <w:sz w:val="24"/>
          <w:szCs w:val="24"/>
          <w:lang w:val="sr-Cyrl-CS"/>
        </w:rPr>
      </w:pPr>
    </w:p>
    <w:p w:rsidR="005B6DA0" w:rsidRPr="00FC344D" w:rsidRDefault="005B6DA0" w:rsidP="005B6DA0">
      <w:pPr>
        <w:pStyle w:val="NoSpacing"/>
        <w:jc w:val="both"/>
        <w:rPr>
          <w:rFonts w:ascii="Times New Roman" w:eastAsia="Times New Roman" w:hAnsi="Times New Roman" w:cs="Times New Roman"/>
          <w:sz w:val="24"/>
          <w:szCs w:val="24"/>
        </w:rPr>
      </w:pPr>
      <w:r w:rsidRPr="00FC344D">
        <w:rPr>
          <w:rFonts w:ascii="Times New Roman" w:eastAsia="Times New Roman" w:hAnsi="Times New Roman" w:cs="Times New Roman"/>
          <w:sz w:val="24"/>
          <w:szCs w:val="24"/>
        </w:rPr>
        <w:t>Наручилац може одбити понуду уколико поседује доказ да је понуђач у претходне три године пре објављивања позива за</w:t>
      </w:r>
      <w:r w:rsidRPr="00FC344D">
        <w:rPr>
          <w:rFonts w:ascii="Times New Roman" w:eastAsia="Times New Roman" w:hAnsi="Times New Roman" w:cs="Times New Roman"/>
          <w:sz w:val="24"/>
          <w:szCs w:val="24"/>
          <w:lang w:val="sr-Cyrl-CS"/>
        </w:rPr>
        <w:t xml:space="preserve"> </w:t>
      </w:r>
      <w:r w:rsidRPr="00FC344D">
        <w:rPr>
          <w:rFonts w:ascii="Times New Roman" w:eastAsia="Times New Roman" w:hAnsi="Times New Roman" w:cs="Times New Roman"/>
          <w:sz w:val="24"/>
          <w:szCs w:val="24"/>
        </w:rPr>
        <w:t>подношење понуда у поступку јавне набавке:</w:t>
      </w:r>
    </w:p>
    <w:p w:rsidR="005B6DA0" w:rsidRPr="00FC344D" w:rsidRDefault="005B6DA0" w:rsidP="005B6DA0">
      <w:pPr>
        <w:pStyle w:val="NoSpacing"/>
        <w:jc w:val="both"/>
        <w:rPr>
          <w:rFonts w:ascii="Times New Roman" w:eastAsia="Times New Roman" w:hAnsi="Times New Roman" w:cs="Times New Roman"/>
          <w:sz w:val="24"/>
          <w:szCs w:val="24"/>
        </w:rPr>
      </w:pPr>
      <w:r w:rsidRPr="00FC344D">
        <w:rPr>
          <w:rFonts w:ascii="Times New Roman" w:eastAsia="Times New Roman" w:hAnsi="Times New Roman" w:cs="Times New Roman"/>
          <w:sz w:val="24"/>
          <w:szCs w:val="24"/>
        </w:rPr>
        <w:t>1) поступао супротно забрани из чл. 23. и 25. овог закона;</w:t>
      </w:r>
    </w:p>
    <w:p w:rsidR="005B6DA0" w:rsidRPr="00FC344D" w:rsidRDefault="005B6DA0" w:rsidP="005B6DA0">
      <w:pPr>
        <w:pStyle w:val="NoSpacing"/>
        <w:jc w:val="both"/>
        <w:rPr>
          <w:rFonts w:ascii="Times New Roman" w:eastAsia="Times New Roman" w:hAnsi="Times New Roman" w:cs="Times New Roman"/>
          <w:sz w:val="24"/>
          <w:szCs w:val="24"/>
        </w:rPr>
      </w:pPr>
      <w:r w:rsidRPr="00FC344D">
        <w:rPr>
          <w:rFonts w:ascii="Times New Roman" w:eastAsia="Times New Roman" w:hAnsi="Times New Roman" w:cs="Times New Roman"/>
          <w:sz w:val="24"/>
          <w:szCs w:val="24"/>
        </w:rPr>
        <w:t>2) учинио повреду конкуренције;</w:t>
      </w:r>
    </w:p>
    <w:p w:rsidR="005B6DA0" w:rsidRPr="00FC344D" w:rsidRDefault="005B6DA0" w:rsidP="005B6DA0">
      <w:pPr>
        <w:pStyle w:val="NoSpacing"/>
        <w:jc w:val="both"/>
        <w:rPr>
          <w:rFonts w:ascii="Times New Roman" w:eastAsia="Times New Roman" w:hAnsi="Times New Roman" w:cs="Times New Roman"/>
          <w:sz w:val="24"/>
          <w:szCs w:val="24"/>
        </w:rPr>
      </w:pPr>
      <w:r w:rsidRPr="00FC344D">
        <w:rPr>
          <w:rFonts w:ascii="Times New Roman" w:eastAsia="Times New Roman" w:hAnsi="Times New Roman" w:cs="Times New Roman"/>
          <w:sz w:val="24"/>
          <w:szCs w:val="24"/>
        </w:rPr>
        <w:t>3) доставио неистините податке у понуди или без оправданих разлога одбио да закључи уговор о јавној набавци, након што му је</w:t>
      </w:r>
      <w:r w:rsidRPr="00FC344D">
        <w:rPr>
          <w:rFonts w:ascii="Times New Roman" w:eastAsia="Times New Roman" w:hAnsi="Times New Roman" w:cs="Times New Roman"/>
          <w:sz w:val="24"/>
          <w:szCs w:val="24"/>
          <w:lang w:val="sr-Cyrl-CS"/>
        </w:rPr>
        <w:t xml:space="preserve"> </w:t>
      </w:r>
      <w:r w:rsidRPr="00FC344D">
        <w:rPr>
          <w:rFonts w:ascii="Times New Roman" w:eastAsia="Times New Roman" w:hAnsi="Times New Roman" w:cs="Times New Roman"/>
          <w:sz w:val="24"/>
          <w:szCs w:val="24"/>
        </w:rPr>
        <w:t>уговор додељен;</w:t>
      </w:r>
    </w:p>
    <w:p w:rsidR="005B6DA0" w:rsidRPr="00FC344D" w:rsidRDefault="005B6DA0" w:rsidP="005B6DA0">
      <w:pPr>
        <w:pStyle w:val="NoSpacing"/>
        <w:jc w:val="both"/>
        <w:rPr>
          <w:rFonts w:ascii="Times New Roman" w:eastAsia="Times New Roman" w:hAnsi="Times New Roman" w:cs="Times New Roman"/>
          <w:sz w:val="24"/>
          <w:szCs w:val="24"/>
        </w:rPr>
      </w:pPr>
      <w:r w:rsidRPr="00FC344D">
        <w:rPr>
          <w:rFonts w:ascii="Times New Roman" w:eastAsia="Times New Roman" w:hAnsi="Times New Roman" w:cs="Times New Roman"/>
          <w:sz w:val="24"/>
          <w:szCs w:val="24"/>
        </w:rPr>
        <w:t>4) одбио да достави доказе и средства обезбеђења на шта се у понуди обавезао.</w:t>
      </w:r>
    </w:p>
    <w:p w:rsidR="005B6DA0" w:rsidRPr="00FC344D" w:rsidRDefault="005B6DA0" w:rsidP="005B6DA0">
      <w:pPr>
        <w:pStyle w:val="NoSpacing"/>
        <w:jc w:val="both"/>
        <w:rPr>
          <w:rFonts w:ascii="Times New Roman" w:eastAsia="Times New Roman" w:hAnsi="Times New Roman" w:cs="Times New Roman"/>
          <w:sz w:val="24"/>
          <w:szCs w:val="24"/>
        </w:rPr>
      </w:pPr>
      <w:r w:rsidRPr="00FC344D">
        <w:rPr>
          <w:rFonts w:ascii="Times New Roman" w:eastAsia="Times New Roman" w:hAnsi="Times New Roman" w:cs="Times New Roman"/>
          <w:sz w:val="24"/>
          <w:szCs w:val="24"/>
        </w:rPr>
        <w:t>Наручилац може одбити понуду уколико поседује доказ који потврђује да понуђач није испуњавао своје обавезе по раније</w:t>
      </w:r>
      <w:r w:rsidRPr="00FC344D">
        <w:rPr>
          <w:rFonts w:ascii="Times New Roman" w:eastAsia="Times New Roman" w:hAnsi="Times New Roman" w:cs="Times New Roman"/>
          <w:sz w:val="24"/>
          <w:szCs w:val="24"/>
          <w:lang w:val="sr-Cyrl-CS"/>
        </w:rPr>
        <w:t xml:space="preserve"> </w:t>
      </w:r>
      <w:r w:rsidRPr="00FC344D">
        <w:rPr>
          <w:rFonts w:ascii="Times New Roman" w:eastAsia="Times New Roman" w:hAnsi="Times New Roman" w:cs="Times New Roman"/>
          <w:sz w:val="24"/>
          <w:szCs w:val="24"/>
        </w:rPr>
        <w:t>закљученим уговорима о јавним набавкама који су се односили на исти предмет набавке, за период од претходне три године пре</w:t>
      </w:r>
      <w:r w:rsidRPr="00FC344D">
        <w:rPr>
          <w:rFonts w:ascii="Times New Roman" w:eastAsia="Times New Roman" w:hAnsi="Times New Roman" w:cs="Times New Roman"/>
          <w:sz w:val="24"/>
          <w:szCs w:val="24"/>
          <w:lang w:val="sr-Cyrl-CS"/>
        </w:rPr>
        <w:t xml:space="preserve"> </w:t>
      </w:r>
      <w:r w:rsidRPr="00FC344D">
        <w:rPr>
          <w:rFonts w:ascii="Times New Roman" w:eastAsia="Times New Roman" w:hAnsi="Times New Roman" w:cs="Times New Roman"/>
          <w:sz w:val="24"/>
          <w:szCs w:val="24"/>
        </w:rPr>
        <w:t>објављивања позива за подношење понуда.</w:t>
      </w:r>
    </w:p>
    <w:p w:rsidR="005B6DA0" w:rsidRPr="00FC344D" w:rsidRDefault="005B6DA0" w:rsidP="005B6DA0">
      <w:pPr>
        <w:pStyle w:val="NoSpacing"/>
        <w:jc w:val="both"/>
        <w:rPr>
          <w:rFonts w:ascii="Times New Roman" w:eastAsia="Times New Roman" w:hAnsi="Times New Roman" w:cs="Times New Roman"/>
          <w:sz w:val="24"/>
          <w:szCs w:val="24"/>
        </w:rPr>
      </w:pPr>
      <w:r w:rsidRPr="00FC344D">
        <w:rPr>
          <w:rFonts w:ascii="Times New Roman" w:eastAsia="Times New Roman" w:hAnsi="Times New Roman" w:cs="Times New Roman"/>
          <w:sz w:val="24"/>
          <w:szCs w:val="24"/>
        </w:rPr>
        <w:t>Доказ може бити:</w:t>
      </w:r>
    </w:p>
    <w:p w:rsidR="005B6DA0" w:rsidRPr="00FC344D" w:rsidRDefault="005B6DA0" w:rsidP="005B6DA0">
      <w:pPr>
        <w:pStyle w:val="NoSpacing"/>
        <w:jc w:val="both"/>
        <w:rPr>
          <w:rFonts w:ascii="Times New Roman" w:eastAsia="Times New Roman" w:hAnsi="Times New Roman" w:cs="Times New Roman"/>
          <w:sz w:val="24"/>
          <w:szCs w:val="24"/>
        </w:rPr>
      </w:pPr>
      <w:r w:rsidRPr="00FC344D">
        <w:rPr>
          <w:rFonts w:ascii="Times New Roman" w:eastAsia="Times New Roman" w:hAnsi="Times New Roman" w:cs="Times New Roman"/>
          <w:sz w:val="24"/>
          <w:szCs w:val="24"/>
        </w:rPr>
        <w:t>1) правоснажна судска одлука или коначна одлука другог надлежног органа;</w:t>
      </w:r>
    </w:p>
    <w:p w:rsidR="005B6DA0" w:rsidRPr="00FC344D" w:rsidRDefault="005B6DA0" w:rsidP="005B6DA0">
      <w:pPr>
        <w:pStyle w:val="NoSpacing"/>
        <w:jc w:val="both"/>
        <w:rPr>
          <w:rFonts w:ascii="Times New Roman" w:eastAsia="Times New Roman" w:hAnsi="Times New Roman" w:cs="Times New Roman"/>
          <w:sz w:val="24"/>
          <w:szCs w:val="24"/>
        </w:rPr>
      </w:pPr>
      <w:r w:rsidRPr="00FC344D">
        <w:rPr>
          <w:rFonts w:ascii="Times New Roman" w:eastAsia="Times New Roman" w:hAnsi="Times New Roman" w:cs="Times New Roman"/>
          <w:sz w:val="24"/>
          <w:szCs w:val="24"/>
        </w:rPr>
        <w:t>2) исправа о реализованом средству обезбеђења испуњења обавеза у поступку јавне набавке или испуњења уговорних обавеза;</w:t>
      </w:r>
    </w:p>
    <w:p w:rsidR="005B6DA0" w:rsidRPr="00FC344D" w:rsidRDefault="005B6DA0" w:rsidP="005B6DA0">
      <w:pPr>
        <w:pStyle w:val="NoSpacing"/>
        <w:jc w:val="both"/>
        <w:rPr>
          <w:rFonts w:ascii="Times New Roman" w:eastAsia="Times New Roman" w:hAnsi="Times New Roman" w:cs="Times New Roman"/>
          <w:sz w:val="24"/>
          <w:szCs w:val="24"/>
        </w:rPr>
      </w:pPr>
      <w:r w:rsidRPr="00FC344D">
        <w:rPr>
          <w:rFonts w:ascii="Times New Roman" w:eastAsia="Times New Roman" w:hAnsi="Times New Roman" w:cs="Times New Roman"/>
          <w:sz w:val="24"/>
          <w:szCs w:val="24"/>
        </w:rPr>
        <w:t>3) исправа о наплаћеној уговорној казни;</w:t>
      </w:r>
    </w:p>
    <w:p w:rsidR="005B6DA0" w:rsidRPr="00FC344D" w:rsidRDefault="005B6DA0" w:rsidP="005B6DA0">
      <w:pPr>
        <w:pStyle w:val="NoSpacing"/>
        <w:jc w:val="both"/>
        <w:rPr>
          <w:rFonts w:ascii="Times New Roman" w:eastAsia="Times New Roman" w:hAnsi="Times New Roman" w:cs="Times New Roman"/>
          <w:sz w:val="24"/>
          <w:szCs w:val="24"/>
        </w:rPr>
      </w:pPr>
      <w:r w:rsidRPr="00FC344D">
        <w:rPr>
          <w:rFonts w:ascii="Times New Roman" w:eastAsia="Times New Roman" w:hAnsi="Times New Roman" w:cs="Times New Roman"/>
          <w:sz w:val="24"/>
          <w:szCs w:val="24"/>
        </w:rPr>
        <w:t>4) рекламације потрошача, односно корисника, ако нису отклоњене у уговореном року;</w:t>
      </w:r>
    </w:p>
    <w:p w:rsidR="005B6DA0" w:rsidRPr="00FC344D" w:rsidRDefault="005B6DA0" w:rsidP="005B6DA0">
      <w:pPr>
        <w:pStyle w:val="NoSpacing"/>
        <w:jc w:val="both"/>
        <w:rPr>
          <w:rFonts w:ascii="Times New Roman" w:eastAsia="Times New Roman" w:hAnsi="Times New Roman" w:cs="Times New Roman"/>
          <w:sz w:val="24"/>
          <w:szCs w:val="24"/>
        </w:rPr>
      </w:pPr>
      <w:r w:rsidRPr="00FC344D">
        <w:rPr>
          <w:rFonts w:ascii="Times New Roman" w:eastAsia="Times New Roman" w:hAnsi="Times New Roman" w:cs="Times New Roman"/>
          <w:sz w:val="24"/>
          <w:szCs w:val="24"/>
        </w:rPr>
        <w:t>5) извештај надзорног органа о изведеним радовима који нису у складу са пројектом, односно уговором;</w:t>
      </w:r>
    </w:p>
    <w:p w:rsidR="005B6DA0" w:rsidRPr="00FC344D" w:rsidRDefault="005B6DA0" w:rsidP="005B6DA0">
      <w:pPr>
        <w:pStyle w:val="NoSpacing"/>
        <w:jc w:val="both"/>
        <w:rPr>
          <w:rFonts w:ascii="Times New Roman" w:eastAsia="Times New Roman" w:hAnsi="Times New Roman" w:cs="Times New Roman"/>
          <w:sz w:val="24"/>
          <w:szCs w:val="24"/>
        </w:rPr>
      </w:pPr>
      <w:r w:rsidRPr="00FC344D">
        <w:rPr>
          <w:rFonts w:ascii="Times New Roman" w:eastAsia="Times New Roman" w:hAnsi="Times New Roman" w:cs="Times New Roman"/>
          <w:sz w:val="24"/>
          <w:szCs w:val="24"/>
        </w:rPr>
        <w:t>6) изјава о раскиду уговора због неиспуњења битних елемената уговора дата на начин и под условима предвиђеним законом којим се</w:t>
      </w:r>
      <w:r w:rsidRPr="00FC344D">
        <w:rPr>
          <w:rFonts w:ascii="Times New Roman" w:eastAsia="Times New Roman" w:hAnsi="Times New Roman" w:cs="Times New Roman"/>
          <w:sz w:val="24"/>
          <w:szCs w:val="24"/>
          <w:lang w:val="sr-Cyrl-CS"/>
        </w:rPr>
        <w:t xml:space="preserve"> </w:t>
      </w:r>
      <w:r w:rsidRPr="00FC344D">
        <w:rPr>
          <w:rFonts w:ascii="Times New Roman" w:eastAsia="Times New Roman" w:hAnsi="Times New Roman" w:cs="Times New Roman"/>
          <w:sz w:val="24"/>
          <w:szCs w:val="24"/>
        </w:rPr>
        <w:t>уређују облигациони односи;</w:t>
      </w:r>
    </w:p>
    <w:p w:rsidR="005B6DA0" w:rsidRPr="00FC344D" w:rsidRDefault="005B6DA0" w:rsidP="005B6DA0">
      <w:pPr>
        <w:pStyle w:val="NoSpacing"/>
        <w:jc w:val="both"/>
        <w:rPr>
          <w:rFonts w:ascii="Times New Roman" w:eastAsia="Times New Roman" w:hAnsi="Times New Roman" w:cs="Times New Roman"/>
          <w:sz w:val="24"/>
          <w:szCs w:val="24"/>
        </w:rPr>
      </w:pPr>
      <w:r w:rsidRPr="00FC344D">
        <w:rPr>
          <w:rFonts w:ascii="Times New Roman" w:eastAsia="Times New Roman" w:hAnsi="Times New Roman" w:cs="Times New Roman"/>
          <w:sz w:val="24"/>
          <w:szCs w:val="24"/>
        </w:rPr>
        <w:t>7) доказ о ангажовању на извршењу уговора о јавној набавци лица која нису означена у понуди као подизвођачи, односно чланови</w:t>
      </w:r>
      <w:r w:rsidRPr="00FC344D">
        <w:rPr>
          <w:rFonts w:ascii="Times New Roman" w:eastAsia="Times New Roman" w:hAnsi="Times New Roman" w:cs="Times New Roman"/>
          <w:sz w:val="24"/>
          <w:szCs w:val="24"/>
          <w:lang w:val="sr-Cyrl-CS"/>
        </w:rPr>
        <w:t xml:space="preserve"> </w:t>
      </w:r>
      <w:r w:rsidRPr="00FC344D">
        <w:rPr>
          <w:rFonts w:ascii="Times New Roman" w:eastAsia="Times New Roman" w:hAnsi="Times New Roman" w:cs="Times New Roman"/>
          <w:sz w:val="24"/>
          <w:szCs w:val="24"/>
        </w:rPr>
        <w:t>групе понуђача;</w:t>
      </w:r>
    </w:p>
    <w:p w:rsidR="005B6DA0" w:rsidRPr="00FC344D" w:rsidRDefault="005B6DA0" w:rsidP="005B6DA0">
      <w:pPr>
        <w:pStyle w:val="NoSpacing"/>
        <w:jc w:val="both"/>
        <w:rPr>
          <w:rFonts w:ascii="Times New Roman" w:eastAsia="Times New Roman" w:hAnsi="Times New Roman" w:cs="Times New Roman"/>
          <w:sz w:val="24"/>
          <w:szCs w:val="24"/>
        </w:rPr>
      </w:pPr>
      <w:r w:rsidRPr="00FC344D">
        <w:rPr>
          <w:rFonts w:ascii="Times New Roman" w:eastAsia="Times New Roman" w:hAnsi="Times New Roman" w:cs="Times New Roman"/>
          <w:sz w:val="24"/>
          <w:szCs w:val="24"/>
        </w:rPr>
        <w:t>8) други одговарајући доказ примерен предмету јавне набавке,  који се односи на испуњење обавеза у ранијим поступцима јавне</w:t>
      </w:r>
      <w:r w:rsidRPr="00FC344D">
        <w:rPr>
          <w:rFonts w:ascii="Times New Roman" w:eastAsia="Times New Roman" w:hAnsi="Times New Roman" w:cs="Times New Roman"/>
          <w:sz w:val="24"/>
          <w:szCs w:val="24"/>
          <w:lang w:val="sr-Cyrl-CS"/>
        </w:rPr>
        <w:t xml:space="preserve"> </w:t>
      </w:r>
      <w:r w:rsidRPr="00FC344D">
        <w:rPr>
          <w:rFonts w:ascii="Times New Roman" w:eastAsia="Times New Roman" w:hAnsi="Times New Roman" w:cs="Times New Roman"/>
          <w:sz w:val="24"/>
          <w:szCs w:val="24"/>
        </w:rPr>
        <w:t>набавке или по раније закљученим уговорима о јавним набавкама.</w:t>
      </w:r>
    </w:p>
    <w:p w:rsidR="005B6DA0" w:rsidRDefault="005B6DA0" w:rsidP="005B6DA0">
      <w:pPr>
        <w:pStyle w:val="NoSpacing"/>
        <w:jc w:val="both"/>
        <w:rPr>
          <w:rFonts w:eastAsia="Times New Roman"/>
          <w:lang w:val="sr-Cyrl-CS"/>
        </w:rPr>
      </w:pPr>
      <w:r w:rsidRPr="00FC344D">
        <w:rPr>
          <w:rFonts w:ascii="Times New Roman" w:eastAsia="Times New Roman" w:hAnsi="Times New Roman" w:cs="Times New Roman"/>
          <w:sz w:val="24"/>
          <w:szCs w:val="24"/>
        </w:rPr>
        <w:t>Наручилац може одбити понуду ако поседује доказ, који се односи на поступак који је спровео или</w:t>
      </w:r>
      <w:r w:rsidRPr="00FC344D">
        <w:rPr>
          <w:rFonts w:ascii="Times New Roman" w:eastAsia="Times New Roman" w:hAnsi="Times New Roman" w:cs="Times New Roman"/>
          <w:sz w:val="24"/>
          <w:szCs w:val="24"/>
          <w:lang w:val="sr-Cyrl-CS"/>
        </w:rPr>
        <w:t xml:space="preserve"> </w:t>
      </w:r>
      <w:r w:rsidRPr="00FC344D">
        <w:rPr>
          <w:rFonts w:ascii="Times New Roman" w:eastAsia="Times New Roman" w:hAnsi="Times New Roman" w:cs="Times New Roman"/>
          <w:sz w:val="24"/>
          <w:szCs w:val="24"/>
        </w:rPr>
        <w:t>уговор који је закључио и други наручилац ако је предмет јавне набавке истоврстан</w:t>
      </w:r>
      <w:r w:rsidRPr="00FC344D">
        <w:rPr>
          <w:rFonts w:eastAsia="Times New Roman"/>
        </w:rPr>
        <w:t>.</w:t>
      </w:r>
    </w:p>
    <w:p w:rsidR="00435543" w:rsidRPr="004875B6" w:rsidRDefault="00435543" w:rsidP="004875B6">
      <w:pPr>
        <w:pStyle w:val="NoSpacing"/>
        <w:rPr>
          <w:rFonts w:ascii="Times New Roman" w:hAnsi="Times New Roman" w:cs="Times New Roman"/>
          <w:sz w:val="24"/>
          <w:szCs w:val="24"/>
          <w:lang w:val="sr-Cyrl-BA"/>
        </w:rPr>
      </w:pPr>
    </w:p>
    <w:p w:rsidR="00435543" w:rsidRPr="004875B6" w:rsidRDefault="00435543" w:rsidP="004875B6">
      <w:pPr>
        <w:pStyle w:val="NoSpacing"/>
        <w:rPr>
          <w:rFonts w:ascii="Times New Roman" w:hAnsi="Times New Roman" w:cs="Times New Roman"/>
          <w:sz w:val="24"/>
          <w:szCs w:val="24"/>
          <w:lang w:val="sr-Cyrl-BA"/>
        </w:rPr>
      </w:pPr>
    </w:p>
    <w:p w:rsidR="001949D8" w:rsidRPr="004875B6" w:rsidRDefault="001949D8" w:rsidP="005B6DA0">
      <w:pPr>
        <w:pStyle w:val="NoSpacing"/>
        <w:jc w:val="both"/>
        <w:rPr>
          <w:rFonts w:ascii="Times New Roman" w:hAnsi="Times New Roman" w:cs="Times New Roman"/>
          <w:b/>
          <w:sz w:val="24"/>
          <w:szCs w:val="24"/>
        </w:rPr>
      </w:pPr>
      <w:r w:rsidRPr="004875B6">
        <w:rPr>
          <w:rFonts w:ascii="Times New Roman" w:hAnsi="Times New Roman" w:cs="Times New Roman"/>
          <w:b/>
          <w:sz w:val="24"/>
          <w:szCs w:val="24"/>
        </w:rPr>
        <w:t>17. ВРСТЕ КРИТЕРИЈУМА ЗА ДОДЕЛУ УГОВОРА, ЕЛЕМЕНТИ КРИТЕРИЈУМА НА ОСНОВУ КОЈИХ СЕ ДОДЕЉУЈЕ УГОВОР И МЕТОДОЛОГИЈА ЗА ДОДЕЛУ  ПОНДЕРА ЗА СВАКИ ЕЛЕМЕНАТ КРИТЕРИЈУМА</w:t>
      </w:r>
    </w:p>
    <w:p w:rsidR="001949D8" w:rsidRPr="004875B6" w:rsidRDefault="001949D8" w:rsidP="005B6DA0">
      <w:pPr>
        <w:pStyle w:val="NoSpacing"/>
        <w:jc w:val="both"/>
        <w:rPr>
          <w:rFonts w:ascii="Times New Roman" w:hAnsi="Times New Roman" w:cs="Times New Roman"/>
          <w:sz w:val="24"/>
          <w:szCs w:val="24"/>
        </w:rPr>
      </w:pPr>
    </w:p>
    <w:p w:rsidR="001949D8" w:rsidRPr="004875B6" w:rsidRDefault="001949D8" w:rsidP="005B6DA0">
      <w:pPr>
        <w:pStyle w:val="NoSpacing"/>
        <w:jc w:val="both"/>
        <w:rPr>
          <w:rFonts w:ascii="Times New Roman" w:hAnsi="Times New Roman" w:cs="Times New Roman"/>
          <w:sz w:val="24"/>
          <w:szCs w:val="24"/>
        </w:rPr>
      </w:pPr>
      <w:r w:rsidRPr="004875B6">
        <w:rPr>
          <w:rFonts w:ascii="Times New Roman" w:hAnsi="Times New Roman" w:cs="Times New Roman"/>
          <w:sz w:val="24"/>
          <w:szCs w:val="24"/>
        </w:rPr>
        <w:t xml:space="preserve">Одлука о додели уговора биће донета на основу критеријума </w:t>
      </w:r>
      <w:r w:rsidRPr="004875B6">
        <w:rPr>
          <w:rFonts w:ascii="Times New Roman" w:hAnsi="Times New Roman" w:cs="Times New Roman"/>
          <w:b/>
          <w:sz w:val="24"/>
          <w:szCs w:val="24"/>
        </w:rPr>
        <w:t>најнижа понуђена цена.</w:t>
      </w:r>
      <w:r w:rsidRPr="004875B6">
        <w:rPr>
          <w:rFonts w:ascii="Times New Roman" w:hAnsi="Times New Roman" w:cs="Times New Roman"/>
          <w:sz w:val="24"/>
          <w:szCs w:val="24"/>
        </w:rPr>
        <w:t xml:space="preserve"> </w:t>
      </w:r>
    </w:p>
    <w:p w:rsidR="001949D8" w:rsidRPr="004875B6" w:rsidRDefault="001949D8" w:rsidP="004875B6">
      <w:pPr>
        <w:pStyle w:val="NoSpacing"/>
        <w:rPr>
          <w:rFonts w:ascii="Times New Roman" w:hAnsi="Times New Roman" w:cs="Times New Roman"/>
          <w:sz w:val="24"/>
          <w:szCs w:val="24"/>
        </w:rPr>
      </w:pPr>
    </w:p>
    <w:p w:rsidR="00435543" w:rsidRPr="004875B6" w:rsidRDefault="00435543" w:rsidP="004875B6">
      <w:pPr>
        <w:pStyle w:val="NoSpacing"/>
        <w:rPr>
          <w:rFonts w:ascii="Times New Roman" w:hAnsi="Times New Roman" w:cs="Times New Roman"/>
          <w:sz w:val="24"/>
          <w:szCs w:val="24"/>
        </w:rPr>
      </w:pPr>
    </w:p>
    <w:p w:rsidR="005B6DA0" w:rsidRPr="005B6DA0" w:rsidRDefault="005B6DA0" w:rsidP="005B6DA0">
      <w:pPr>
        <w:pStyle w:val="NoSpacing"/>
        <w:jc w:val="both"/>
        <w:rPr>
          <w:rFonts w:ascii="Times New Roman" w:hAnsi="Times New Roman" w:cs="Times New Roman"/>
          <w:b/>
          <w:sz w:val="24"/>
          <w:szCs w:val="24"/>
        </w:rPr>
      </w:pPr>
      <w:r w:rsidRPr="005B6DA0">
        <w:rPr>
          <w:rFonts w:ascii="Times New Roman" w:hAnsi="Times New Roman" w:cs="Times New Roman"/>
          <w:b/>
          <w:sz w:val="24"/>
          <w:szCs w:val="24"/>
        </w:rPr>
        <w:t>1</w:t>
      </w:r>
      <w:r w:rsidRPr="005B6DA0">
        <w:rPr>
          <w:rFonts w:ascii="Times New Roman" w:hAnsi="Times New Roman" w:cs="Times New Roman"/>
          <w:b/>
          <w:sz w:val="24"/>
          <w:szCs w:val="24"/>
          <w:lang w:val="sr-Cyrl-CS"/>
        </w:rPr>
        <w:t>8</w:t>
      </w:r>
      <w:r w:rsidRPr="005B6DA0">
        <w:rPr>
          <w:rFonts w:ascii="Times New Roman" w:hAnsi="Times New Roman" w:cs="Times New Roman"/>
          <w:b/>
          <w:sz w:val="24"/>
          <w:szCs w:val="24"/>
        </w:rPr>
        <w:t>. ЕЛЕМЕНТИ КРИТЕРИЈУМА</w:t>
      </w:r>
      <w:r w:rsidRPr="005B6DA0">
        <w:rPr>
          <w:rFonts w:ascii="Times New Roman" w:hAnsi="Times New Roman" w:cs="Times New Roman"/>
          <w:b/>
          <w:sz w:val="24"/>
          <w:szCs w:val="24"/>
          <w:lang w:val="sr-Cyrl-CS"/>
        </w:rPr>
        <w:t>, ОДНОСНО НАЧИН</w:t>
      </w:r>
      <w:r w:rsidRPr="005B6DA0">
        <w:rPr>
          <w:rFonts w:ascii="Times New Roman" w:hAnsi="Times New Roman" w:cs="Times New Roman"/>
          <w:b/>
          <w:sz w:val="24"/>
          <w:szCs w:val="24"/>
        </w:rPr>
        <w:t xml:space="preserve">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1949D8" w:rsidRPr="004875B6" w:rsidRDefault="001949D8" w:rsidP="004875B6">
      <w:pPr>
        <w:pStyle w:val="NoSpacing"/>
        <w:rPr>
          <w:rFonts w:ascii="Times New Roman" w:hAnsi="Times New Roman" w:cs="Times New Roman"/>
          <w:sz w:val="24"/>
          <w:szCs w:val="24"/>
        </w:rPr>
      </w:pPr>
    </w:p>
    <w:p w:rsidR="005B6DA0" w:rsidRPr="005B6DA0" w:rsidRDefault="00420BE7" w:rsidP="00420BE7">
      <w:pPr>
        <w:autoSpaceDE w:val="0"/>
        <w:autoSpaceDN w:val="0"/>
        <w:adjustRightInd w:val="0"/>
        <w:spacing w:line="240" w:lineRule="auto"/>
        <w:ind w:firstLine="720"/>
        <w:jc w:val="both"/>
        <w:rPr>
          <w:rFonts w:ascii="Times New Roman" w:hAnsi="Times New Roman" w:cs="Times New Roman"/>
          <w:sz w:val="24"/>
          <w:szCs w:val="24"/>
          <w:lang w:val="sr-Cyrl-CS"/>
        </w:rPr>
      </w:pPr>
      <w:r w:rsidRPr="00420BE7">
        <w:rPr>
          <w:rFonts w:ascii="Times New Roman" w:eastAsia="Times New Roman" w:hAnsi="Times New Roman" w:cs="Times New Roman"/>
          <w:sz w:val="24"/>
          <w:szCs w:val="24"/>
          <w:lang w:val="sr-Cyrl-CS"/>
        </w:rPr>
        <w:t>Уколико две и више понуда имају исту понуђену цену, најповољнија понуда изабраће се тако што ће се имена понуђача написати на цедуљама, цедуље ће се убацити у одговарајућу посуду, и извлачити најповољнија понуда уз присуство понуђача, чије понуде имају истоветне услове.</w:t>
      </w:r>
    </w:p>
    <w:p w:rsidR="001949D8" w:rsidRPr="004875B6" w:rsidRDefault="001949D8" w:rsidP="004875B6">
      <w:pPr>
        <w:pStyle w:val="NoSpacing"/>
        <w:rPr>
          <w:rFonts w:ascii="Times New Roman" w:hAnsi="Times New Roman" w:cs="Times New Roman"/>
          <w:sz w:val="24"/>
          <w:szCs w:val="24"/>
        </w:rPr>
      </w:pPr>
    </w:p>
    <w:p w:rsidR="001949D8" w:rsidRPr="004875B6" w:rsidRDefault="001949D8" w:rsidP="004875B6">
      <w:pPr>
        <w:pStyle w:val="NoSpacing"/>
        <w:rPr>
          <w:rFonts w:ascii="Times New Roman" w:hAnsi="Times New Roman" w:cs="Times New Roman"/>
          <w:b/>
          <w:sz w:val="24"/>
          <w:szCs w:val="24"/>
        </w:rPr>
      </w:pPr>
      <w:r w:rsidRPr="004875B6">
        <w:rPr>
          <w:rFonts w:ascii="Times New Roman" w:hAnsi="Times New Roman" w:cs="Times New Roman"/>
          <w:b/>
          <w:sz w:val="24"/>
          <w:szCs w:val="24"/>
        </w:rPr>
        <w:lastRenderedPageBreak/>
        <w:t>19. ПОШТОВАЊЕ ОБАВЕЗА КОЈЕ ПРОИЗИЛАЗЕ ИЗ ВАЖЕЋИХ ПРОПИСА</w:t>
      </w:r>
    </w:p>
    <w:p w:rsidR="001949D8" w:rsidRPr="004875B6" w:rsidRDefault="001949D8" w:rsidP="004875B6">
      <w:pPr>
        <w:pStyle w:val="NoSpacing"/>
        <w:rPr>
          <w:rFonts w:ascii="Times New Roman" w:hAnsi="Times New Roman" w:cs="Times New Roman"/>
          <w:sz w:val="24"/>
          <w:szCs w:val="24"/>
        </w:rPr>
      </w:pPr>
    </w:p>
    <w:p w:rsidR="001949D8" w:rsidRPr="004875B6" w:rsidRDefault="001949D8" w:rsidP="004875B6">
      <w:pPr>
        <w:pStyle w:val="NoSpacing"/>
        <w:rPr>
          <w:rFonts w:ascii="Times New Roman" w:hAnsi="Times New Roman" w:cs="Times New Roman"/>
          <w:sz w:val="24"/>
          <w:szCs w:val="24"/>
        </w:rPr>
      </w:pPr>
      <w:r w:rsidRPr="004875B6">
        <w:rPr>
          <w:rFonts w:ascii="Times New Roman" w:hAnsi="Times New Roman" w:cs="Times New Roman"/>
          <w:sz w:val="24"/>
          <w:szCs w:val="24"/>
        </w:rPr>
        <w:t>Понуђач је дужан да у оквиру понуде достави изјаву</w:t>
      </w:r>
      <w:r w:rsidR="004E2B36" w:rsidRPr="004875B6">
        <w:rPr>
          <w:rFonts w:ascii="Times New Roman" w:hAnsi="Times New Roman" w:cs="Times New Roman"/>
          <w:sz w:val="24"/>
          <w:szCs w:val="24"/>
        </w:rPr>
        <w:t xml:space="preserve"> дату под кривичном и материјалном одговорношћу</w:t>
      </w:r>
      <w:r w:rsidRPr="004875B6">
        <w:rPr>
          <w:rFonts w:ascii="Times New Roman" w:hAnsi="Times New Roman" w:cs="Times New Roman"/>
          <w:sz w:val="24"/>
          <w:szCs w:val="24"/>
        </w:rPr>
        <w:t xml:space="preserve">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w:t>
      </w:r>
      <w:r w:rsidRPr="004875B6">
        <w:rPr>
          <w:rFonts w:ascii="Times New Roman" w:hAnsi="Times New Roman" w:cs="Times New Roman"/>
          <w:sz w:val="24"/>
          <w:szCs w:val="24"/>
          <w:lang w:val="sr-Cyrl-CS"/>
        </w:rPr>
        <w:t>не</w:t>
      </w:r>
      <w:r w:rsidR="004E2B36" w:rsidRPr="004875B6">
        <w:rPr>
          <w:rFonts w:ascii="Times New Roman" w:hAnsi="Times New Roman" w:cs="Times New Roman"/>
          <w:sz w:val="24"/>
          <w:szCs w:val="24"/>
        </w:rPr>
        <w:t xml:space="preserve"> </w:t>
      </w:r>
      <w:r w:rsidRPr="004875B6">
        <w:rPr>
          <w:rFonts w:ascii="Times New Roman" w:hAnsi="Times New Roman" w:cs="Times New Roman"/>
          <w:sz w:val="24"/>
          <w:szCs w:val="24"/>
        </w:rPr>
        <w:t>(</w:t>
      </w:r>
      <w:r w:rsidR="00435543" w:rsidRPr="004875B6">
        <w:rPr>
          <w:rFonts w:ascii="Times New Roman" w:hAnsi="Times New Roman" w:cs="Times New Roman"/>
          <w:i/>
          <w:sz w:val="24"/>
          <w:szCs w:val="24"/>
        </w:rPr>
        <w:t>Образац изјаве дат је у п</w:t>
      </w:r>
      <w:r w:rsidRPr="004875B6">
        <w:rPr>
          <w:rFonts w:ascii="Times New Roman" w:hAnsi="Times New Roman" w:cs="Times New Roman"/>
          <w:i/>
          <w:sz w:val="24"/>
          <w:szCs w:val="24"/>
        </w:rPr>
        <w:t>оглављ</w:t>
      </w:r>
      <w:r w:rsidR="00435543" w:rsidRPr="004875B6">
        <w:rPr>
          <w:rFonts w:ascii="Times New Roman" w:hAnsi="Times New Roman" w:cs="Times New Roman"/>
          <w:i/>
          <w:sz w:val="24"/>
          <w:szCs w:val="24"/>
        </w:rPr>
        <w:t>у</w:t>
      </w:r>
      <w:r w:rsidRPr="004875B6">
        <w:rPr>
          <w:rFonts w:ascii="Times New Roman" w:hAnsi="Times New Roman" w:cs="Times New Roman"/>
          <w:i/>
          <w:sz w:val="24"/>
          <w:szCs w:val="24"/>
          <w:lang w:val="sr-Cyrl-CS"/>
        </w:rPr>
        <w:t xml:space="preserve"> </w:t>
      </w:r>
      <w:r w:rsidR="00435543" w:rsidRPr="004875B6">
        <w:rPr>
          <w:rFonts w:ascii="Times New Roman" w:hAnsi="Times New Roman" w:cs="Times New Roman"/>
          <w:i/>
          <w:sz w:val="24"/>
          <w:szCs w:val="24"/>
        </w:rPr>
        <w:t>I</w:t>
      </w:r>
      <w:r w:rsidRPr="004875B6">
        <w:rPr>
          <w:rFonts w:ascii="Times New Roman" w:hAnsi="Times New Roman" w:cs="Times New Roman"/>
          <w:i/>
          <w:sz w:val="24"/>
          <w:szCs w:val="24"/>
          <w:lang w:val="sr-Cyrl-CS"/>
        </w:rPr>
        <w:t xml:space="preserve">V, </w:t>
      </w:r>
      <w:r w:rsidR="00435543" w:rsidRPr="004875B6">
        <w:rPr>
          <w:rFonts w:ascii="Times New Roman" w:hAnsi="Times New Roman" w:cs="Times New Roman"/>
          <w:i/>
          <w:sz w:val="24"/>
          <w:szCs w:val="24"/>
        </w:rPr>
        <w:t>одељак 4</w:t>
      </w:r>
      <w:r w:rsidRPr="004875B6">
        <w:rPr>
          <w:rFonts w:ascii="Times New Roman" w:hAnsi="Times New Roman" w:cs="Times New Roman"/>
          <w:i/>
          <w:sz w:val="24"/>
          <w:szCs w:val="24"/>
          <w:lang w:val="sr-Cyrl-CS"/>
        </w:rPr>
        <w:t>)</w:t>
      </w:r>
      <w:r w:rsidR="004E2B36" w:rsidRPr="004875B6">
        <w:rPr>
          <w:rFonts w:ascii="Times New Roman" w:hAnsi="Times New Roman" w:cs="Times New Roman"/>
          <w:i/>
          <w:sz w:val="24"/>
          <w:szCs w:val="24"/>
          <w:lang w:val="sr-Cyrl-CS"/>
        </w:rPr>
        <w:t>.</w:t>
      </w:r>
    </w:p>
    <w:p w:rsidR="001949D8" w:rsidRPr="004875B6" w:rsidRDefault="001949D8" w:rsidP="004875B6">
      <w:pPr>
        <w:pStyle w:val="NoSpacing"/>
        <w:rPr>
          <w:rFonts w:ascii="Times New Roman" w:hAnsi="Times New Roman" w:cs="Times New Roman"/>
          <w:sz w:val="24"/>
          <w:szCs w:val="24"/>
        </w:rPr>
      </w:pPr>
    </w:p>
    <w:p w:rsidR="001949D8" w:rsidRPr="004875B6" w:rsidRDefault="001949D8" w:rsidP="004875B6">
      <w:pPr>
        <w:pStyle w:val="NoSpacing"/>
        <w:rPr>
          <w:rFonts w:ascii="Times New Roman" w:hAnsi="Times New Roman" w:cs="Times New Roman"/>
          <w:sz w:val="24"/>
          <w:szCs w:val="24"/>
          <w:lang w:val="sr-Cyrl-BA"/>
        </w:rPr>
      </w:pPr>
    </w:p>
    <w:p w:rsidR="001949D8" w:rsidRPr="004875B6" w:rsidRDefault="001949D8" w:rsidP="004875B6">
      <w:pPr>
        <w:pStyle w:val="NoSpacing"/>
        <w:rPr>
          <w:rFonts w:ascii="Times New Roman" w:hAnsi="Times New Roman" w:cs="Times New Roman"/>
          <w:b/>
          <w:sz w:val="24"/>
          <w:szCs w:val="24"/>
        </w:rPr>
      </w:pPr>
      <w:r w:rsidRPr="004875B6">
        <w:rPr>
          <w:rFonts w:ascii="Times New Roman" w:hAnsi="Times New Roman" w:cs="Times New Roman"/>
          <w:b/>
          <w:sz w:val="24"/>
          <w:szCs w:val="24"/>
        </w:rPr>
        <w:t>20. КОРИШЋЕЊЕ ПАТЕНАТА И ОДГОВОРНОСТ ЗА ПОВРЕДУ ЗАШТИЋЕНИХ ПРАВА ИНТЕЛЕКТУЛНЕ СВОЈИНЕ</w:t>
      </w:r>
    </w:p>
    <w:p w:rsidR="001949D8" w:rsidRPr="004875B6" w:rsidRDefault="001949D8" w:rsidP="004875B6">
      <w:pPr>
        <w:pStyle w:val="NoSpacing"/>
        <w:rPr>
          <w:rFonts w:ascii="Times New Roman" w:hAnsi="Times New Roman" w:cs="Times New Roman"/>
          <w:sz w:val="24"/>
          <w:szCs w:val="24"/>
        </w:rPr>
      </w:pPr>
    </w:p>
    <w:p w:rsidR="001949D8" w:rsidRPr="004875B6" w:rsidRDefault="001949D8" w:rsidP="004875B6">
      <w:pPr>
        <w:pStyle w:val="NoSpacing"/>
        <w:rPr>
          <w:rFonts w:ascii="Times New Roman" w:hAnsi="Times New Roman" w:cs="Times New Roman"/>
          <w:sz w:val="24"/>
          <w:szCs w:val="24"/>
        </w:rPr>
      </w:pPr>
      <w:r w:rsidRPr="004875B6">
        <w:rPr>
          <w:rFonts w:ascii="Times New Roman" w:hAnsi="Times New Roman" w:cs="Times New Roman"/>
          <w:sz w:val="24"/>
          <w:szCs w:val="24"/>
        </w:rPr>
        <w:t>Накнада за коришћење патената, као и одговорност за повреду заштићених права интелектуалне својине трећих лица сноси понуђач.</w:t>
      </w:r>
    </w:p>
    <w:p w:rsidR="001949D8" w:rsidRPr="004875B6" w:rsidRDefault="001949D8" w:rsidP="004875B6">
      <w:pPr>
        <w:pStyle w:val="NoSpacing"/>
        <w:rPr>
          <w:rFonts w:ascii="Times New Roman" w:hAnsi="Times New Roman" w:cs="Times New Roman"/>
          <w:sz w:val="24"/>
          <w:szCs w:val="24"/>
        </w:rPr>
      </w:pPr>
    </w:p>
    <w:p w:rsidR="001949D8" w:rsidRPr="004875B6" w:rsidRDefault="001949D8" w:rsidP="004875B6">
      <w:pPr>
        <w:pStyle w:val="NoSpacing"/>
        <w:rPr>
          <w:rFonts w:ascii="Times New Roman" w:hAnsi="Times New Roman" w:cs="Times New Roman"/>
          <w:b/>
          <w:sz w:val="24"/>
          <w:szCs w:val="24"/>
        </w:rPr>
      </w:pPr>
      <w:r w:rsidRPr="004875B6">
        <w:rPr>
          <w:rFonts w:ascii="Times New Roman" w:hAnsi="Times New Roman" w:cs="Times New Roman"/>
          <w:b/>
          <w:sz w:val="24"/>
          <w:szCs w:val="24"/>
          <w:lang w:val="sr-Cyrl-BA"/>
        </w:rPr>
        <w:t>2</w:t>
      </w:r>
      <w:r w:rsidRPr="004875B6">
        <w:rPr>
          <w:rFonts w:ascii="Times New Roman" w:hAnsi="Times New Roman" w:cs="Times New Roman"/>
          <w:b/>
          <w:sz w:val="24"/>
          <w:szCs w:val="24"/>
        </w:rPr>
        <w:t>1. НАЧИН И РОК ЗА ПОДНОШЕЊЕ ЗАХТЕВА ЗА ЗАШТИТУ ПРАВА ПОНУЂАЧА</w:t>
      </w:r>
    </w:p>
    <w:p w:rsidR="004E2B36" w:rsidRPr="004875B6" w:rsidRDefault="004E2B36" w:rsidP="004875B6">
      <w:pPr>
        <w:pStyle w:val="NoSpacing"/>
        <w:rPr>
          <w:rFonts w:ascii="Times New Roman" w:hAnsi="Times New Roman" w:cs="Times New Roman"/>
          <w:b/>
          <w:sz w:val="24"/>
          <w:szCs w:val="24"/>
        </w:rPr>
      </w:pPr>
    </w:p>
    <w:p w:rsidR="000449C3" w:rsidRPr="004875B6" w:rsidRDefault="000449C3" w:rsidP="005B6DA0">
      <w:pPr>
        <w:pStyle w:val="NoSpacing"/>
        <w:jc w:val="both"/>
        <w:rPr>
          <w:rFonts w:ascii="Times New Roman" w:hAnsi="Times New Roman" w:cs="Times New Roman"/>
          <w:sz w:val="24"/>
          <w:szCs w:val="24"/>
          <w:lang w:val="sr-Cyrl-CS"/>
        </w:rPr>
      </w:pPr>
      <w:r w:rsidRPr="004875B6">
        <w:rPr>
          <w:rFonts w:ascii="Times New Roman" w:eastAsia="Times New Roman" w:hAnsi="Times New Roman" w:cs="Times New Roman"/>
          <w:sz w:val="24"/>
          <w:szCs w:val="24"/>
        </w:rPr>
        <w:t>Захтев за заштиту права може да поднесе понуђач,  односно заинтересовано лице, који има интерес за</w:t>
      </w:r>
      <w:r w:rsidRPr="004875B6">
        <w:rPr>
          <w:rFonts w:ascii="Times New Roman" w:eastAsia="Times New Roman" w:hAnsi="Times New Roman" w:cs="Times New Roman"/>
          <w:sz w:val="24"/>
          <w:szCs w:val="24"/>
          <w:lang w:val="sr-Cyrl-CS"/>
        </w:rPr>
        <w:t xml:space="preserve"> </w:t>
      </w:r>
      <w:r w:rsidRPr="004875B6">
        <w:rPr>
          <w:rFonts w:ascii="Times New Roman" w:eastAsia="Times New Roman" w:hAnsi="Times New Roman" w:cs="Times New Roman"/>
          <w:sz w:val="24"/>
          <w:szCs w:val="24"/>
        </w:rPr>
        <w:t>доделу уговора, у конкретном поступку јавне набавке и који је претрпео или би могао да претрпи</w:t>
      </w:r>
      <w:r w:rsidRPr="004875B6">
        <w:rPr>
          <w:rFonts w:ascii="Times New Roman" w:eastAsia="Times New Roman" w:hAnsi="Times New Roman" w:cs="Times New Roman"/>
          <w:sz w:val="24"/>
          <w:szCs w:val="24"/>
          <w:lang w:val="sr-Cyrl-CS"/>
        </w:rPr>
        <w:t xml:space="preserve"> </w:t>
      </w:r>
      <w:r w:rsidRPr="004875B6">
        <w:rPr>
          <w:rFonts w:ascii="Times New Roman" w:eastAsia="Times New Roman" w:hAnsi="Times New Roman" w:cs="Times New Roman"/>
          <w:sz w:val="24"/>
          <w:szCs w:val="24"/>
        </w:rPr>
        <w:t>штету због поступања наручиоца противно одредбама овог закона</w:t>
      </w:r>
      <w:r w:rsidRPr="004875B6">
        <w:rPr>
          <w:rFonts w:ascii="Times New Roman" w:eastAsia="Times New Roman" w:hAnsi="Times New Roman" w:cs="Times New Roman"/>
          <w:sz w:val="24"/>
          <w:szCs w:val="24"/>
          <w:lang w:val="sr-Cyrl-CS"/>
        </w:rPr>
        <w:t>.</w:t>
      </w:r>
    </w:p>
    <w:p w:rsidR="000449C3" w:rsidRPr="004875B6" w:rsidRDefault="000449C3" w:rsidP="005B6DA0">
      <w:pPr>
        <w:pStyle w:val="NoSpacing"/>
        <w:jc w:val="both"/>
        <w:rPr>
          <w:rFonts w:ascii="Times New Roman" w:hAnsi="Times New Roman" w:cs="Times New Roman"/>
          <w:sz w:val="24"/>
          <w:szCs w:val="24"/>
          <w:lang w:val="sr-Cyrl-CS"/>
        </w:rPr>
      </w:pPr>
    </w:p>
    <w:p w:rsidR="000449C3" w:rsidRPr="004875B6" w:rsidRDefault="000449C3" w:rsidP="005B6DA0">
      <w:pPr>
        <w:pStyle w:val="NoSpacing"/>
        <w:jc w:val="both"/>
        <w:rPr>
          <w:rFonts w:ascii="Times New Roman" w:eastAsia="Times New Roman" w:hAnsi="Times New Roman" w:cs="Times New Roman"/>
          <w:sz w:val="24"/>
          <w:szCs w:val="24"/>
          <w:lang w:val="sr-Cyrl-CS"/>
        </w:rPr>
      </w:pPr>
      <w:r w:rsidRPr="004875B6">
        <w:rPr>
          <w:rFonts w:ascii="Times New Roman" w:eastAsia="Times New Roman" w:hAnsi="Times New Roman" w:cs="Times New Roman"/>
          <w:sz w:val="24"/>
          <w:szCs w:val="24"/>
        </w:rPr>
        <w:t>Захтев за заштиту права подноси се наручиоцу, а копија се истовремено доставља Републичкој комисији.</w:t>
      </w:r>
    </w:p>
    <w:p w:rsidR="000449C3" w:rsidRPr="004875B6" w:rsidRDefault="000449C3" w:rsidP="005B6DA0">
      <w:pPr>
        <w:pStyle w:val="NoSpacing"/>
        <w:jc w:val="both"/>
        <w:rPr>
          <w:rFonts w:ascii="Times New Roman" w:hAnsi="Times New Roman" w:cs="Times New Roman"/>
          <w:iCs/>
          <w:sz w:val="24"/>
          <w:szCs w:val="24"/>
        </w:rPr>
      </w:pPr>
      <w:r w:rsidRPr="004875B6">
        <w:rPr>
          <w:rFonts w:ascii="Times New Roman" w:eastAsia="TimesNewRomanPSMT" w:hAnsi="Times New Roman" w:cs="Times New Roman"/>
          <w:bCs/>
          <w:sz w:val="24"/>
          <w:szCs w:val="24"/>
        </w:rPr>
        <w:t>Захтев за заштиту права се доставља непосредно</w:t>
      </w:r>
      <w:r w:rsidRPr="004875B6">
        <w:rPr>
          <w:rFonts w:ascii="Times New Roman" w:eastAsia="TimesNewRomanPSMT" w:hAnsi="Times New Roman" w:cs="Times New Roman"/>
          <w:bCs/>
          <w:sz w:val="24"/>
          <w:szCs w:val="24"/>
          <w:lang w:val="sr-Cyrl-CS"/>
        </w:rPr>
        <w:t xml:space="preserve">: </w:t>
      </w:r>
      <w:r w:rsidRPr="004875B6">
        <w:rPr>
          <w:rFonts w:ascii="Times New Roman" w:eastAsia="TimesNewRomanPSMT" w:hAnsi="Times New Roman" w:cs="Times New Roman"/>
          <w:bCs/>
          <w:sz w:val="24"/>
          <w:szCs w:val="24"/>
        </w:rPr>
        <w:t>Основна школа,,Миша Живановић'' ,Маршала Тита бр.12, електронском поштом</w:t>
      </w:r>
      <w:r w:rsidRPr="004875B6">
        <w:rPr>
          <w:rFonts w:ascii="Times New Roman" w:hAnsi="Times New Roman" w:cs="Times New Roman"/>
          <w:sz w:val="24"/>
          <w:szCs w:val="24"/>
          <w:lang w:val="sr-Cyrl-CS"/>
        </w:rPr>
        <w:t xml:space="preserve"> на </w:t>
      </w:r>
      <w:r w:rsidRPr="004875B6">
        <w:rPr>
          <w:rFonts w:ascii="Times New Roman" w:hAnsi="Times New Roman" w:cs="Times New Roman"/>
          <w:iCs/>
          <w:sz w:val="24"/>
          <w:szCs w:val="24"/>
        </w:rPr>
        <w:t>e</w:t>
      </w:r>
      <w:r w:rsidRPr="004875B6">
        <w:rPr>
          <w:rFonts w:ascii="Times New Roman" w:hAnsi="Times New Roman" w:cs="Times New Roman"/>
          <w:iCs/>
          <w:sz w:val="24"/>
          <w:szCs w:val="24"/>
          <w:lang w:val="ru-RU"/>
        </w:rPr>
        <w:t>-</w:t>
      </w:r>
      <w:r w:rsidRPr="004875B6">
        <w:rPr>
          <w:rFonts w:ascii="Times New Roman" w:hAnsi="Times New Roman" w:cs="Times New Roman"/>
          <w:iCs/>
          <w:sz w:val="24"/>
          <w:szCs w:val="24"/>
        </w:rPr>
        <w:t>mail</w:t>
      </w:r>
      <w:r w:rsidRPr="004875B6">
        <w:rPr>
          <w:rFonts w:ascii="Times New Roman" w:hAnsi="Times New Roman" w:cs="Times New Roman"/>
          <w:iCs/>
          <w:sz w:val="24"/>
          <w:szCs w:val="24"/>
          <w:lang w:val="sr-Cyrl-CS"/>
        </w:rPr>
        <w:t xml:space="preserve">: </w:t>
      </w:r>
      <w:hyperlink r:id="rId11" w:history="1">
        <w:r w:rsidRPr="004875B6">
          <w:rPr>
            <w:rStyle w:val="Hyperlink"/>
            <w:rFonts w:ascii="Times New Roman" w:hAnsi="Times New Roman" w:cs="Times New Roman"/>
            <w:iCs/>
            <w:sz w:val="24"/>
            <w:szCs w:val="24"/>
          </w:rPr>
          <w:t>os.misazivanovic@gmail.com</w:t>
        </w:r>
      </w:hyperlink>
      <w:r w:rsidRPr="004875B6">
        <w:rPr>
          <w:rFonts w:ascii="Times New Roman" w:hAnsi="Times New Roman" w:cs="Times New Roman"/>
          <w:iCs/>
          <w:sz w:val="24"/>
          <w:szCs w:val="24"/>
        </w:rPr>
        <w:t xml:space="preserve">, </w:t>
      </w:r>
      <w:r w:rsidRPr="004875B6">
        <w:rPr>
          <w:rFonts w:ascii="Times New Roman" w:eastAsia="TimesNewRomanPSMT" w:hAnsi="Times New Roman" w:cs="Times New Roman"/>
          <w:bCs/>
          <w:sz w:val="24"/>
          <w:szCs w:val="24"/>
        </w:rPr>
        <w:t xml:space="preserve">факсом </w:t>
      </w:r>
      <w:r w:rsidRPr="004875B6">
        <w:rPr>
          <w:rFonts w:ascii="Times New Roman" w:hAnsi="Times New Roman" w:cs="Times New Roman"/>
          <w:sz w:val="24"/>
          <w:szCs w:val="24"/>
          <w:lang w:val="sr-Cyrl-CS"/>
        </w:rPr>
        <w:t xml:space="preserve">на број 012/667-056 </w:t>
      </w:r>
      <w:r w:rsidRPr="004875B6">
        <w:rPr>
          <w:rFonts w:ascii="Times New Roman" w:eastAsia="TimesNewRomanPSMT" w:hAnsi="Times New Roman" w:cs="Times New Roman"/>
          <w:bCs/>
          <w:sz w:val="24"/>
          <w:szCs w:val="24"/>
        </w:rPr>
        <w:t>или препорученом пошиљком са повратницом</w:t>
      </w:r>
      <w:r w:rsidRPr="004875B6">
        <w:rPr>
          <w:rFonts w:ascii="Times New Roman" w:eastAsia="TimesNewRomanPSMT" w:hAnsi="Times New Roman" w:cs="Times New Roman"/>
          <w:bCs/>
          <w:sz w:val="24"/>
          <w:szCs w:val="24"/>
          <w:lang w:val="sr-Cyrl-CS"/>
        </w:rPr>
        <w:t xml:space="preserve"> на адресу </w:t>
      </w:r>
      <w:r w:rsidRPr="004875B6">
        <w:rPr>
          <w:rFonts w:ascii="Times New Roman" w:eastAsia="TimesNewRomanPSMT" w:hAnsi="Times New Roman" w:cs="Times New Roman"/>
          <w:bCs/>
          <w:sz w:val="24"/>
          <w:szCs w:val="24"/>
        </w:rPr>
        <w:t>Основна школа,,Миша Живановић'' ,Маршала Тита бр.12</w:t>
      </w:r>
      <w:r w:rsidRPr="004875B6">
        <w:rPr>
          <w:rFonts w:ascii="Times New Roman" w:eastAsia="TimesNewRomanPSMT" w:hAnsi="Times New Roman" w:cs="Times New Roman"/>
          <w:bCs/>
          <w:sz w:val="24"/>
          <w:szCs w:val="24"/>
          <w:lang w:val="sr-Cyrl-CS"/>
        </w:rPr>
        <w:t>, 12253 Средњево</w:t>
      </w:r>
      <w:r w:rsidRPr="004875B6">
        <w:rPr>
          <w:rFonts w:ascii="Times New Roman" w:eastAsia="TimesNewRomanPSMT" w:hAnsi="Times New Roman" w:cs="Times New Roman"/>
          <w:bCs/>
          <w:sz w:val="24"/>
          <w:szCs w:val="24"/>
        </w:rPr>
        <w:t>.</w:t>
      </w:r>
    </w:p>
    <w:p w:rsidR="000449C3" w:rsidRPr="004875B6" w:rsidRDefault="000449C3" w:rsidP="005B6DA0">
      <w:pPr>
        <w:pStyle w:val="NoSpacing"/>
        <w:jc w:val="both"/>
        <w:rPr>
          <w:rFonts w:ascii="Times New Roman" w:eastAsia="Times New Roman" w:hAnsi="Times New Roman" w:cs="Times New Roman"/>
          <w:sz w:val="24"/>
          <w:szCs w:val="24"/>
          <w:lang w:val="sr-Cyrl-CS"/>
        </w:rPr>
      </w:pPr>
    </w:p>
    <w:p w:rsidR="000449C3" w:rsidRPr="004875B6" w:rsidRDefault="000449C3" w:rsidP="005B6DA0">
      <w:pPr>
        <w:pStyle w:val="NoSpacing"/>
        <w:jc w:val="both"/>
        <w:rPr>
          <w:rFonts w:ascii="Times New Roman" w:eastAsia="Times New Roman" w:hAnsi="Times New Roman" w:cs="Times New Roman"/>
          <w:sz w:val="24"/>
          <w:szCs w:val="24"/>
        </w:rPr>
      </w:pPr>
      <w:r w:rsidRPr="004875B6">
        <w:rPr>
          <w:rFonts w:ascii="Times New Roman" w:eastAsia="Times New Roman" w:hAnsi="Times New Roman" w:cs="Times New Roman"/>
          <w:sz w:val="24"/>
          <w:szCs w:val="24"/>
        </w:rPr>
        <w:t>Захтев за заштиту права може се поднети у току целог поступка јавне набавке, против сваке радње наручиоца, осим ако</w:t>
      </w:r>
      <w:r w:rsidRPr="004875B6">
        <w:rPr>
          <w:rFonts w:ascii="Times New Roman" w:eastAsia="Times New Roman" w:hAnsi="Times New Roman" w:cs="Times New Roman"/>
          <w:sz w:val="24"/>
          <w:szCs w:val="24"/>
          <w:lang w:val="sr-Cyrl-CS"/>
        </w:rPr>
        <w:t xml:space="preserve"> </w:t>
      </w:r>
      <w:r w:rsidRPr="004875B6">
        <w:rPr>
          <w:rFonts w:ascii="Times New Roman" w:eastAsia="Times New Roman" w:hAnsi="Times New Roman" w:cs="Times New Roman"/>
          <w:sz w:val="24"/>
          <w:szCs w:val="24"/>
        </w:rPr>
        <w:t>овим законом није другачије одређено.</w:t>
      </w:r>
    </w:p>
    <w:p w:rsidR="000449C3" w:rsidRPr="004875B6" w:rsidRDefault="000449C3" w:rsidP="005B6DA0">
      <w:pPr>
        <w:pStyle w:val="NoSpacing"/>
        <w:jc w:val="both"/>
        <w:rPr>
          <w:rFonts w:ascii="Times New Roman" w:eastAsia="Times New Roman" w:hAnsi="Times New Roman" w:cs="Times New Roman"/>
          <w:sz w:val="24"/>
          <w:szCs w:val="24"/>
        </w:rPr>
      </w:pPr>
      <w:r w:rsidRPr="004875B6">
        <w:rPr>
          <w:rFonts w:ascii="Times New Roman" w:eastAsia="Times New Roman" w:hAnsi="Times New Roman" w:cs="Times New Roman"/>
          <w:sz w:val="24"/>
          <w:szCs w:val="24"/>
        </w:rPr>
        <w:t>Захтев за заштиту права којим се оспорава врста поступка, садржина позива за подношење понуда или конкурсне</w:t>
      </w:r>
      <w:r w:rsidRPr="004875B6">
        <w:rPr>
          <w:rFonts w:ascii="Times New Roman" w:eastAsia="Times New Roman" w:hAnsi="Times New Roman" w:cs="Times New Roman"/>
          <w:sz w:val="24"/>
          <w:szCs w:val="24"/>
          <w:lang w:val="sr-Cyrl-CS"/>
        </w:rPr>
        <w:t xml:space="preserve"> </w:t>
      </w:r>
      <w:r w:rsidRPr="004875B6">
        <w:rPr>
          <w:rFonts w:ascii="Times New Roman" w:eastAsia="Times New Roman" w:hAnsi="Times New Roman" w:cs="Times New Roman"/>
          <w:sz w:val="24"/>
          <w:szCs w:val="24"/>
        </w:rPr>
        <w:t>документације сматраће се благовременим ако је примљен од стране наручиоца најкасније седам дана пре истека рока за</w:t>
      </w:r>
      <w:r w:rsidRPr="004875B6">
        <w:rPr>
          <w:rFonts w:ascii="Times New Roman" w:eastAsia="Times New Roman" w:hAnsi="Times New Roman" w:cs="Times New Roman"/>
          <w:sz w:val="24"/>
          <w:szCs w:val="24"/>
          <w:lang w:val="sr-Cyrl-CS"/>
        </w:rPr>
        <w:t xml:space="preserve"> </w:t>
      </w:r>
      <w:r w:rsidRPr="004875B6">
        <w:rPr>
          <w:rFonts w:ascii="Times New Roman" w:eastAsia="Times New Roman" w:hAnsi="Times New Roman" w:cs="Times New Roman"/>
          <w:sz w:val="24"/>
          <w:szCs w:val="24"/>
        </w:rPr>
        <w:t>подношење понуда, а у поступку јавне набавке мале вредности и квалификационом поступку ако је примљен од стране</w:t>
      </w:r>
      <w:r w:rsidRPr="004875B6">
        <w:rPr>
          <w:rFonts w:ascii="Times New Roman" w:eastAsia="Times New Roman" w:hAnsi="Times New Roman" w:cs="Times New Roman"/>
          <w:sz w:val="24"/>
          <w:szCs w:val="24"/>
          <w:lang w:val="sr-Cyrl-CS"/>
        </w:rPr>
        <w:t xml:space="preserve"> </w:t>
      </w:r>
      <w:r w:rsidRPr="004875B6">
        <w:rPr>
          <w:rFonts w:ascii="Times New Roman" w:eastAsia="Times New Roman" w:hAnsi="Times New Roman" w:cs="Times New Roman"/>
          <w:sz w:val="24"/>
          <w:szCs w:val="24"/>
        </w:rPr>
        <w:t>наручиоца три дана пре истека рока за подношење понуда, без обзира на начин достављања и уколико је подносилац захтева у</w:t>
      </w:r>
      <w:r w:rsidRPr="004875B6">
        <w:rPr>
          <w:rFonts w:ascii="Times New Roman" w:eastAsia="Times New Roman" w:hAnsi="Times New Roman" w:cs="Times New Roman"/>
          <w:sz w:val="24"/>
          <w:szCs w:val="24"/>
          <w:lang w:val="sr-Cyrl-CS"/>
        </w:rPr>
        <w:t xml:space="preserve"> </w:t>
      </w:r>
      <w:r w:rsidRPr="004875B6">
        <w:rPr>
          <w:rFonts w:ascii="Times New Roman" w:eastAsia="Times New Roman" w:hAnsi="Times New Roman" w:cs="Times New Roman"/>
          <w:sz w:val="24"/>
          <w:szCs w:val="24"/>
        </w:rPr>
        <w:t>складу са чланом 63. став 2. овог закона указао наручиоцу на евентуалне недостатке и неправилности, а наручилац исте није</w:t>
      </w:r>
      <w:r w:rsidRPr="004875B6">
        <w:rPr>
          <w:rFonts w:ascii="Times New Roman" w:eastAsia="Times New Roman" w:hAnsi="Times New Roman" w:cs="Times New Roman"/>
          <w:sz w:val="24"/>
          <w:szCs w:val="24"/>
          <w:lang w:val="sr-Cyrl-CS"/>
        </w:rPr>
        <w:t xml:space="preserve"> </w:t>
      </w:r>
      <w:r w:rsidRPr="004875B6">
        <w:rPr>
          <w:rFonts w:ascii="Times New Roman" w:eastAsia="Times New Roman" w:hAnsi="Times New Roman" w:cs="Times New Roman"/>
          <w:sz w:val="24"/>
          <w:szCs w:val="24"/>
        </w:rPr>
        <w:t>отклонио.</w:t>
      </w:r>
    </w:p>
    <w:p w:rsidR="000449C3" w:rsidRPr="004875B6" w:rsidRDefault="000449C3" w:rsidP="005B6DA0">
      <w:pPr>
        <w:pStyle w:val="NoSpacing"/>
        <w:jc w:val="both"/>
        <w:rPr>
          <w:rFonts w:ascii="Times New Roman" w:eastAsia="Times New Roman" w:hAnsi="Times New Roman" w:cs="Times New Roman"/>
          <w:sz w:val="24"/>
          <w:szCs w:val="24"/>
        </w:rPr>
      </w:pPr>
      <w:r w:rsidRPr="004875B6">
        <w:rPr>
          <w:rFonts w:ascii="Times New Roman" w:eastAsia="Times New Roman" w:hAnsi="Times New Roman" w:cs="Times New Roman"/>
          <w:sz w:val="24"/>
          <w:szCs w:val="24"/>
        </w:rPr>
        <w:t>Захтев за заштиту права којим се оспоравају радње које наручилац предузме пре истека рока за подношење понуда, а</w:t>
      </w:r>
      <w:r w:rsidRPr="004875B6">
        <w:rPr>
          <w:rFonts w:ascii="Times New Roman" w:eastAsia="Times New Roman" w:hAnsi="Times New Roman" w:cs="Times New Roman"/>
          <w:sz w:val="24"/>
          <w:szCs w:val="24"/>
          <w:lang w:val="sr-Cyrl-CS"/>
        </w:rPr>
        <w:t xml:space="preserve"> </w:t>
      </w:r>
      <w:r w:rsidRPr="004875B6">
        <w:rPr>
          <w:rFonts w:ascii="Times New Roman" w:eastAsia="Times New Roman" w:hAnsi="Times New Roman" w:cs="Times New Roman"/>
          <w:sz w:val="24"/>
          <w:szCs w:val="24"/>
        </w:rPr>
        <w:t>након истека рока из става 3. овог члана, сматраће се благовременим уколико је поднет најкасније до истека рока за подношење</w:t>
      </w:r>
      <w:r w:rsidRPr="004875B6">
        <w:rPr>
          <w:rFonts w:ascii="Times New Roman" w:eastAsia="Times New Roman" w:hAnsi="Times New Roman" w:cs="Times New Roman"/>
          <w:sz w:val="24"/>
          <w:szCs w:val="24"/>
          <w:lang w:val="sr-Cyrl-CS"/>
        </w:rPr>
        <w:t xml:space="preserve"> </w:t>
      </w:r>
      <w:r w:rsidRPr="004875B6">
        <w:rPr>
          <w:rFonts w:ascii="Times New Roman" w:eastAsia="Times New Roman" w:hAnsi="Times New Roman" w:cs="Times New Roman"/>
          <w:sz w:val="24"/>
          <w:szCs w:val="24"/>
        </w:rPr>
        <w:t>понуда.</w:t>
      </w:r>
    </w:p>
    <w:p w:rsidR="000449C3" w:rsidRPr="004875B6" w:rsidRDefault="000449C3" w:rsidP="005B6DA0">
      <w:pPr>
        <w:pStyle w:val="NoSpacing"/>
        <w:jc w:val="both"/>
        <w:rPr>
          <w:rFonts w:ascii="Times New Roman" w:eastAsia="Times New Roman" w:hAnsi="Times New Roman" w:cs="Times New Roman"/>
          <w:sz w:val="24"/>
          <w:szCs w:val="24"/>
        </w:rPr>
      </w:pPr>
      <w:r w:rsidRPr="004875B6">
        <w:rPr>
          <w:rFonts w:ascii="Times New Roman" w:eastAsia="Times New Roman" w:hAnsi="Times New Roman" w:cs="Times New Roman"/>
          <w:sz w:val="24"/>
          <w:szCs w:val="24"/>
        </w:rPr>
        <w:t>Одредбе ст. 3. и 4. овог члана не примењују се у случају преговарачког поступка без објављивања позива за подношење</w:t>
      </w:r>
      <w:r w:rsidRPr="004875B6">
        <w:rPr>
          <w:rFonts w:ascii="Times New Roman" w:eastAsia="Times New Roman" w:hAnsi="Times New Roman" w:cs="Times New Roman"/>
          <w:sz w:val="24"/>
          <w:szCs w:val="24"/>
          <w:lang w:val="sr-Cyrl-CS"/>
        </w:rPr>
        <w:t xml:space="preserve"> </w:t>
      </w:r>
      <w:r w:rsidRPr="004875B6">
        <w:rPr>
          <w:rFonts w:ascii="Times New Roman" w:eastAsia="Times New Roman" w:hAnsi="Times New Roman" w:cs="Times New Roman"/>
          <w:sz w:val="24"/>
          <w:szCs w:val="24"/>
        </w:rPr>
        <w:t>понуда, ако подносилац захтева или са њим повезано лице није учествовао у том поступку.</w:t>
      </w:r>
    </w:p>
    <w:p w:rsidR="000449C3" w:rsidRPr="004875B6" w:rsidRDefault="000449C3" w:rsidP="005B6DA0">
      <w:pPr>
        <w:pStyle w:val="NoSpacing"/>
        <w:jc w:val="both"/>
        <w:rPr>
          <w:rFonts w:ascii="Times New Roman" w:eastAsia="Times New Roman" w:hAnsi="Times New Roman" w:cs="Times New Roman"/>
          <w:sz w:val="24"/>
          <w:szCs w:val="24"/>
        </w:rPr>
      </w:pPr>
      <w:r w:rsidRPr="004875B6">
        <w:rPr>
          <w:rFonts w:ascii="Times New Roman" w:eastAsia="Times New Roman" w:hAnsi="Times New Roman" w:cs="Times New Roman"/>
          <w:sz w:val="24"/>
          <w:szCs w:val="24"/>
        </w:rPr>
        <w:t>После доношења одлуке о додели уговора, одлуке о закључењу оквирног споразума, одлуке о признавању квалификације</w:t>
      </w:r>
      <w:r w:rsidRPr="004875B6">
        <w:rPr>
          <w:rFonts w:ascii="Times New Roman" w:eastAsia="Times New Roman" w:hAnsi="Times New Roman" w:cs="Times New Roman"/>
          <w:sz w:val="24"/>
          <w:szCs w:val="24"/>
          <w:lang w:val="sr-Cyrl-CS"/>
        </w:rPr>
        <w:t xml:space="preserve"> </w:t>
      </w:r>
      <w:r w:rsidRPr="004875B6">
        <w:rPr>
          <w:rFonts w:ascii="Times New Roman" w:eastAsia="Times New Roman" w:hAnsi="Times New Roman" w:cs="Times New Roman"/>
          <w:sz w:val="24"/>
          <w:szCs w:val="24"/>
        </w:rPr>
        <w:t>и одлуке о обустави поступка, рок за подношење захтева за заштиту права је десет дана од дана објављивања одлуке на</w:t>
      </w:r>
      <w:r w:rsidRPr="004875B6">
        <w:rPr>
          <w:rFonts w:ascii="Times New Roman" w:eastAsia="Times New Roman" w:hAnsi="Times New Roman" w:cs="Times New Roman"/>
          <w:sz w:val="24"/>
          <w:szCs w:val="24"/>
          <w:lang w:val="sr-Cyrl-CS"/>
        </w:rPr>
        <w:t xml:space="preserve"> </w:t>
      </w:r>
      <w:r w:rsidRPr="004875B6">
        <w:rPr>
          <w:rFonts w:ascii="Times New Roman" w:eastAsia="Times New Roman" w:hAnsi="Times New Roman" w:cs="Times New Roman"/>
          <w:sz w:val="24"/>
          <w:szCs w:val="24"/>
        </w:rPr>
        <w:t>Порталу јавних набавки, а пет дана у поступку јавне набавке мале вредности и доношења одлуке о додели уговора на основу</w:t>
      </w:r>
      <w:r w:rsidRPr="004875B6">
        <w:rPr>
          <w:rFonts w:ascii="Times New Roman" w:eastAsia="Times New Roman" w:hAnsi="Times New Roman" w:cs="Times New Roman"/>
          <w:sz w:val="24"/>
          <w:szCs w:val="24"/>
          <w:lang w:val="sr-Cyrl-CS"/>
        </w:rPr>
        <w:t xml:space="preserve"> </w:t>
      </w:r>
      <w:r w:rsidRPr="004875B6">
        <w:rPr>
          <w:rFonts w:ascii="Times New Roman" w:eastAsia="Times New Roman" w:hAnsi="Times New Roman" w:cs="Times New Roman"/>
          <w:sz w:val="24"/>
          <w:szCs w:val="24"/>
        </w:rPr>
        <w:t>оквирног споразума у складу са чланом 40 овог закона.</w:t>
      </w:r>
    </w:p>
    <w:p w:rsidR="000449C3" w:rsidRPr="004875B6" w:rsidRDefault="000449C3" w:rsidP="005B6DA0">
      <w:pPr>
        <w:pStyle w:val="NoSpacing"/>
        <w:jc w:val="both"/>
        <w:rPr>
          <w:rFonts w:ascii="Times New Roman" w:eastAsia="Times New Roman" w:hAnsi="Times New Roman" w:cs="Times New Roman"/>
          <w:sz w:val="24"/>
          <w:szCs w:val="24"/>
        </w:rPr>
      </w:pPr>
      <w:r w:rsidRPr="004875B6">
        <w:rPr>
          <w:rFonts w:ascii="Times New Roman" w:eastAsia="Times New Roman" w:hAnsi="Times New Roman" w:cs="Times New Roman"/>
          <w:sz w:val="24"/>
          <w:szCs w:val="24"/>
        </w:rPr>
        <w:t>Захтевом за заштиту права не могу се оспоравати радње наручиоца предузете у поступку јавне набавке ако су подносиоцу</w:t>
      </w:r>
      <w:r w:rsidRPr="004875B6">
        <w:rPr>
          <w:rFonts w:ascii="Times New Roman" w:eastAsia="Times New Roman" w:hAnsi="Times New Roman" w:cs="Times New Roman"/>
          <w:sz w:val="24"/>
          <w:szCs w:val="24"/>
          <w:lang w:val="sr-Cyrl-CS"/>
        </w:rPr>
        <w:t xml:space="preserve"> </w:t>
      </w:r>
      <w:r w:rsidRPr="004875B6">
        <w:rPr>
          <w:rFonts w:ascii="Times New Roman" w:eastAsia="Times New Roman" w:hAnsi="Times New Roman" w:cs="Times New Roman"/>
          <w:sz w:val="24"/>
          <w:szCs w:val="24"/>
        </w:rPr>
        <w:t xml:space="preserve">захтева били или могли бити познати разлози за његово подношење </w:t>
      </w:r>
      <w:r w:rsidRPr="004875B6">
        <w:rPr>
          <w:rFonts w:ascii="Times New Roman" w:eastAsia="Times New Roman" w:hAnsi="Times New Roman" w:cs="Times New Roman"/>
          <w:sz w:val="24"/>
          <w:szCs w:val="24"/>
        </w:rPr>
        <w:lastRenderedPageBreak/>
        <w:t>пре истека рока за подношење захтева из ст. 3. и 4. овог</w:t>
      </w:r>
      <w:r w:rsidRPr="004875B6">
        <w:rPr>
          <w:rFonts w:ascii="Times New Roman" w:eastAsia="Times New Roman" w:hAnsi="Times New Roman" w:cs="Times New Roman"/>
          <w:sz w:val="24"/>
          <w:szCs w:val="24"/>
          <w:lang w:val="sr-Cyrl-CS"/>
        </w:rPr>
        <w:t xml:space="preserve"> </w:t>
      </w:r>
      <w:r w:rsidRPr="004875B6">
        <w:rPr>
          <w:rFonts w:ascii="Times New Roman" w:eastAsia="Times New Roman" w:hAnsi="Times New Roman" w:cs="Times New Roman"/>
          <w:sz w:val="24"/>
          <w:szCs w:val="24"/>
        </w:rPr>
        <w:t>члана, а подносилац захтева га није поднео пре истека тог рока.</w:t>
      </w:r>
    </w:p>
    <w:p w:rsidR="000449C3" w:rsidRPr="004875B6" w:rsidRDefault="000449C3" w:rsidP="005B6DA0">
      <w:pPr>
        <w:pStyle w:val="NoSpacing"/>
        <w:jc w:val="both"/>
        <w:rPr>
          <w:rFonts w:ascii="Times New Roman" w:eastAsia="Times New Roman" w:hAnsi="Times New Roman" w:cs="Times New Roman"/>
          <w:sz w:val="24"/>
          <w:szCs w:val="24"/>
        </w:rPr>
      </w:pPr>
      <w:r w:rsidRPr="004875B6">
        <w:rPr>
          <w:rFonts w:ascii="Times New Roman" w:eastAsia="Times New Roman" w:hAnsi="Times New Roman" w:cs="Times New Roman"/>
          <w:sz w:val="24"/>
          <w:szCs w:val="24"/>
        </w:rPr>
        <w:t>Ако је у истом поступку јавне набавке поново поднет захтев за заштиту права од стране истог подносиоца захтева, у том</w:t>
      </w:r>
      <w:r w:rsidRPr="004875B6">
        <w:rPr>
          <w:rFonts w:ascii="Times New Roman" w:eastAsia="Times New Roman" w:hAnsi="Times New Roman" w:cs="Times New Roman"/>
          <w:sz w:val="24"/>
          <w:szCs w:val="24"/>
          <w:lang w:val="sr-Cyrl-CS"/>
        </w:rPr>
        <w:t xml:space="preserve"> </w:t>
      </w:r>
      <w:r w:rsidRPr="004875B6">
        <w:rPr>
          <w:rFonts w:ascii="Times New Roman" w:eastAsia="Times New Roman" w:hAnsi="Times New Roman" w:cs="Times New Roman"/>
          <w:sz w:val="24"/>
          <w:szCs w:val="24"/>
        </w:rPr>
        <w:t>захтеву се не могу оспоравати радње наручиоца за које је подносилац захтева знао или могао знати приликом подношења</w:t>
      </w:r>
      <w:r w:rsidRPr="004875B6">
        <w:rPr>
          <w:rFonts w:ascii="Times New Roman" w:eastAsia="Times New Roman" w:hAnsi="Times New Roman" w:cs="Times New Roman"/>
          <w:sz w:val="24"/>
          <w:szCs w:val="24"/>
          <w:lang w:val="sr-Cyrl-CS"/>
        </w:rPr>
        <w:t xml:space="preserve"> </w:t>
      </w:r>
      <w:r w:rsidRPr="004875B6">
        <w:rPr>
          <w:rFonts w:ascii="Times New Roman" w:eastAsia="Times New Roman" w:hAnsi="Times New Roman" w:cs="Times New Roman"/>
          <w:sz w:val="24"/>
          <w:szCs w:val="24"/>
        </w:rPr>
        <w:t>претходног захтева.</w:t>
      </w:r>
    </w:p>
    <w:p w:rsidR="000449C3" w:rsidRPr="004875B6" w:rsidRDefault="000449C3" w:rsidP="005B6DA0">
      <w:pPr>
        <w:pStyle w:val="NoSpacing"/>
        <w:jc w:val="both"/>
        <w:rPr>
          <w:rFonts w:ascii="Times New Roman" w:eastAsia="Times New Roman" w:hAnsi="Times New Roman" w:cs="Times New Roman"/>
          <w:sz w:val="24"/>
          <w:szCs w:val="24"/>
        </w:rPr>
      </w:pPr>
      <w:r w:rsidRPr="004875B6">
        <w:rPr>
          <w:rFonts w:ascii="Times New Roman" w:eastAsia="Times New Roman" w:hAnsi="Times New Roman" w:cs="Times New Roman"/>
          <w:sz w:val="24"/>
          <w:szCs w:val="24"/>
        </w:rPr>
        <w:t>Захтев за заштиту права не задржава даље активности наручиоца у поступку јавне набавке у складу са одредбама члана</w:t>
      </w:r>
      <w:r w:rsidRPr="004875B6">
        <w:rPr>
          <w:rFonts w:ascii="Times New Roman" w:eastAsia="Times New Roman" w:hAnsi="Times New Roman" w:cs="Times New Roman"/>
          <w:sz w:val="24"/>
          <w:szCs w:val="24"/>
          <w:lang w:val="sr-Cyrl-CS"/>
        </w:rPr>
        <w:t xml:space="preserve"> </w:t>
      </w:r>
      <w:r w:rsidRPr="004875B6">
        <w:rPr>
          <w:rFonts w:ascii="Times New Roman" w:eastAsia="Times New Roman" w:hAnsi="Times New Roman" w:cs="Times New Roman"/>
          <w:sz w:val="24"/>
          <w:szCs w:val="24"/>
        </w:rPr>
        <w:t>150. овог закона.</w:t>
      </w:r>
    </w:p>
    <w:p w:rsidR="000449C3" w:rsidRPr="004875B6" w:rsidRDefault="000449C3" w:rsidP="005B6DA0">
      <w:pPr>
        <w:pStyle w:val="NoSpacing"/>
        <w:jc w:val="both"/>
        <w:rPr>
          <w:rFonts w:ascii="Times New Roman" w:hAnsi="Times New Roman" w:cs="Times New Roman"/>
          <w:sz w:val="24"/>
          <w:szCs w:val="24"/>
          <w:lang w:val="sr-Cyrl-CS"/>
        </w:rPr>
      </w:pPr>
      <w:r w:rsidRPr="004875B6">
        <w:rPr>
          <w:rFonts w:ascii="Times New Roman" w:eastAsia="Times New Roman" w:hAnsi="Times New Roman" w:cs="Times New Roman"/>
          <w:sz w:val="24"/>
          <w:szCs w:val="24"/>
        </w:rPr>
        <w:t>Наручилац објављује обавештење о поднетом захтеву за заштиту права на Порталу јавних набавки и на својој интернет</w:t>
      </w:r>
      <w:r w:rsidRPr="004875B6">
        <w:rPr>
          <w:rFonts w:ascii="Times New Roman" w:eastAsia="Times New Roman" w:hAnsi="Times New Roman" w:cs="Times New Roman"/>
          <w:sz w:val="24"/>
          <w:szCs w:val="24"/>
          <w:lang w:val="sr-Cyrl-CS"/>
        </w:rPr>
        <w:t xml:space="preserve"> </w:t>
      </w:r>
      <w:r w:rsidRPr="004875B6">
        <w:rPr>
          <w:rFonts w:ascii="Times New Roman" w:eastAsia="Times New Roman" w:hAnsi="Times New Roman" w:cs="Times New Roman"/>
          <w:sz w:val="24"/>
          <w:szCs w:val="24"/>
        </w:rPr>
        <w:t>страници најкасније у року од два дана од дана пријема захтева за заштиту права, које садржи податке из Прилога 3Љ.</w:t>
      </w:r>
    </w:p>
    <w:p w:rsidR="000449C3" w:rsidRPr="004875B6" w:rsidRDefault="000449C3" w:rsidP="005B6DA0">
      <w:pPr>
        <w:pStyle w:val="NoSpacing"/>
        <w:jc w:val="both"/>
        <w:rPr>
          <w:rFonts w:ascii="Times New Roman" w:hAnsi="Times New Roman" w:cs="Times New Roman"/>
          <w:sz w:val="24"/>
          <w:szCs w:val="24"/>
          <w:lang w:val="sr-Cyrl-CS"/>
        </w:rPr>
      </w:pPr>
    </w:p>
    <w:p w:rsidR="000449C3" w:rsidRPr="004875B6" w:rsidRDefault="000449C3" w:rsidP="005B6DA0">
      <w:pPr>
        <w:pStyle w:val="NoSpacing"/>
        <w:jc w:val="both"/>
        <w:rPr>
          <w:rFonts w:ascii="Times New Roman" w:hAnsi="Times New Roman" w:cs="Times New Roman"/>
          <w:sz w:val="24"/>
          <w:szCs w:val="24"/>
          <w:lang w:val="sr-Cyrl-CS"/>
        </w:rPr>
      </w:pPr>
      <w:r w:rsidRPr="004875B6">
        <w:rPr>
          <w:rFonts w:ascii="Times New Roman" w:hAnsi="Times New Roman" w:cs="Times New Roman"/>
          <w:sz w:val="24"/>
          <w:szCs w:val="24"/>
        </w:rPr>
        <w:t xml:space="preserve">Подносилац захтева је дужан да на рачун буџета Републике Србије уплати таксу од </w:t>
      </w:r>
      <w:r w:rsidRPr="004875B6">
        <w:rPr>
          <w:rFonts w:ascii="Times New Roman" w:hAnsi="Times New Roman" w:cs="Times New Roman"/>
          <w:sz w:val="24"/>
          <w:szCs w:val="24"/>
          <w:lang w:val="sr-Cyrl-CS"/>
        </w:rPr>
        <w:t>60</w:t>
      </w:r>
      <w:r w:rsidRPr="004875B6">
        <w:rPr>
          <w:rFonts w:ascii="Times New Roman" w:hAnsi="Times New Roman" w:cs="Times New Roman"/>
          <w:sz w:val="24"/>
          <w:szCs w:val="24"/>
        </w:rPr>
        <w:t>.000,00 динара</w:t>
      </w:r>
      <w:r w:rsidRPr="004875B6">
        <w:rPr>
          <w:rFonts w:ascii="Times New Roman" w:hAnsi="Times New Roman" w:cs="Times New Roman"/>
          <w:sz w:val="24"/>
          <w:szCs w:val="24"/>
          <w:lang w:val="sr-Cyrl-CS"/>
        </w:rPr>
        <w:t>.</w:t>
      </w:r>
    </w:p>
    <w:p w:rsidR="001949D8" w:rsidRPr="004875B6" w:rsidRDefault="001949D8" w:rsidP="004875B6">
      <w:pPr>
        <w:pStyle w:val="NoSpacing"/>
        <w:rPr>
          <w:rFonts w:ascii="Times New Roman" w:hAnsi="Times New Roman" w:cs="Times New Roman"/>
          <w:sz w:val="24"/>
          <w:szCs w:val="24"/>
        </w:rPr>
      </w:pPr>
    </w:p>
    <w:p w:rsidR="005B6DA0" w:rsidRPr="005B6DA0" w:rsidRDefault="005B6DA0" w:rsidP="005B6DA0">
      <w:pPr>
        <w:pStyle w:val="NoSpacing"/>
        <w:rPr>
          <w:rFonts w:ascii="Times New Roman" w:hAnsi="Times New Roman" w:cs="Times New Roman"/>
          <w:sz w:val="24"/>
          <w:szCs w:val="24"/>
        </w:rPr>
      </w:pPr>
      <w:r w:rsidRPr="005B6DA0">
        <w:rPr>
          <w:rFonts w:ascii="Times New Roman" w:hAnsi="Times New Roman" w:cs="Times New Roman"/>
          <w:sz w:val="24"/>
          <w:szCs w:val="24"/>
        </w:rPr>
        <w:t>Као доказ о уплати таксе, у смислу члана 151. став 1. тачка 6) ЗЈН, прихватиће се:</w:t>
      </w:r>
    </w:p>
    <w:p w:rsidR="005B6DA0" w:rsidRPr="005B6DA0" w:rsidRDefault="005B6DA0" w:rsidP="005B6DA0">
      <w:pPr>
        <w:pStyle w:val="NoSpacing"/>
        <w:rPr>
          <w:rFonts w:ascii="Times New Roman" w:hAnsi="Times New Roman" w:cs="Times New Roman"/>
          <w:b/>
          <w:sz w:val="24"/>
          <w:szCs w:val="24"/>
        </w:rPr>
      </w:pPr>
      <w:r w:rsidRPr="005B6DA0">
        <w:rPr>
          <w:rFonts w:ascii="Times New Roman" w:hAnsi="Times New Roman" w:cs="Times New Roman"/>
          <w:b/>
          <w:sz w:val="24"/>
          <w:szCs w:val="24"/>
        </w:rPr>
        <w:t>1. Потврда о извршеној уплати таксе из члана 156. ЗЈН која садржи следеће</w:t>
      </w:r>
      <w:r w:rsidRPr="005B6DA0">
        <w:rPr>
          <w:rFonts w:ascii="Times New Roman" w:hAnsi="Times New Roman" w:cs="Times New Roman"/>
          <w:b/>
          <w:sz w:val="24"/>
          <w:szCs w:val="24"/>
          <w:lang w:val="sr-Cyrl-CS"/>
        </w:rPr>
        <w:t xml:space="preserve"> </w:t>
      </w:r>
      <w:r w:rsidRPr="005B6DA0">
        <w:rPr>
          <w:rFonts w:ascii="Times New Roman" w:hAnsi="Times New Roman" w:cs="Times New Roman"/>
          <w:b/>
          <w:sz w:val="24"/>
          <w:szCs w:val="24"/>
        </w:rPr>
        <w:t>елементе:</w:t>
      </w:r>
    </w:p>
    <w:p w:rsidR="005B6DA0" w:rsidRPr="005B6DA0" w:rsidRDefault="005B6DA0" w:rsidP="005B6DA0">
      <w:pPr>
        <w:pStyle w:val="NoSpacing"/>
        <w:rPr>
          <w:rFonts w:ascii="Times New Roman" w:hAnsi="Times New Roman" w:cs="Times New Roman"/>
          <w:sz w:val="24"/>
          <w:szCs w:val="24"/>
        </w:rPr>
      </w:pPr>
      <w:r w:rsidRPr="005B6DA0">
        <w:rPr>
          <w:rFonts w:ascii="Times New Roman" w:hAnsi="Times New Roman" w:cs="Times New Roman"/>
          <w:sz w:val="24"/>
          <w:szCs w:val="24"/>
        </w:rPr>
        <w:t>(1) да буде издата од стране банке и да садржи печат банке;</w:t>
      </w:r>
    </w:p>
    <w:p w:rsidR="005B6DA0" w:rsidRPr="005B6DA0" w:rsidRDefault="005B6DA0" w:rsidP="005B6DA0">
      <w:pPr>
        <w:pStyle w:val="NoSpacing"/>
        <w:rPr>
          <w:rFonts w:ascii="Times New Roman" w:hAnsi="Times New Roman" w:cs="Times New Roman"/>
          <w:i/>
          <w:iCs/>
          <w:color w:val="FF0000"/>
          <w:sz w:val="24"/>
          <w:szCs w:val="24"/>
        </w:rPr>
      </w:pPr>
      <w:r w:rsidRPr="005B6DA0">
        <w:rPr>
          <w:rFonts w:ascii="Times New Roman" w:hAnsi="Times New Roman" w:cs="Times New Roman"/>
          <w:sz w:val="24"/>
          <w:szCs w:val="24"/>
        </w:rPr>
        <w:t>(2) да представља доказ о извршеној уплати таксе, што значи да потврда мора да</w:t>
      </w:r>
      <w:r w:rsidRPr="005B6DA0">
        <w:rPr>
          <w:rFonts w:ascii="Times New Roman" w:hAnsi="Times New Roman" w:cs="Times New Roman"/>
          <w:sz w:val="24"/>
          <w:szCs w:val="24"/>
          <w:lang w:val="sr-Cyrl-CS"/>
        </w:rPr>
        <w:t xml:space="preserve"> </w:t>
      </w:r>
      <w:r w:rsidRPr="005B6DA0">
        <w:rPr>
          <w:rFonts w:ascii="Times New Roman" w:hAnsi="Times New Roman" w:cs="Times New Roman"/>
          <w:sz w:val="24"/>
          <w:szCs w:val="24"/>
        </w:rPr>
        <w:t>садржи податак да је налог за уплату таксе, односно налог за пренос</w:t>
      </w:r>
      <w:r w:rsidRPr="005B6DA0">
        <w:rPr>
          <w:rFonts w:ascii="Times New Roman" w:hAnsi="Times New Roman" w:cs="Times New Roman"/>
          <w:sz w:val="24"/>
          <w:szCs w:val="24"/>
          <w:lang w:val="sr-Cyrl-CS"/>
        </w:rPr>
        <w:t xml:space="preserve"> </w:t>
      </w:r>
      <w:r w:rsidRPr="005B6DA0">
        <w:rPr>
          <w:rFonts w:ascii="Times New Roman" w:hAnsi="Times New Roman" w:cs="Times New Roman"/>
          <w:sz w:val="24"/>
          <w:szCs w:val="24"/>
        </w:rPr>
        <w:t xml:space="preserve">средстава реализован, као и датум извршења налога. </w:t>
      </w:r>
    </w:p>
    <w:p w:rsidR="005B6DA0" w:rsidRPr="005B6DA0" w:rsidRDefault="005B6DA0" w:rsidP="005B6DA0">
      <w:pPr>
        <w:pStyle w:val="NoSpacing"/>
        <w:rPr>
          <w:rFonts w:ascii="Times New Roman" w:hAnsi="Times New Roman" w:cs="Times New Roman"/>
          <w:sz w:val="24"/>
          <w:szCs w:val="24"/>
        </w:rPr>
      </w:pPr>
      <w:r w:rsidRPr="005B6DA0">
        <w:rPr>
          <w:rFonts w:ascii="Times New Roman" w:hAnsi="Times New Roman" w:cs="Times New Roman"/>
          <w:sz w:val="24"/>
          <w:szCs w:val="24"/>
        </w:rPr>
        <w:t>(3) износ таксе из члана 156. ЗЈН чија се уплата врши;</w:t>
      </w:r>
    </w:p>
    <w:p w:rsidR="005B6DA0" w:rsidRPr="005B6DA0" w:rsidRDefault="005B6DA0" w:rsidP="005B6DA0">
      <w:pPr>
        <w:pStyle w:val="NoSpacing"/>
        <w:rPr>
          <w:rFonts w:ascii="Times New Roman" w:hAnsi="Times New Roman" w:cs="Times New Roman"/>
          <w:sz w:val="24"/>
          <w:szCs w:val="24"/>
        </w:rPr>
      </w:pPr>
      <w:r w:rsidRPr="005B6DA0">
        <w:rPr>
          <w:rFonts w:ascii="Times New Roman" w:hAnsi="Times New Roman" w:cs="Times New Roman"/>
          <w:sz w:val="24"/>
          <w:szCs w:val="24"/>
        </w:rPr>
        <w:t>(4) број рачуна: 840-30678845-06;</w:t>
      </w:r>
    </w:p>
    <w:p w:rsidR="005B6DA0" w:rsidRPr="005B6DA0" w:rsidRDefault="005B6DA0" w:rsidP="005B6DA0">
      <w:pPr>
        <w:pStyle w:val="NoSpacing"/>
        <w:rPr>
          <w:rFonts w:ascii="Times New Roman" w:hAnsi="Times New Roman" w:cs="Times New Roman"/>
          <w:sz w:val="24"/>
          <w:szCs w:val="24"/>
        </w:rPr>
      </w:pPr>
      <w:r w:rsidRPr="005B6DA0">
        <w:rPr>
          <w:rFonts w:ascii="Times New Roman" w:hAnsi="Times New Roman" w:cs="Times New Roman"/>
          <w:sz w:val="24"/>
          <w:szCs w:val="24"/>
        </w:rPr>
        <w:t>(5) шифру плаћања: 153 или 253;</w:t>
      </w:r>
    </w:p>
    <w:p w:rsidR="005B6DA0" w:rsidRPr="005B6DA0" w:rsidRDefault="005B6DA0" w:rsidP="005B6DA0">
      <w:pPr>
        <w:pStyle w:val="NoSpacing"/>
        <w:rPr>
          <w:rFonts w:ascii="Times New Roman" w:hAnsi="Times New Roman" w:cs="Times New Roman"/>
          <w:sz w:val="24"/>
          <w:szCs w:val="24"/>
        </w:rPr>
      </w:pPr>
      <w:r w:rsidRPr="005B6DA0">
        <w:rPr>
          <w:rFonts w:ascii="Times New Roman" w:hAnsi="Times New Roman" w:cs="Times New Roman"/>
          <w:sz w:val="24"/>
          <w:szCs w:val="24"/>
        </w:rPr>
        <w:t>(6) позив на број: подаци о броју или ознаци јавне набавке поводом које се</w:t>
      </w:r>
      <w:r w:rsidRPr="005B6DA0">
        <w:rPr>
          <w:rFonts w:ascii="Times New Roman" w:hAnsi="Times New Roman" w:cs="Times New Roman"/>
          <w:sz w:val="24"/>
          <w:szCs w:val="24"/>
          <w:lang w:val="sr-Cyrl-CS"/>
        </w:rPr>
        <w:t xml:space="preserve"> </w:t>
      </w:r>
      <w:r w:rsidRPr="005B6DA0">
        <w:rPr>
          <w:rFonts w:ascii="Times New Roman" w:hAnsi="Times New Roman" w:cs="Times New Roman"/>
          <w:sz w:val="24"/>
          <w:szCs w:val="24"/>
        </w:rPr>
        <w:t>подноси захтев за заштиту права;</w:t>
      </w:r>
    </w:p>
    <w:p w:rsidR="005B6DA0" w:rsidRPr="005B6DA0" w:rsidRDefault="005B6DA0" w:rsidP="005B6DA0">
      <w:pPr>
        <w:pStyle w:val="NoSpacing"/>
        <w:rPr>
          <w:rFonts w:ascii="Times New Roman" w:hAnsi="Times New Roman" w:cs="Times New Roman"/>
          <w:sz w:val="24"/>
          <w:szCs w:val="24"/>
        </w:rPr>
      </w:pPr>
      <w:r w:rsidRPr="005B6DA0">
        <w:rPr>
          <w:rFonts w:ascii="Times New Roman" w:hAnsi="Times New Roman" w:cs="Times New Roman"/>
          <w:sz w:val="24"/>
          <w:szCs w:val="24"/>
        </w:rPr>
        <w:t>(7) сврха: ЗЗП; назив наручиоца; број или ознака јавне набавке поводом које се</w:t>
      </w:r>
      <w:r w:rsidRPr="005B6DA0">
        <w:rPr>
          <w:rFonts w:ascii="Times New Roman" w:hAnsi="Times New Roman" w:cs="Times New Roman"/>
          <w:sz w:val="24"/>
          <w:szCs w:val="24"/>
          <w:lang w:val="sr-Cyrl-CS"/>
        </w:rPr>
        <w:t xml:space="preserve"> </w:t>
      </w:r>
      <w:r w:rsidRPr="005B6DA0">
        <w:rPr>
          <w:rFonts w:ascii="Times New Roman" w:hAnsi="Times New Roman" w:cs="Times New Roman"/>
          <w:sz w:val="24"/>
          <w:szCs w:val="24"/>
        </w:rPr>
        <w:t>подноси захтев за заштиту права;</w:t>
      </w:r>
    </w:p>
    <w:p w:rsidR="005B6DA0" w:rsidRPr="005B6DA0" w:rsidRDefault="005B6DA0" w:rsidP="005B6DA0">
      <w:pPr>
        <w:pStyle w:val="NoSpacing"/>
        <w:rPr>
          <w:rFonts w:ascii="Times New Roman" w:hAnsi="Times New Roman" w:cs="Times New Roman"/>
          <w:sz w:val="24"/>
          <w:szCs w:val="24"/>
        </w:rPr>
      </w:pPr>
      <w:r w:rsidRPr="005B6DA0">
        <w:rPr>
          <w:rFonts w:ascii="Times New Roman" w:hAnsi="Times New Roman" w:cs="Times New Roman"/>
          <w:sz w:val="24"/>
          <w:szCs w:val="24"/>
        </w:rPr>
        <w:t>(8) корисник: буџет Републике Србије;</w:t>
      </w:r>
    </w:p>
    <w:p w:rsidR="005B6DA0" w:rsidRPr="005B6DA0" w:rsidRDefault="005B6DA0" w:rsidP="005B6DA0">
      <w:pPr>
        <w:pStyle w:val="NoSpacing"/>
        <w:rPr>
          <w:rFonts w:ascii="Times New Roman" w:hAnsi="Times New Roman" w:cs="Times New Roman"/>
          <w:sz w:val="24"/>
          <w:szCs w:val="24"/>
        </w:rPr>
      </w:pPr>
      <w:r w:rsidRPr="005B6DA0">
        <w:rPr>
          <w:rFonts w:ascii="Times New Roman" w:hAnsi="Times New Roman" w:cs="Times New Roman"/>
          <w:sz w:val="24"/>
          <w:szCs w:val="24"/>
        </w:rPr>
        <w:t>(9) назив уплатиоца, односно назив подносиоца захтева за заштиту права за</w:t>
      </w:r>
      <w:r w:rsidRPr="005B6DA0">
        <w:rPr>
          <w:rFonts w:ascii="Times New Roman" w:hAnsi="Times New Roman" w:cs="Times New Roman"/>
          <w:sz w:val="24"/>
          <w:szCs w:val="24"/>
          <w:lang w:val="sr-Cyrl-CS"/>
        </w:rPr>
        <w:t xml:space="preserve"> </w:t>
      </w:r>
      <w:r w:rsidRPr="005B6DA0">
        <w:rPr>
          <w:rFonts w:ascii="Times New Roman" w:hAnsi="Times New Roman" w:cs="Times New Roman"/>
          <w:sz w:val="24"/>
          <w:szCs w:val="24"/>
        </w:rPr>
        <w:t>којег је извршена уплата таксе;</w:t>
      </w:r>
    </w:p>
    <w:p w:rsidR="005B6DA0" w:rsidRPr="005B6DA0" w:rsidRDefault="005B6DA0" w:rsidP="005B6DA0">
      <w:pPr>
        <w:pStyle w:val="NoSpacing"/>
        <w:rPr>
          <w:rFonts w:ascii="Times New Roman" w:hAnsi="Times New Roman" w:cs="Times New Roman"/>
          <w:sz w:val="24"/>
          <w:szCs w:val="24"/>
        </w:rPr>
      </w:pPr>
      <w:r w:rsidRPr="005B6DA0">
        <w:rPr>
          <w:rFonts w:ascii="Times New Roman" w:hAnsi="Times New Roman" w:cs="Times New Roman"/>
          <w:sz w:val="24"/>
          <w:szCs w:val="24"/>
        </w:rPr>
        <w:t>(10) потпис овлашћеног лица банке.</w:t>
      </w:r>
    </w:p>
    <w:p w:rsidR="005B6DA0" w:rsidRPr="005B6DA0" w:rsidRDefault="005B6DA0" w:rsidP="00407C42">
      <w:pPr>
        <w:pStyle w:val="NoSpacing"/>
        <w:jc w:val="both"/>
        <w:rPr>
          <w:rFonts w:ascii="Times New Roman" w:hAnsi="Times New Roman" w:cs="Times New Roman"/>
          <w:sz w:val="24"/>
          <w:szCs w:val="24"/>
        </w:rPr>
      </w:pPr>
      <w:r w:rsidRPr="005B6DA0">
        <w:rPr>
          <w:rFonts w:ascii="Times New Roman" w:hAnsi="Times New Roman" w:cs="Times New Roman"/>
          <w:b/>
          <w:sz w:val="24"/>
          <w:szCs w:val="24"/>
        </w:rPr>
        <w:t xml:space="preserve">2. Налог за уплату, први примерак, </w:t>
      </w:r>
      <w:r w:rsidRPr="005B6DA0">
        <w:rPr>
          <w:rFonts w:ascii="Times New Roman" w:hAnsi="Times New Roman" w:cs="Times New Roman"/>
          <w:sz w:val="24"/>
          <w:szCs w:val="24"/>
        </w:rPr>
        <w:t>оверен потписом овлашћеног лица и печатом</w:t>
      </w:r>
      <w:r w:rsidRPr="005B6DA0">
        <w:rPr>
          <w:rFonts w:ascii="Times New Roman" w:hAnsi="Times New Roman" w:cs="Times New Roman"/>
          <w:sz w:val="24"/>
          <w:szCs w:val="24"/>
          <w:lang w:val="sr-Cyrl-CS"/>
        </w:rPr>
        <w:t xml:space="preserve"> </w:t>
      </w:r>
      <w:r w:rsidRPr="005B6DA0">
        <w:rPr>
          <w:rFonts w:ascii="Times New Roman" w:hAnsi="Times New Roman" w:cs="Times New Roman"/>
          <w:sz w:val="24"/>
          <w:szCs w:val="24"/>
        </w:rPr>
        <w:t>банке или поште, који садржи и све друге елементе из потврде о извршеној уплати</w:t>
      </w:r>
      <w:r w:rsidRPr="005B6DA0">
        <w:rPr>
          <w:rFonts w:ascii="Times New Roman" w:hAnsi="Times New Roman" w:cs="Times New Roman"/>
          <w:sz w:val="24"/>
          <w:szCs w:val="24"/>
          <w:lang w:val="sr-Cyrl-CS"/>
        </w:rPr>
        <w:t xml:space="preserve"> </w:t>
      </w:r>
      <w:r w:rsidRPr="005B6DA0">
        <w:rPr>
          <w:rFonts w:ascii="Times New Roman" w:hAnsi="Times New Roman" w:cs="Times New Roman"/>
          <w:sz w:val="24"/>
          <w:szCs w:val="24"/>
        </w:rPr>
        <w:t>таксе наведене под тачком 1.</w:t>
      </w:r>
    </w:p>
    <w:p w:rsidR="005B6DA0" w:rsidRPr="005B6DA0" w:rsidRDefault="005B6DA0" w:rsidP="00407C42">
      <w:pPr>
        <w:pStyle w:val="NoSpacing"/>
        <w:jc w:val="both"/>
        <w:rPr>
          <w:rFonts w:ascii="Times New Roman" w:hAnsi="Times New Roman" w:cs="Times New Roman"/>
          <w:sz w:val="24"/>
          <w:szCs w:val="24"/>
        </w:rPr>
      </w:pPr>
      <w:r w:rsidRPr="005B6DA0">
        <w:rPr>
          <w:rFonts w:ascii="Times New Roman" w:hAnsi="Times New Roman" w:cs="Times New Roman"/>
          <w:b/>
          <w:sz w:val="24"/>
          <w:szCs w:val="24"/>
        </w:rPr>
        <w:t>3. Потврда издата од стране Републике Србије</w:t>
      </w:r>
      <w:r w:rsidRPr="005B6DA0">
        <w:rPr>
          <w:rFonts w:ascii="Times New Roman" w:hAnsi="Times New Roman" w:cs="Times New Roman"/>
          <w:sz w:val="24"/>
          <w:szCs w:val="24"/>
        </w:rPr>
        <w:t>, Министарства финансија, Управе</w:t>
      </w:r>
      <w:r w:rsidRPr="005B6DA0">
        <w:rPr>
          <w:rFonts w:ascii="Times New Roman" w:hAnsi="Times New Roman" w:cs="Times New Roman"/>
          <w:sz w:val="24"/>
          <w:szCs w:val="24"/>
          <w:lang w:val="sr-Cyrl-CS"/>
        </w:rPr>
        <w:t xml:space="preserve"> </w:t>
      </w:r>
      <w:r w:rsidRPr="005B6DA0">
        <w:rPr>
          <w:rFonts w:ascii="Times New Roman" w:hAnsi="Times New Roman" w:cs="Times New Roman"/>
          <w:sz w:val="24"/>
          <w:szCs w:val="24"/>
        </w:rPr>
        <w:t>за трезор, потписана и оверена печатом, која садржи све елементе из потврде о</w:t>
      </w:r>
      <w:r w:rsidRPr="005B6DA0">
        <w:rPr>
          <w:rFonts w:ascii="Times New Roman" w:hAnsi="Times New Roman" w:cs="Times New Roman"/>
          <w:sz w:val="24"/>
          <w:szCs w:val="24"/>
          <w:lang w:val="sr-Cyrl-CS"/>
        </w:rPr>
        <w:t xml:space="preserve"> </w:t>
      </w:r>
      <w:r w:rsidRPr="005B6DA0">
        <w:rPr>
          <w:rFonts w:ascii="Times New Roman" w:hAnsi="Times New Roman" w:cs="Times New Roman"/>
          <w:sz w:val="24"/>
          <w:szCs w:val="24"/>
        </w:rPr>
        <w:t>извршеној уплати таксе из тачке 1, осим оних наведених под (1) и (10), за подносиоце</w:t>
      </w:r>
      <w:r w:rsidRPr="005B6DA0">
        <w:rPr>
          <w:rFonts w:ascii="Times New Roman" w:hAnsi="Times New Roman" w:cs="Times New Roman"/>
          <w:sz w:val="24"/>
          <w:szCs w:val="24"/>
          <w:lang w:val="sr-Cyrl-CS"/>
        </w:rPr>
        <w:t xml:space="preserve"> </w:t>
      </w:r>
      <w:r w:rsidRPr="005B6DA0">
        <w:rPr>
          <w:rFonts w:ascii="Times New Roman" w:hAnsi="Times New Roman" w:cs="Times New Roman"/>
          <w:sz w:val="24"/>
          <w:szCs w:val="24"/>
        </w:rPr>
        <w:t>захтева за заштиту права који имају отворен рачун у оквиру припадајућег</w:t>
      </w:r>
      <w:r w:rsidRPr="005B6DA0">
        <w:rPr>
          <w:rFonts w:ascii="Times New Roman" w:hAnsi="Times New Roman" w:cs="Times New Roman"/>
          <w:sz w:val="24"/>
          <w:szCs w:val="24"/>
          <w:lang w:val="sr-Cyrl-CS"/>
        </w:rPr>
        <w:t xml:space="preserve"> </w:t>
      </w:r>
      <w:r w:rsidRPr="005B6DA0">
        <w:rPr>
          <w:rFonts w:ascii="Times New Roman" w:hAnsi="Times New Roman" w:cs="Times New Roman"/>
          <w:sz w:val="24"/>
          <w:szCs w:val="24"/>
        </w:rPr>
        <w:t>консолидованог рачуна трезора, а који се води у Управи за трезор (корисници</w:t>
      </w:r>
      <w:r w:rsidRPr="005B6DA0">
        <w:rPr>
          <w:rFonts w:ascii="Times New Roman" w:hAnsi="Times New Roman" w:cs="Times New Roman"/>
          <w:sz w:val="24"/>
          <w:szCs w:val="24"/>
          <w:lang w:val="sr-Cyrl-CS"/>
        </w:rPr>
        <w:t xml:space="preserve"> </w:t>
      </w:r>
      <w:r w:rsidRPr="005B6DA0">
        <w:rPr>
          <w:rFonts w:ascii="Times New Roman" w:hAnsi="Times New Roman" w:cs="Times New Roman"/>
          <w:sz w:val="24"/>
          <w:szCs w:val="24"/>
        </w:rPr>
        <w:t>буџетских средстава, корисници средстава организација за обавезно социјално</w:t>
      </w:r>
    </w:p>
    <w:p w:rsidR="005B6DA0" w:rsidRPr="005B6DA0" w:rsidRDefault="005B6DA0" w:rsidP="00407C42">
      <w:pPr>
        <w:pStyle w:val="NoSpacing"/>
        <w:jc w:val="both"/>
        <w:rPr>
          <w:rFonts w:ascii="Times New Roman" w:hAnsi="Times New Roman" w:cs="Times New Roman"/>
          <w:sz w:val="24"/>
          <w:szCs w:val="24"/>
        </w:rPr>
      </w:pPr>
      <w:r w:rsidRPr="005B6DA0">
        <w:rPr>
          <w:rFonts w:ascii="Times New Roman" w:hAnsi="Times New Roman" w:cs="Times New Roman"/>
          <w:sz w:val="24"/>
          <w:szCs w:val="24"/>
        </w:rPr>
        <w:t>осигурање и други корисници јавних средстава);</w:t>
      </w:r>
    </w:p>
    <w:p w:rsidR="005B6DA0" w:rsidRPr="005B6DA0" w:rsidRDefault="005B6DA0" w:rsidP="00407C42">
      <w:pPr>
        <w:pStyle w:val="NoSpacing"/>
        <w:jc w:val="both"/>
        <w:rPr>
          <w:rFonts w:ascii="Times New Roman" w:hAnsi="Times New Roman" w:cs="Times New Roman"/>
          <w:sz w:val="24"/>
          <w:szCs w:val="24"/>
        </w:rPr>
      </w:pPr>
      <w:r w:rsidRPr="005B6DA0">
        <w:rPr>
          <w:rFonts w:ascii="Times New Roman" w:hAnsi="Times New Roman" w:cs="Times New Roman"/>
          <w:b/>
          <w:sz w:val="24"/>
          <w:szCs w:val="24"/>
        </w:rPr>
        <w:t>4. Потврда издата од стране Народне банке Србије</w:t>
      </w:r>
      <w:r w:rsidRPr="005B6DA0">
        <w:rPr>
          <w:rFonts w:ascii="Times New Roman" w:hAnsi="Times New Roman" w:cs="Times New Roman"/>
          <w:sz w:val="24"/>
          <w:szCs w:val="24"/>
        </w:rPr>
        <w:t>, која садржи све елементе из</w:t>
      </w:r>
      <w:r w:rsidRPr="005B6DA0">
        <w:rPr>
          <w:rFonts w:ascii="Times New Roman" w:hAnsi="Times New Roman" w:cs="Times New Roman"/>
          <w:sz w:val="24"/>
          <w:szCs w:val="24"/>
          <w:lang w:val="sr-Cyrl-CS"/>
        </w:rPr>
        <w:t xml:space="preserve"> </w:t>
      </w:r>
      <w:r w:rsidRPr="005B6DA0">
        <w:rPr>
          <w:rFonts w:ascii="Times New Roman" w:hAnsi="Times New Roman" w:cs="Times New Roman"/>
          <w:sz w:val="24"/>
          <w:szCs w:val="24"/>
        </w:rPr>
        <w:t>потврде о извршеној уплати таксе из тачке 1, за подносиоце захтева за заштиту</w:t>
      </w:r>
      <w:r w:rsidRPr="005B6DA0">
        <w:rPr>
          <w:rFonts w:ascii="Times New Roman" w:hAnsi="Times New Roman" w:cs="Times New Roman"/>
          <w:sz w:val="24"/>
          <w:szCs w:val="24"/>
          <w:lang w:val="sr-Cyrl-CS"/>
        </w:rPr>
        <w:t xml:space="preserve"> </w:t>
      </w:r>
      <w:r w:rsidRPr="005B6DA0">
        <w:rPr>
          <w:rFonts w:ascii="Times New Roman" w:hAnsi="Times New Roman" w:cs="Times New Roman"/>
          <w:sz w:val="24"/>
          <w:szCs w:val="24"/>
        </w:rPr>
        <w:t>права (банке и други субјекти) који имају отворен рачун код Народне банке Србије у</w:t>
      </w:r>
      <w:r w:rsidRPr="005B6DA0">
        <w:rPr>
          <w:rFonts w:ascii="Times New Roman" w:hAnsi="Times New Roman" w:cs="Times New Roman"/>
          <w:sz w:val="24"/>
          <w:szCs w:val="24"/>
          <w:lang w:val="sr-Cyrl-CS"/>
        </w:rPr>
        <w:t xml:space="preserve"> </w:t>
      </w:r>
      <w:r w:rsidRPr="005B6DA0">
        <w:rPr>
          <w:rFonts w:ascii="Times New Roman" w:hAnsi="Times New Roman" w:cs="Times New Roman"/>
          <w:sz w:val="24"/>
          <w:szCs w:val="24"/>
        </w:rPr>
        <w:t>складу са законом и другим прописом.</w:t>
      </w:r>
    </w:p>
    <w:p w:rsidR="005B6DA0" w:rsidRPr="005B6DA0" w:rsidRDefault="005B6DA0" w:rsidP="00407C42">
      <w:pPr>
        <w:pStyle w:val="NoSpacing"/>
        <w:jc w:val="both"/>
        <w:rPr>
          <w:rFonts w:ascii="Times New Roman" w:hAnsi="Times New Roman" w:cs="Times New Roman"/>
          <w:sz w:val="24"/>
          <w:szCs w:val="24"/>
          <w:lang w:val="sr-Cyrl-CS"/>
        </w:rPr>
      </w:pPr>
    </w:p>
    <w:p w:rsidR="005B6DA0" w:rsidRPr="005B6DA0" w:rsidRDefault="005B6DA0" w:rsidP="00407C42">
      <w:pPr>
        <w:pStyle w:val="NoSpacing"/>
        <w:jc w:val="both"/>
        <w:rPr>
          <w:rFonts w:ascii="Times New Roman" w:hAnsi="Times New Roman" w:cs="Times New Roman"/>
          <w:sz w:val="24"/>
          <w:szCs w:val="24"/>
        </w:rPr>
      </w:pPr>
      <w:r w:rsidRPr="005B6DA0">
        <w:rPr>
          <w:rFonts w:ascii="Times New Roman" w:hAnsi="Times New Roman" w:cs="Times New Roman"/>
          <w:sz w:val="24"/>
          <w:szCs w:val="24"/>
        </w:rPr>
        <w:t>Поступак заштите права понуђача регулисан је одредбама чл. 138. -167. Закона.</w:t>
      </w:r>
    </w:p>
    <w:p w:rsidR="003C62A2" w:rsidRPr="004875B6" w:rsidRDefault="003C62A2" w:rsidP="004875B6">
      <w:pPr>
        <w:pStyle w:val="NoSpacing"/>
        <w:rPr>
          <w:rFonts w:ascii="Times New Roman" w:hAnsi="Times New Roman" w:cs="Times New Roman"/>
          <w:b/>
          <w:sz w:val="24"/>
          <w:szCs w:val="24"/>
        </w:rPr>
      </w:pPr>
    </w:p>
    <w:p w:rsidR="003C62A2" w:rsidRPr="004875B6" w:rsidRDefault="003C62A2" w:rsidP="004875B6">
      <w:pPr>
        <w:pStyle w:val="NoSpacing"/>
        <w:rPr>
          <w:rFonts w:ascii="Times New Roman" w:hAnsi="Times New Roman" w:cs="Times New Roman"/>
          <w:b/>
          <w:sz w:val="24"/>
          <w:szCs w:val="24"/>
        </w:rPr>
      </w:pPr>
    </w:p>
    <w:p w:rsidR="001949D8" w:rsidRPr="004875B6" w:rsidRDefault="001949D8" w:rsidP="004875B6">
      <w:pPr>
        <w:pStyle w:val="NoSpacing"/>
        <w:rPr>
          <w:rFonts w:ascii="Times New Roman" w:hAnsi="Times New Roman" w:cs="Times New Roman"/>
          <w:b/>
          <w:sz w:val="24"/>
          <w:szCs w:val="24"/>
        </w:rPr>
      </w:pPr>
      <w:r w:rsidRPr="004875B6">
        <w:rPr>
          <w:rFonts w:ascii="Times New Roman" w:hAnsi="Times New Roman" w:cs="Times New Roman"/>
          <w:b/>
          <w:sz w:val="24"/>
          <w:szCs w:val="24"/>
        </w:rPr>
        <w:t>22. РОК У КОЈЕМ ЋЕ УГОВОР БИТИ ЗАКЉУЧЕН</w:t>
      </w:r>
    </w:p>
    <w:p w:rsidR="004E2B36" w:rsidRPr="004875B6" w:rsidRDefault="004E2B36" w:rsidP="004875B6">
      <w:pPr>
        <w:pStyle w:val="NoSpacing"/>
        <w:rPr>
          <w:rFonts w:ascii="Times New Roman" w:hAnsi="Times New Roman" w:cs="Times New Roman"/>
          <w:b/>
          <w:sz w:val="24"/>
          <w:szCs w:val="24"/>
        </w:rPr>
      </w:pPr>
    </w:p>
    <w:p w:rsidR="001949D8" w:rsidRPr="004875B6" w:rsidRDefault="001949D8" w:rsidP="003C07CC">
      <w:pPr>
        <w:pStyle w:val="NoSpacing"/>
        <w:jc w:val="both"/>
        <w:rPr>
          <w:rFonts w:ascii="Times New Roman" w:hAnsi="Times New Roman" w:cs="Times New Roman"/>
          <w:sz w:val="24"/>
          <w:szCs w:val="24"/>
        </w:rPr>
      </w:pPr>
      <w:r w:rsidRPr="004875B6">
        <w:rPr>
          <w:rFonts w:ascii="Times New Roman" w:hAnsi="Times New Roman" w:cs="Times New Roman"/>
          <w:sz w:val="24"/>
          <w:szCs w:val="24"/>
        </w:rPr>
        <w:t>Уговор о јавној набавци ће бити закључен са понуђачем</w:t>
      </w:r>
      <w:r w:rsidRPr="004875B6">
        <w:rPr>
          <w:rFonts w:ascii="Times New Roman" w:hAnsi="Times New Roman" w:cs="Times New Roman"/>
          <w:sz w:val="24"/>
          <w:szCs w:val="24"/>
          <w:lang w:val="sr-Cyrl-CS"/>
        </w:rPr>
        <w:t xml:space="preserve"> којем је </w:t>
      </w:r>
      <w:r w:rsidR="004E2B36" w:rsidRPr="004875B6">
        <w:rPr>
          <w:rFonts w:ascii="Times New Roman" w:hAnsi="Times New Roman" w:cs="Times New Roman"/>
          <w:sz w:val="24"/>
          <w:szCs w:val="24"/>
          <w:lang w:val="sr-Cyrl-CS"/>
        </w:rPr>
        <w:t>додељен уговор у року од 8 дана</w:t>
      </w:r>
      <w:r w:rsidRPr="004875B6">
        <w:rPr>
          <w:rFonts w:ascii="Times New Roman" w:hAnsi="Times New Roman" w:cs="Times New Roman"/>
          <w:sz w:val="24"/>
          <w:szCs w:val="24"/>
          <w:lang w:val="sr-Cyrl-CS"/>
        </w:rPr>
        <w:t xml:space="preserve"> од дана протека рока за подношење захтева за заштиту права</w:t>
      </w:r>
      <w:r w:rsidRPr="004875B6">
        <w:rPr>
          <w:rFonts w:ascii="Times New Roman" w:hAnsi="Times New Roman" w:cs="Times New Roman"/>
          <w:sz w:val="24"/>
          <w:szCs w:val="24"/>
        </w:rPr>
        <w:t xml:space="preserve"> из члана 149. Закона.</w:t>
      </w:r>
    </w:p>
    <w:p w:rsidR="001949D8" w:rsidRPr="004875B6" w:rsidRDefault="001949D8" w:rsidP="003C07CC">
      <w:pPr>
        <w:pStyle w:val="NoSpacing"/>
        <w:jc w:val="both"/>
        <w:rPr>
          <w:rFonts w:ascii="Times New Roman" w:hAnsi="Times New Roman" w:cs="Times New Roman"/>
          <w:sz w:val="24"/>
          <w:szCs w:val="24"/>
        </w:rPr>
      </w:pPr>
      <w:r w:rsidRPr="004875B6">
        <w:rPr>
          <w:rFonts w:ascii="Times New Roman" w:hAnsi="Times New Roman" w:cs="Times New Roman"/>
          <w:sz w:val="24"/>
          <w:szCs w:val="24"/>
        </w:rPr>
        <w:t>У случају да је поднета само једна понуда наручилац може закључити уговор пре истека рока за подошење захтева за заштиту права, у складу са чланом 112. став 2. тачка 5) Закона.</w:t>
      </w:r>
    </w:p>
    <w:p w:rsidR="001949D8" w:rsidRPr="004875B6" w:rsidRDefault="001949D8" w:rsidP="003C07CC">
      <w:pPr>
        <w:pStyle w:val="NoSpacing"/>
        <w:jc w:val="both"/>
        <w:rPr>
          <w:rFonts w:ascii="Times New Roman" w:hAnsi="Times New Roman" w:cs="Times New Roman"/>
          <w:sz w:val="24"/>
          <w:szCs w:val="24"/>
        </w:rPr>
      </w:pPr>
    </w:p>
    <w:p w:rsidR="00D540E2" w:rsidRPr="004875B6" w:rsidRDefault="00D540E2" w:rsidP="003C07CC">
      <w:pPr>
        <w:pStyle w:val="NoSpacing"/>
        <w:jc w:val="both"/>
        <w:rPr>
          <w:rFonts w:ascii="Times New Roman" w:hAnsi="Times New Roman" w:cs="Times New Roman"/>
          <w:sz w:val="24"/>
          <w:szCs w:val="24"/>
        </w:rPr>
      </w:pPr>
    </w:p>
    <w:p w:rsidR="00D540E2" w:rsidRPr="004875B6" w:rsidRDefault="00D540E2" w:rsidP="004875B6">
      <w:pPr>
        <w:pStyle w:val="NoSpacing"/>
        <w:rPr>
          <w:rFonts w:ascii="Times New Roman" w:hAnsi="Times New Roman" w:cs="Times New Roman"/>
          <w:sz w:val="24"/>
          <w:szCs w:val="24"/>
        </w:rPr>
      </w:pPr>
    </w:p>
    <w:p w:rsidR="00D540E2" w:rsidRPr="004875B6" w:rsidRDefault="00D540E2" w:rsidP="004875B6">
      <w:pPr>
        <w:pStyle w:val="NoSpacing"/>
        <w:rPr>
          <w:rFonts w:ascii="Times New Roman" w:hAnsi="Times New Roman" w:cs="Times New Roman"/>
          <w:sz w:val="24"/>
          <w:szCs w:val="24"/>
        </w:rPr>
      </w:pPr>
    </w:p>
    <w:p w:rsidR="00D540E2" w:rsidRPr="004875B6" w:rsidRDefault="00D540E2" w:rsidP="004875B6">
      <w:pPr>
        <w:pStyle w:val="NoSpacing"/>
        <w:rPr>
          <w:rFonts w:ascii="Times New Roman" w:hAnsi="Times New Roman" w:cs="Times New Roman"/>
          <w:sz w:val="24"/>
          <w:szCs w:val="24"/>
        </w:rPr>
      </w:pPr>
    </w:p>
    <w:p w:rsidR="00D540E2" w:rsidRPr="004875B6" w:rsidRDefault="00D540E2" w:rsidP="004875B6">
      <w:pPr>
        <w:pStyle w:val="NoSpacing"/>
        <w:rPr>
          <w:rFonts w:ascii="Times New Roman" w:hAnsi="Times New Roman" w:cs="Times New Roman"/>
          <w:sz w:val="24"/>
          <w:szCs w:val="24"/>
        </w:rPr>
      </w:pPr>
    </w:p>
    <w:p w:rsidR="00D540E2" w:rsidRDefault="00D540E2" w:rsidP="004875B6">
      <w:pPr>
        <w:pStyle w:val="NoSpacing"/>
        <w:rPr>
          <w:rFonts w:ascii="Times New Roman" w:hAnsi="Times New Roman" w:cs="Times New Roman"/>
          <w:sz w:val="24"/>
          <w:szCs w:val="24"/>
          <w:lang w:val="sr-Cyrl-CS"/>
        </w:rPr>
      </w:pPr>
    </w:p>
    <w:p w:rsidR="007D2A40" w:rsidRDefault="007D2A40" w:rsidP="004875B6">
      <w:pPr>
        <w:pStyle w:val="NoSpacing"/>
        <w:rPr>
          <w:rFonts w:ascii="Times New Roman" w:hAnsi="Times New Roman" w:cs="Times New Roman"/>
          <w:sz w:val="24"/>
          <w:szCs w:val="24"/>
          <w:lang w:val="sr-Cyrl-CS"/>
        </w:rPr>
      </w:pPr>
    </w:p>
    <w:p w:rsidR="007D2A40" w:rsidRDefault="007D2A40" w:rsidP="004875B6">
      <w:pPr>
        <w:pStyle w:val="NoSpacing"/>
        <w:rPr>
          <w:rFonts w:ascii="Times New Roman" w:hAnsi="Times New Roman" w:cs="Times New Roman"/>
          <w:sz w:val="24"/>
          <w:szCs w:val="24"/>
          <w:lang w:val="sr-Cyrl-CS"/>
        </w:rPr>
      </w:pPr>
    </w:p>
    <w:p w:rsidR="007D2A40" w:rsidRDefault="007D2A40" w:rsidP="004875B6">
      <w:pPr>
        <w:pStyle w:val="NoSpacing"/>
        <w:rPr>
          <w:rFonts w:ascii="Times New Roman" w:hAnsi="Times New Roman" w:cs="Times New Roman"/>
          <w:sz w:val="24"/>
          <w:szCs w:val="24"/>
          <w:lang w:val="sr-Cyrl-CS"/>
        </w:rPr>
      </w:pPr>
    </w:p>
    <w:p w:rsidR="007D2A40" w:rsidRDefault="007D2A40" w:rsidP="004875B6">
      <w:pPr>
        <w:pStyle w:val="NoSpacing"/>
        <w:rPr>
          <w:rFonts w:ascii="Times New Roman" w:hAnsi="Times New Roman" w:cs="Times New Roman"/>
          <w:sz w:val="24"/>
          <w:szCs w:val="24"/>
          <w:lang w:val="sr-Cyrl-CS"/>
        </w:rPr>
      </w:pPr>
    </w:p>
    <w:p w:rsidR="007D2A40" w:rsidRDefault="007D2A40" w:rsidP="004875B6">
      <w:pPr>
        <w:pStyle w:val="NoSpacing"/>
        <w:rPr>
          <w:rFonts w:ascii="Times New Roman" w:hAnsi="Times New Roman" w:cs="Times New Roman"/>
          <w:sz w:val="24"/>
          <w:szCs w:val="24"/>
          <w:lang w:val="sr-Cyrl-CS"/>
        </w:rPr>
      </w:pPr>
    </w:p>
    <w:p w:rsidR="007D2A40" w:rsidRDefault="007D2A40" w:rsidP="004875B6">
      <w:pPr>
        <w:pStyle w:val="NoSpacing"/>
        <w:rPr>
          <w:rFonts w:ascii="Times New Roman" w:hAnsi="Times New Roman" w:cs="Times New Roman"/>
          <w:sz w:val="24"/>
          <w:szCs w:val="24"/>
          <w:lang w:val="sr-Cyrl-CS"/>
        </w:rPr>
      </w:pPr>
    </w:p>
    <w:p w:rsidR="007D2A40" w:rsidRDefault="007D2A40" w:rsidP="004875B6">
      <w:pPr>
        <w:pStyle w:val="NoSpacing"/>
        <w:rPr>
          <w:rFonts w:ascii="Times New Roman" w:hAnsi="Times New Roman" w:cs="Times New Roman"/>
          <w:sz w:val="24"/>
          <w:szCs w:val="24"/>
          <w:lang w:val="sr-Cyrl-CS"/>
        </w:rPr>
      </w:pPr>
    </w:p>
    <w:p w:rsidR="007D2A40" w:rsidRDefault="007D2A40" w:rsidP="004875B6">
      <w:pPr>
        <w:pStyle w:val="NoSpacing"/>
        <w:rPr>
          <w:rFonts w:ascii="Times New Roman" w:hAnsi="Times New Roman" w:cs="Times New Roman"/>
          <w:sz w:val="24"/>
          <w:szCs w:val="24"/>
          <w:lang w:val="sr-Cyrl-CS"/>
        </w:rPr>
      </w:pPr>
    </w:p>
    <w:p w:rsidR="007D2A40" w:rsidRDefault="007D2A40" w:rsidP="004875B6">
      <w:pPr>
        <w:pStyle w:val="NoSpacing"/>
        <w:rPr>
          <w:rFonts w:ascii="Times New Roman" w:hAnsi="Times New Roman" w:cs="Times New Roman"/>
          <w:sz w:val="24"/>
          <w:szCs w:val="24"/>
          <w:lang w:val="sr-Cyrl-CS"/>
        </w:rPr>
      </w:pPr>
    </w:p>
    <w:p w:rsidR="007D2A40" w:rsidRDefault="007D2A40" w:rsidP="004875B6">
      <w:pPr>
        <w:pStyle w:val="NoSpacing"/>
        <w:rPr>
          <w:rFonts w:ascii="Times New Roman" w:hAnsi="Times New Roman" w:cs="Times New Roman"/>
          <w:sz w:val="24"/>
          <w:szCs w:val="24"/>
          <w:lang w:val="sr-Cyrl-CS"/>
        </w:rPr>
      </w:pPr>
    </w:p>
    <w:p w:rsidR="007D2A40" w:rsidRDefault="007D2A40" w:rsidP="004875B6">
      <w:pPr>
        <w:pStyle w:val="NoSpacing"/>
        <w:rPr>
          <w:rFonts w:ascii="Times New Roman" w:hAnsi="Times New Roman" w:cs="Times New Roman"/>
          <w:sz w:val="24"/>
          <w:szCs w:val="24"/>
          <w:lang w:val="sr-Cyrl-CS"/>
        </w:rPr>
      </w:pPr>
    </w:p>
    <w:p w:rsidR="007D2A40" w:rsidRDefault="007D2A40" w:rsidP="004875B6">
      <w:pPr>
        <w:pStyle w:val="NoSpacing"/>
        <w:rPr>
          <w:rFonts w:ascii="Times New Roman" w:hAnsi="Times New Roman" w:cs="Times New Roman"/>
          <w:sz w:val="24"/>
          <w:szCs w:val="24"/>
          <w:lang w:val="sr-Cyrl-CS"/>
        </w:rPr>
      </w:pPr>
    </w:p>
    <w:p w:rsidR="007D2A40" w:rsidRDefault="007D2A40" w:rsidP="004875B6">
      <w:pPr>
        <w:pStyle w:val="NoSpacing"/>
        <w:rPr>
          <w:rFonts w:ascii="Times New Roman" w:hAnsi="Times New Roman" w:cs="Times New Roman"/>
          <w:sz w:val="24"/>
          <w:szCs w:val="24"/>
          <w:lang w:val="sr-Cyrl-CS"/>
        </w:rPr>
      </w:pPr>
    </w:p>
    <w:p w:rsidR="007D2A40" w:rsidRDefault="007D2A40" w:rsidP="004875B6">
      <w:pPr>
        <w:pStyle w:val="NoSpacing"/>
        <w:rPr>
          <w:rFonts w:ascii="Times New Roman" w:hAnsi="Times New Roman" w:cs="Times New Roman"/>
          <w:sz w:val="24"/>
          <w:szCs w:val="24"/>
          <w:lang w:val="sr-Cyrl-CS"/>
        </w:rPr>
      </w:pPr>
    </w:p>
    <w:p w:rsidR="007D2A40" w:rsidRDefault="007D2A40" w:rsidP="004875B6">
      <w:pPr>
        <w:pStyle w:val="NoSpacing"/>
        <w:rPr>
          <w:rFonts w:ascii="Times New Roman" w:hAnsi="Times New Roman" w:cs="Times New Roman"/>
          <w:sz w:val="24"/>
          <w:szCs w:val="24"/>
          <w:lang w:val="sr-Cyrl-CS"/>
        </w:rPr>
      </w:pPr>
    </w:p>
    <w:p w:rsidR="007D2A40" w:rsidRDefault="007D2A40" w:rsidP="004875B6">
      <w:pPr>
        <w:pStyle w:val="NoSpacing"/>
        <w:rPr>
          <w:rFonts w:ascii="Times New Roman" w:hAnsi="Times New Roman" w:cs="Times New Roman"/>
          <w:sz w:val="24"/>
          <w:szCs w:val="24"/>
          <w:lang w:val="sr-Cyrl-CS"/>
        </w:rPr>
      </w:pPr>
    </w:p>
    <w:p w:rsidR="007D2A40" w:rsidRDefault="007D2A40" w:rsidP="004875B6">
      <w:pPr>
        <w:pStyle w:val="NoSpacing"/>
        <w:rPr>
          <w:rFonts w:ascii="Times New Roman" w:hAnsi="Times New Roman" w:cs="Times New Roman"/>
          <w:sz w:val="24"/>
          <w:szCs w:val="24"/>
        </w:rPr>
      </w:pPr>
    </w:p>
    <w:p w:rsidR="00801EF5" w:rsidRDefault="00801EF5" w:rsidP="004875B6">
      <w:pPr>
        <w:pStyle w:val="NoSpacing"/>
        <w:rPr>
          <w:rFonts w:ascii="Times New Roman" w:hAnsi="Times New Roman" w:cs="Times New Roman"/>
          <w:sz w:val="24"/>
          <w:szCs w:val="24"/>
        </w:rPr>
      </w:pPr>
    </w:p>
    <w:p w:rsidR="00801EF5" w:rsidRDefault="00801EF5" w:rsidP="004875B6">
      <w:pPr>
        <w:pStyle w:val="NoSpacing"/>
        <w:rPr>
          <w:rFonts w:ascii="Times New Roman" w:hAnsi="Times New Roman" w:cs="Times New Roman"/>
          <w:sz w:val="24"/>
          <w:szCs w:val="24"/>
        </w:rPr>
      </w:pPr>
    </w:p>
    <w:p w:rsidR="00801EF5" w:rsidRDefault="00801EF5" w:rsidP="004875B6">
      <w:pPr>
        <w:pStyle w:val="NoSpacing"/>
        <w:rPr>
          <w:rFonts w:ascii="Times New Roman" w:hAnsi="Times New Roman" w:cs="Times New Roman"/>
          <w:sz w:val="24"/>
          <w:szCs w:val="24"/>
        </w:rPr>
      </w:pPr>
    </w:p>
    <w:p w:rsidR="00801EF5" w:rsidRDefault="00801EF5" w:rsidP="004875B6">
      <w:pPr>
        <w:pStyle w:val="NoSpacing"/>
        <w:rPr>
          <w:rFonts w:ascii="Times New Roman" w:hAnsi="Times New Roman" w:cs="Times New Roman"/>
          <w:sz w:val="24"/>
          <w:szCs w:val="24"/>
        </w:rPr>
      </w:pPr>
    </w:p>
    <w:p w:rsidR="00801EF5" w:rsidRDefault="00801EF5" w:rsidP="004875B6">
      <w:pPr>
        <w:pStyle w:val="NoSpacing"/>
        <w:rPr>
          <w:rFonts w:ascii="Times New Roman" w:hAnsi="Times New Roman" w:cs="Times New Roman"/>
          <w:sz w:val="24"/>
          <w:szCs w:val="24"/>
        </w:rPr>
      </w:pPr>
    </w:p>
    <w:p w:rsidR="00801EF5" w:rsidRDefault="00801EF5" w:rsidP="004875B6">
      <w:pPr>
        <w:pStyle w:val="NoSpacing"/>
        <w:rPr>
          <w:rFonts w:ascii="Times New Roman" w:hAnsi="Times New Roman" w:cs="Times New Roman"/>
          <w:sz w:val="24"/>
          <w:szCs w:val="24"/>
        </w:rPr>
      </w:pPr>
    </w:p>
    <w:p w:rsidR="00801EF5" w:rsidRDefault="00801EF5" w:rsidP="004875B6">
      <w:pPr>
        <w:pStyle w:val="NoSpacing"/>
        <w:rPr>
          <w:rFonts w:ascii="Times New Roman" w:hAnsi="Times New Roman" w:cs="Times New Roman"/>
          <w:sz w:val="24"/>
          <w:szCs w:val="24"/>
        </w:rPr>
      </w:pPr>
    </w:p>
    <w:p w:rsidR="00801EF5" w:rsidRDefault="00801EF5" w:rsidP="004875B6">
      <w:pPr>
        <w:pStyle w:val="NoSpacing"/>
        <w:rPr>
          <w:rFonts w:ascii="Times New Roman" w:hAnsi="Times New Roman" w:cs="Times New Roman"/>
          <w:sz w:val="24"/>
          <w:szCs w:val="24"/>
        </w:rPr>
      </w:pPr>
    </w:p>
    <w:p w:rsidR="00801EF5" w:rsidRDefault="00801EF5" w:rsidP="004875B6">
      <w:pPr>
        <w:pStyle w:val="NoSpacing"/>
        <w:rPr>
          <w:rFonts w:ascii="Times New Roman" w:hAnsi="Times New Roman" w:cs="Times New Roman"/>
          <w:sz w:val="24"/>
          <w:szCs w:val="24"/>
        </w:rPr>
      </w:pPr>
    </w:p>
    <w:p w:rsidR="00801EF5" w:rsidRDefault="00801EF5" w:rsidP="004875B6">
      <w:pPr>
        <w:pStyle w:val="NoSpacing"/>
        <w:rPr>
          <w:rFonts w:ascii="Times New Roman" w:hAnsi="Times New Roman" w:cs="Times New Roman"/>
          <w:sz w:val="24"/>
          <w:szCs w:val="24"/>
        </w:rPr>
      </w:pPr>
    </w:p>
    <w:p w:rsidR="00801EF5" w:rsidRDefault="00801EF5" w:rsidP="004875B6">
      <w:pPr>
        <w:pStyle w:val="NoSpacing"/>
        <w:rPr>
          <w:rFonts w:ascii="Times New Roman" w:hAnsi="Times New Roman" w:cs="Times New Roman"/>
          <w:sz w:val="24"/>
          <w:szCs w:val="24"/>
        </w:rPr>
      </w:pPr>
    </w:p>
    <w:p w:rsidR="00801EF5" w:rsidRDefault="00801EF5" w:rsidP="004875B6">
      <w:pPr>
        <w:pStyle w:val="NoSpacing"/>
        <w:rPr>
          <w:rFonts w:ascii="Times New Roman" w:hAnsi="Times New Roman" w:cs="Times New Roman"/>
          <w:sz w:val="24"/>
          <w:szCs w:val="24"/>
        </w:rPr>
      </w:pPr>
    </w:p>
    <w:p w:rsidR="00801EF5" w:rsidRPr="00801EF5" w:rsidRDefault="00801EF5" w:rsidP="004875B6">
      <w:pPr>
        <w:pStyle w:val="NoSpacing"/>
        <w:rPr>
          <w:rFonts w:ascii="Times New Roman" w:hAnsi="Times New Roman" w:cs="Times New Roman"/>
          <w:sz w:val="24"/>
          <w:szCs w:val="24"/>
        </w:rPr>
      </w:pPr>
    </w:p>
    <w:p w:rsidR="007D2A40" w:rsidRDefault="007D2A40" w:rsidP="004875B6">
      <w:pPr>
        <w:pStyle w:val="NoSpacing"/>
        <w:rPr>
          <w:rFonts w:ascii="Times New Roman" w:hAnsi="Times New Roman" w:cs="Times New Roman"/>
          <w:sz w:val="24"/>
          <w:szCs w:val="24"/>
          <w:lang w:val="sr-Cyrl-CS"/>
        </w:rPr>
      </w:pPr>
    </w:p>
    <w:p w:rsidR="007D2A40" w:rsidRDefault="007D2A40" w:rsidP="004875B6">
      <w:pPr>
        <w:pStyle w:val="NoSpacing"/>
        <w:rPr>
          <w:rFonts w:ascii="Times New Roman" w:hAnsi="Times New Roman" w:cs="Times New Roman"/>
          <w:sz w:val="24"/>
          <w:szCs w:val="24"/>
          <w:lang w:val="sr-Cyrl-CS"/>
        </w:rPr>
      </w:pPr>
    </w:p>
    <w:p w:rsidR="007D2A40" w:rsidRDefault="007D2A40" w:rsidP="004875B6">
      <w:pPr>
        <w:pStyle w:val="NoSpacing"/>
        <w:rPr>
          <w:rFonts w:ascii="Times New Roman" w:hAnsi="Times New Roman" w:cs="Times New Roman"/>
          <w:sz w:val="24"/>
          <w:szCs w:val="24"/>
          <w:lang w:val="sr-Cyrl-CS"/>
        </w:rPr>
      </w:pPr>
    </w:p>
    <w:p w:rsidR="007D2A40" w:rsidRDefault="007D2A40" w:rsidP="004875B6">
      <w:pPr>
        <w:pStyle w:val="NoSpacing"/>
        <w:rPr>
          <w:rFonts w:ascii="Times New Roman" w:hAnsi="Times New Roman" w:cs="Times New Roman"/>
          <w:sz w:val="24"/>
          <w:szCs w:val="24"/>
          <w:lang w:val="sr-Cyrl-CS"/>
        </w:rPr>
      </w:pPr>
    </w:p>
    <w:p w:rsidR="007D2A40" w:rsidRDefault="007D2A40" w:rsidP="004875B6">
      <w:pPr>
        <w:pStyle w:val="NoSpacing"/>
        <w:rPr>
          <w:rFonts w:ascii="Times New Roman" w:hAnsi="Times New Roman" w:cs="Times New Roman"/>
          <w:sz w:val="24"/>
          <w:szCs w:val="24"/>
          <w:lang w:val="sr-Cyrl-CS"/>
        </w:rPr>
      </w:pPr>
    </w:p>
    <w:p w:rsidR="0020541F" w:rsidRDefault="0020541F" w:rsidP="004875B6">
      <w:pPr>
        <w:pStyle w:val="NoSpacing"/>
        <w:rPr>
          <w:rFonts w:ascii="Times New Roman" w:hAnsi="Times New Roman" w:cs="Times New Roman"/>
          <w:sz w:val="24"/>
          <w:szCs w:val="24"/>
          <w:lang w:val="sr-Cyrl-CS"/>
        </w:rPr>
      </w:pPr>
    </w:p>
    <w:p w:rsidR="0020541F" w:rsidRDefault="0020541F" w:rsidP="004875B6">
      <w:pPr>
        <w:pStyle w:val="NoSpacing"/>
        <w:rPr>
          <w:rFonts w:ascii="Times New Roman" w:hAnsi="Times New Roman" w:cs="Times New Roman"/>
          <w:sz w:val="24"/>
          <w:szCs w:val="24"/>
          <w:lang w:val="sr-Cyrl-CS"/>
        </w:rPr>
      </w:pPr>
    </w:p>
    <w:p w:rsidR="0020541F" w:rsidRDefault="0020541F" w:rsidP="004875B6">
      <w:pPr>
        <w:pStyle w:val="NoSpacing"/>
        <w:rPr>
          <w:rFonts w:ascii="Times New Roman" w:hAnsi="Times New Roman" w:cs="Times New Roman"/>
          <w:sz w:val="24"/>
          <w:szCs w:val="24"/>
          <w:lang w:val="sr-Cyrl-CS"/>
        </w:rPr>
      </w:pPr>
    </w:p>
    <w:p w:rsidR="0020541F" w:rsidRPr="007D2A40" w:rsidRDefault="0020541F" w:rsidP="004875B6">
      <w:pPr>
        <w:pStyle w:val="NoSpacing"/>
        <w:rPr>
          <w:rFonts w:ascii="Times New Roman" w:hAnsi="Times New Roman" w:cs="Times New Roman"/>
          <w:sz w:val="24"/>
          <w:szCs w:val="24"/>
          <w:lang w:val="sr-Cyrl-CS"/>
        </w:rPr>
      </w:pPr>
    </w:p>
    <w:p w:rsidR="00D540E2" w:rsidRPr="004875B6" w:rsidRDefault="00D540E2" w:rsidP="004875B6">
      <w:pPr>
        <w:pStyle w:val="NoSpacing"/>
        <w:rPr>
          <w:rFonts w:ascii="Times New Roman" w:hAnsi="Times New Roman" w:cs="Times New Roman"/>
          <w:sz w:val="24"/>
          <w:szCs w:val="24"/>
        </w:rPr>
      </w:pPr>
    </w:p>
    <w:p w:rsidR="0053412F" w:rsidRPr="004875B6" w:rsidRDefault="0053412F" w:rsidP="007D2A40">
      <w:pPr>
        <w:pStyle w:val="NoSpacing"/>
        <w:jc w:val="center"/>
        <w:rPr>
          <w:rFonts w:ascii="Times New Roman" w:hAnsi="Times New Roman" w:cs="Times New Roman"/>
          <w:b/>
          <w:sz w:val="24"/>
          <w:szCs w:val="24"/>
          <w:lang w:val="sr-Cyrl-BA"/>
        </w:rPr>
      </w:pPr>
      <w:r w:rsidRPr="004875B6">
        <w:rPr>
          <w:rFonts w:ascii="Times New Roman" w:hAnsi="Times New Roman" w:cs="Times New Roman"/>
          <w:b/>
          <w:sz w:val="24"/>
          <w:szCs w:val="24"/>
          <w:highlight w:val="lightGray"/>
        </w:rPr>
        <w:t>VI</w:t>
      </w:r>
      <w:r w:rsidR="00CD0D15">
        <w:rPr>
          <w:rFonts w:ascii="Times New Roman" w:hAnsi="Times New Roman" w:cs="Times New Roman"/>
          <w:b/>
          <w:sz w:val="24"/>
          <w:szCs w:val="24"/>
          <w:highlight w:val="lightGray"/>
        </w:rPr>
        <w:t>I</w:t>
      </w:r>
      <w:r w:rsidRPr="004875B6">
        <w:rPr>
          <w:rFonts w:ascii="Times New Roman" w:hAnsi="Times New Roman" w:cs="Times New Roman"/>
          <w:b/>
          <w:sz w:val="24"/>
          <w:szCs w:val="24"/>
          <w:highlight w:val="lightGray"/>
        </w:rPr>
        <w:t xml:space="preserve"> ОБРАЗАЦ ПОНУДЕ</w:t>
      </w:r>
    </w:p>
    <w:p w:rsidR="00F60118" w:rsidRPr="004875B6" w:rsidRDefault="00F60118" w:rsidP="004875B6">
      <w:pPr>
        <w:pStyle w:val="NoSpacing"/>
        <w:rPr>
          <w:rFonts w:ascii="Times New Roman" w:hAnsi="Times New Roman" w:cs="Times New Roman"/>
          <w:b/>
          <w:sz w:val="24"/>
          <w:szCs w:val="24"/>
          <w:u w:val="single"/>
        </w:rPr>
      </w:pPr>
    </w:p>
    <w:p w:rsidR="00F60118" w:rsidRPr="004875B6" w:rsidRDefault="00F60118" w:rsidP="007D2A40">
      <w:pPr>
        <w:pStyle w:val="NoSpacing"/>
        <w:jc w:val="both"/>
        <w:rPr>
          <w:rFonts w:ascii="Times New Roman" w:hAnsi="Times New Roman" w:cs="Times New Roman"/>
          <w:sz w:val="24"/>
          <w:szCs w:val="24"/>
          <w:lang w:val="sr-Cyrl-BA"/>
        </w:rPr>
      </w:pPr>
      <w:r w:rsidRPr="004875B6">
        <w:rPr>
          <w:rFonts w:ascii="Times New Roman" w:hAnsi="Times New Roman" w:cs="Times New Roman"/>
          <w:sz w:val="24"/>
          <w:szCs w:val="24"/>
        </w:rPr>
        <w:t xml:space="preserve">Понуда бр.:_______________од __________за јавну набавку </w:t>
      </w:r>
      <w:r w:rsidRPr="004875B6">
        <w:rPr>
          <w:rFonts w:ascii="Times New Roman" w:hAnsi="Times New Roman" w:cs="Times New Roman"/>
          <w:sz w:val="24"/>
          <w:szCs w:val="24"/>
          <w:lang w:val="sr-Cyrl-BA"/>
        </w:rPr>
        <w:t xml:space="preserve">добара </w:t>
      </w:r>
      <w:r w:rsidR="000444F1" w:rsidRPr="004875B6">
        <w:rPr>
          <w:rFonts w:ascii="Times New Roman" w:hAnsi="Times New Roman" w:cs="Times New Roman"/>
          <w:sz w:val="24"/>
          <w:szCs w:val="24"/>
          <w:lang w:val="sr-Cyrl-BA"/>
        </w:rPr>
        <w:t>–</w:t>
      </w:r>
      <w:r w:rsidRPr="004875B6">
        <w:rPr>
          <w:rFonts w:ascii="Times New Roman" w:hAnsi="Times New Roman" w:cs="Times New Roman"/>
          <w:sz w:val="24"/>
          <w:szCs w:val="24"/>
          <w:lang w:val="sr-Cyrl-BA"/>
        </w:rPr>
        <w:t xml:space="preserve"> </w:t>
      </w:r>
      <w:r w:rsidR="000444F1" w:rsidRPr="004875B6">
        <w:rPr>
          <w:rFonts w:ascii="Times New Roman" w:hAnsi="Times New Roman" w:cs="Times New Roman"/>
          <w:sz w:val="24"/>
          <w:szCs w:val="24"/>
          <w:lang w:val="sr-Cyrl-BA"/>
        </w:rPr>
        <w:t>ужине за ученике</w:t>
      </w:r>
      <w:r w:rsidR="00923F59" w:rsidRPr="004875B6">
        <w:rPr>
          <w:rFonts w:ascii="Times New Roman" w:hAnsi="Times New Roman" w:cs="Times New Roman"/>
          <w:sz w:val="24"/>
          <w:szCs w:val="24"/>
        </w:rPr>
        <w:t xml:space="preserve"> – школска 2015/2016. година</w:t>
      </w:r>
      <w:r w:rsidR="000444F1" w:rsidRPr="004875B6">
        <w:rPr>
          <w:rFonts w:ascii="Times New Roman" w:hAnsi="Times New Roman" w:cs="Times New Roman"/>
          <w:sz w:val="24"/>
          <w:szCs w:val="24"/>
          <w:lang w:val="sr-Cyrl-BA"/>
        </w:rPr>
        <w:t xml:space="preserve">  ЈН бр.</w:t>
      </w:r>
      <w:r w:rsidR="000449C3" w:rsidRPr="004875B6">
        <w:rPr>
          <w:rFonts w:ascii="Times New Roman" w:hAnsi="Times New Roman" w:cs="Times New Roman"/>
          <w:sz w:val="24"/>
          <w:szCs w:val="24"/>
        </w:rPr>
        <w:t>6</w:t>
      </w:r>
      <w:r w:rsidRPr="004875B6">
        <w:rPr>
          <w:rFonts w:ascii="Times New Roman" w:hAnsi="Times New Roman" w:cs="Times New Roman"/>
          <w:sz w:val="24"/>
          <w:szCs w:val="24"/>
          <w:lang w:val="sr-Cyrl-BA"/>
        </w:rPr>
        <w:t>/201</w:t>
      </w:r>
      <w:r w:rsidR="00923F59" w:rsidRPr="004875B6">
        <w:rPr>
          <w:rFonts w:ascii="Times New Roman" w:hAnsi="Times New Roman" w:cs="Times New Roman"/>
          <w:sz w:val="24"/>
          <w:szCs w:val="24"/>
          <w:lang w:val="sr-Cyrl-BA"/>
        </w:rPr>
        <w:t>5</w:t>
      </w:r>
      <w:r w:rsidRPr="004875B6">
        <w:rPr>
          <w:rFonts w:ascii="Times New Roman" w:hAnsi="Times New Roman" w:cs="Times New Roman"/>
          <w:sz w:val="24"/>
          <w:szCs w:val="24"/>
          <w:lang w:val="sr-Cyrl-BA"/>
        </w:rPr>
        <w:t xml:space="preserve"> </w:t>
      </w:r>
    </w:p>
    <w:p w:rsidR="00F60118" w:rsidRPr="004875B6" w:rsidRDefault="00F60118" w:rsidP="004875B6">
      <w:pPr>
        <w:pStyle w:val="NoSpacing"/>
        <w:rPr>
          <w:rFonts w:ascii="Times New Roman" w:hAnsi="Times New Roman" w:cs="Times New Roman"/>
          <w:sz w:val="24"/>
          <w:szCs w:val="24"/>
        </w:rPr>
      </w:pPr>
    </w:p>
    <w:p w:rsidR="00F60118" w:rsidRPr="004875B6" w:rsidRDefault="00F60118" w:rsidP="004875B6">
      <w:pPr>
        <w:pStyle w:val="NoSpacing"/>
        <w:rPr>
          <w:rFonts w:ascii="Times New Roman" w:hAnsi="Times New Roman" w:cs="Times New Roman"/>
          <w:b/>
          <w:sz w:val="24"/>
          <w:szCs w:val="24"/>
        </w:rPr>
      </w:pPr>
      <w:r w:rsidRPr="004875B6">
        <w:rPr>
          <w:rFonts w:ascii="Times New Roman" w:hAnsi="Times New Roman" w:cs="Times New Roman"/>
          <w:b/>
          <w:sz w:val="24"/>
          <w:szCs w:val="24"/>
        </w:rPr>
        <w:t>ОПШТИ ПОДАЦИ О ПОНУЂАЧУ</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18"/>
        <w:gridCol w:w="4698"/>
      </w:tblGrid>
      <w:tr w:rsidR="00F60118" w:rsidRPr="004875B6" w:rsidTr="000D0B57">
        <w:tc>
          <w:tcPr>
            <w:tcW w:w="4518" w:type="dxa"/>
          </w:tcPr>
          <w:p w:rsidR="00F60118" w:rsidRPr="004875B6" w:rsidRDefault="00F60118" w:rsidP="004875B6">
            <w:pPr>
              <w:pStyle w:val="NoSpacing"/>
              <w:rPr>
                <w:rFonts w:ascii="Times New Roman" w:hAnsi="Times New Roman" w:cs="Times New Roman"/>
                <w:sz w:val="24"/>
                <w:szCs w:val="24"/>
              </w:rPr>
            </w:pPr>
            <w:r w:rsidRPr="004875B6">
              <w:rPr>
                <w:rFonts w:ascii="Times New Roman" w:hAnsi="Times New Roman" w:cs="Times New Roman"/>
                <w:sz w:val="24"/>
                <w:szCs w:val="24"/>
              </w:rPr>
              <w:t>НАЗИВ ПОНУЂАЧА:</w:t>
            </w:r>
          </w:p>
          <w:p w:rsidR="00F60118" w:rsidRPr="004875B6" w:rsidRDefault="00F60118" w:rsidP="004875B6">
            <w:pPr>
              <w:pStyle w:val="NoSpacing"/>
              <w:rPr>
                <w:rFonts w:ascii="Times New Roman" w:hAnsi="Times New Roman" w:cs="Times New Roman"/>
                <w:sz w:val="24"/>
                <w:szCs w:val="24"/>
              </w:rPr>
            </w:pPr>
          </w:p>
        </w:tc>
        <w:tc>
          <w:tcPr>
            <w:tcW w:w="4698" w:type="dxa"/>
          </w:tcPr>
          <w:p w:rsidR="00F60118" w:rsidRPr="004875B6" w:rsidRDefault="00F60118" w:rsidP="004875B6">
            <w:pPr>
              <w:pStyle w:val="NoSpacing"/>
              <w:rPr>
                <w:rFonts w:ascii="Times New Roman" w:hAnsi="Times New Roman" w:cs="Times New Roman"/>
                <w:sz w:val="24"/>
                <w:szCs w:val="24"/>
              </w:rPr>
            </w:pPr>
          </w:p>
        </w:tc>
      </w:tr>
      <w:tr w:rsidR="00F60118" w:rsidRPr="004875B6" w:rsidTr="000D0B57">
        <w:tc>
          <w:tcPr>
            <w:tcW w:w="4518" w:type="dxa"/>
          </w:tcPr>
          <w:p w:rsidR="00F60118" w:rsidRPr="004875B6" w:rsidRDefault="00F60118" w:rsidP="004875B6">
            <w:pPr>
              <w:pStyle w:val="NoSpacing"/>
              <w:rPr>
                <w:rFonts w:ascii="Times New Roman" w:hAnsi="Times New Roman" w:cs="Times New Roman"/>
                <w:sz w:val="24"/>
                <w:szCs w:val="24"/>
              </w:rPr>
            </w:pPr>
            <w:r w:rsidRPr="004875B6">
              <w:rPr>
                <w:rFonts w:ascii="Times New Roman" w:hAnsi="Times New Roman" w:cs="Times New Roman"/>
                <w:sz w:val="24"/>
                <w:szCs w:val="24"/>
              </w:rPr>
              <w:t>АДРЕСА ПОНУЂАЧА:</w:t>
            </w:r>
          </w:p>
          <w:p w:rsidR="00F60118" w:rsidRPr="004875B6" w:rsidRDefault="00F60118" w:rsidP="004875B6">
            <w:pPr>
              <w:pStyle w:val="NoSpacing"/>
              <w:rPr>
                <w:rFonts w:ascii="Times New Roman" w:hAnsi="Times New Roman" w:cs="Times New Roman"/>
                <w:sz w:val="24"/>
                <w:szCs w:val="24"/>
              </w:rPr>
            </w:pPr>
          </w:p>
        </w:tc>
        <w:tc>
          <w:tcPr>
            <w:tcW w:w="4698" w:type="dxa"/>
          </w:tcPr>
          <w:p w:rsidR="00F60118" w:rsidRPr="004875B6" w:rsidRDefault="00F60118" w:rsidP="004875B6">
            <w:pPr>
              <w:pStyle w:val="NoSpacing"/>
              <w:rPr>
                <w:rFonts w:ascii="Times New Roman" w:hAnsi="Times New Roman" w:cs="Times New Roman"/>
                <w:sz w:val="24"/>
                <w:szCs w:val="24"/>
              </w:rPr>
            </w:pPr>
          </w:p>
        </w:tc>
      </w:tr>
      <w:tr w:rsidR="00F60118" w:rsidRPr="004875B6" w:rsidTr="000D0B57">
        <w:tc>
          <w:tcPr>
            <w:tcW w:w="4518" w:type="dxa"/>
          </w:tcPr>
          <w:p w:rsidR="00F60118" w:rsidRPr="004875B6" w:rsidRDefault="00F60118" w:rsidP="004875B6">
            <w:pPr>
              <w:pStyle w:val="NoSpacing"/>
              <w:rPr>
                <w:rFonts w:ascii="Times New Roman" w:hAnsi="Times New Roman" w:cs="Times New Roman"/>
                <w:sz w:val="24"/>
                <w:szCs w:val="24"/>
              </w:rPr>
            </w:pPr>
            <w:r w:rsidRPr="004875B6">
              <w:rPr>
                <w:rFonts w:ascii="Times New Roman" w:hAnsi="Times New Roman" w:cs="Times New Roman"/>
                <w:sz w:val="24"/>
                <w:szCs w:val="24"/>
              </w:rPr>
              <w:t>МАТИЧНИ БРОЈ ПОНУЂАЧА:</w:t>
            </w:r>
          </w:p>
          <w:p w:rsidR="00F60118" w:rsidRPr="004875B6" w:rsidRDefault="00F60118" w:rsidP="004875B6">
            <w:pPr>
              <w:pStyle w:val="NoSpacing"/>
              <w:rPr>
                <w:rFonts w:ascii="Times New Roman" w:hAnsi="Times New Roman" w:cs="Times New Roman"/>
                <w:sz w:val="24"/>
                <w:szCs w:val="24"/>
              </w:rPr>
            </w:pPr>
          </w:p>
        </w:tc>
        <w:tc>
          <w:tcPr>
            <w:tcW w:w="4698" w:type="dxa"/>
          </w:tcPr>
          <w:p w:rsidR="00F60118" w:rsidRPr="004875B6" w:rsidRDefault="00F60118" w:rsidP="004875B6">
            <w:pPr>
              <w:pStyle w:val="NoSpacing"/>
              <w:rPr>
                <w:rFonts w:ascii="Times New Roman" w:hAnsi="Times New Roman" w:cs="Times New Roman"/>
                <w:sz w:val="24"/>
                <w:szCs w:val="24"/>
              </w:rPr>
            </w:pPr>
          </w:p>
        </w:tc>
      </w:tr>
      <w:tr w:rsidR="00F60118" w:rsidRPr="004875B6" w:rsidTr="000D0B57">
        <w:tc>
          <w:tcPr>
            <w:tcW w:w="4518" w:type="dxa"/>
          </w:tcPr>
          <w:p w:rsidR="00F60118" w:rsidRPr="004875B6" w:rsidRDefault="00F60118" w:rsidP="004875B6">
            <w:pPr>
              <w:pStyle w:val="NoSpacing"/>
              <w:rPr>
                <w:rFonts w:ascii="Times New Roman" w:hAnsi="Times New Roman" w:cs="Times New Roman"/>
                <w:sz w:val="24"/>
                <w:szCs w:val="24"/>
              </w:rPr>
            </w:pPr>
            <w:r w:rsidRPr="004875B6">
              <w:rPr>
                <w:rFonts w:ascii="Times New Roman" w:hAnsi="Times New Roman" w:cs="Times New Roman"/>
                <w:sz w:val="24"/>
                <w:szCs w:val="24"/>
              </w:rPr>
              <w:t>ПОРЕСКИ ИДЕНТИФИКАЦИОНИ БРОЈ ПОНУЂАЧА (ПИБ):</w:t>
            </w:r>
          </w:p>
        </w:tc>
        <w:tc>
          <w:tcPr>
            <w:tcW w:w="4698" w:type="dxa"/>
          </w:tcPr>
          <w:p w:rsidR="00F60118" w:rsidRPr="004875B6" w:rsidRDefault="00F60118" w:rsidP="004875B6">
            <w:pPr>
              <w:pStyle w:val="NoSpacing"/>
              <w:rPr>
                <w:rFonts w:ascii="Times New Roman" w:hAnsi="Times New Roman" w:cs="Times New Roman"/>
                <w:sz w:val="24"/>
                <w:szCs w:val="24"/>
              </w:rPr>
            </w:pPr>
          </w:p>
        </w:tc>
      </w:tr>
      <w:tr w:rsidR="00F60118" w:rsidRPr="004875B6" w:rsidTr="000D0B57">
        <w:tc>
          <w:tcPr>
            <w:tcW w:w="4518" w:type="dxa"/>
          </w:tcPr>
          <w:p w:rsidR="00F60118" w:rsidRPr="004875B6" w:rsidRDefault="00F60118" w:rsidP="004875B6">
            <w:pPr>
              <w:pStyle w:val="NoSpacing"/>
              <w:rPr>
                <w:rFonts w:ascii="Times New Roman" w:hAnsi="Times New Roman" w:cs="Times New Roman"/>
                <w:sz w:val="24"/>
                <w:szCs w:val="24"/>
              </w:rPr>
            </w:pPr>
            <w:r w:rsidRPr="004875B6">
              <w:rPr>
                <w:rFonts w:ascii="Times New Roman" w:hAnsi="Times New Roman" w:cs="Times New Roman"/>
                <w:sz w:val="24"/>
                <w:szCs w:val="24"/>
              </w:rPr>
              <w:t>ИМЕ ОСОБЕ ЗА КОНТАКТ:</w:t>
            </w:r>
          </w:p>
          <w:p w:rsidR="00F60118" w:rsidRPr="004875B6" w:rsidRDefault="00F60118" w:rsidP="004875B6">
            <w:pPr>
              <w:pStyle w:val="NoSpacing"/>
              <w:rPr>
                <w:rFonts w:ascii="Times New Roman" w:hAnsi="Times New Roman" w:cs="Times New Roman"/>
                <w:sz w:val="24"/>
                <w:szCs w:val="24"/>
              </w:rPr>
            </w:pPr>
          </w:p>
        </w:tc>
        <w:tc>
          <w:tcPr>
            <w:tcW w:w="4698" w:type="dxa"/>
          </w:tcPr>
          <w:p w:rsidR="00F60118" w:rsidRPr="004875B6" w:rsidRDefault="00F60118" w:rsidP="004875B6">
            <w:pPr>
              <w:pStyle w:val="NoSpacing"/>
              <w:rPr>
                <w:rFonts w:ascii="Times New Roman" w:hAnsi="Times New Roman" w:cs="Times New Roman"/>
                <w:sz w:val="24"/>
                <w:szCs w:val="24"/>
              </w:rPr>
            </w:pPr>
          </w:p>
        </w:tc>
      </w:tr>
      <w:tr w:rsidR="00F60118" w:rsidRPr="004875B6" w:rsidTr="000D0B57">
        <w:tc>
          <w:tcPr>
            <w:tcW w:w="4518" w:type="dxa"/>
          </w:tcPr>
          <w:p w:rsidR="00F60118" w:rsidRPr="004875B6" w:rsidRDefault="00F60118" w:rsidP="004875B6">
            <w:pPr>
              <w:pStyle w:val="NoSpacing"/>
              <w:rPr>
                <w:rFonts w:ascii="Times New Roman" w:hAnsi="Times New Roman" w:cs="Times New Roman"/>
                <w:sz w:val="24"/>
                <w:szCs w:val="24"/>
              </w:rPr>
            </w:pPr>
            <w:r w:rsidRPr="004875B6">
              <w:rPr>
                <w:rFonts w:ascii="Times New Roman" w:hAnsi="Times New Roman" w:cs="Times New Roman"/>
                <w:sz w:val="24"/>
                <w:szCs w:val="24"/>
              </w:rPr>
              <w:t>ЕЛЕКТРОНСКА АДРЕСА ПОНУЂАЧА (Е-MAIL):</w:t>
            </w:r>
          </w:p>
        </w:tc>
        <w:tc>
          <w:tcPr>
            <w:tcW w:w="4698" w:type="dxa"/>
          </w:tcPr>
          <w:p w:rsidR="00F60118" w:rsidRPr="004875B6" w:rsidRDefault="00F60118" w:rsidP="004875B6">
            <w:pPr>
              <w:pStyle w:val="NoSpacing"/>
              <w:rPr>
                <w:rFonts w:ascii="Times New Roman" w:hAnsi="Times New Roman" w:cs="Times New Roman"/>
                <w:sz w:val="24"/>
                <w:szCs w:val="24"/>
              </w:rPr>
            </w:pPr>
          </w:p>
        </w:tc>
      </w:tr>
      <w:tr w:rsidR="00F60118" w:rsidRPr="004875B6" w:rsidTr="000D0B57">
        <w:tc>
          <w:tcPr>
            <w:tcW w:w="4518" w:type="dxa"/>
          </w:tcPr>
          <w:p w:rsidR="00F60118" w:rsidRPr="004875B6" w:rsidRDefault="00F60118" w:rsidP="004875B6">
            <w:pPr>
              <w:pStyle w:val="NoSpacing"/>
              <w:rPr>
                <w:rFonts w:ascii="Times New Roman" w:hAnsi="Times New Roman" w:cs="Times New Roman"/>
                <w:sz w:val="24"/>
                <w:szCs w:val="24"/>
              </w:rPr>
            </w:pPr>
            <w:r w:rsidRPr="004875B6">
              <w:rPr>
                <w:rFonts w:ascii="Times New Roman" w:hAnsi="Times New Roman" w:cs="Times New Roman"/>
                <w:sz w:val="24"/>
                <w:szCs w:val="24"/>
              </w:rPr>
              <w:t>ТЕЛЕФОН:</w:t>
            </w:r>
          </w:p>
          <w:p w:rsidR="00F60118" w:rsidRPr="004875B6" w:rsidRDefault="00F60118" w:rsidP="004875B6">
            <w:pPr>
              <w:pStyle w:val="NoSpacing"/>
              <w:rPr>
                <w:rFonts w:ascii="Times New Roman" w:hAnsi="Times New Roman" w:cs="Times New Roman"/>
                <w:sz w:val="24"/>
                <w:szCs w:val="24"/>
              </w:rPr>
            </w:pPr>
          </w:p>
        </w:tc>
        <w:tc>
          <w:tcPr>
            <w:tcW w:w="4698" w:type="dxa"/>
          </w:tcPr>
          <w:p w:rsidR="00F60118" w:rsidRPr="004875B6" w:rsidRDefault="00F60118" w:rsidP="004875B6">
            <w:pPr>
              <w:pStyle w:val="NoSpacing"/>
              <w:rPr>
                <w:rFonts w:ascii="Times New Roman" w:hAnsi="Times New Roman" w:cs="Times New Roman"/>
                <w:sz w:val="24"/>
                <w:szCs w:val="24"/>
              </w:rPr>
            </w:pPr>
          </w:p>
        </w:tc>
      </w:tr>
      <w:tr w:rsidR="00F60118" w:rsidRPr="004875B6" w:rsidTr="000D0B57">
        <w:tc>
          <w:tcPr>
            <w:tcW w:w="4518" w:type="dxa"/>
          </w:tcPr>
          <w:p w:rsidR="00F60118" w:rsidRPr="004875B6" w:rsidRDefault="00F60118" w:rsidP="004875B6">
            <w:pPr>
              <w:pStyle w:val="NoSpacing"/>
              <w:rPr>
                <w:rFonts w:ascii="Times New Roman" w:hAnsi="Times New Roman" w:cs="Times New Roman"/>
                <w:sz w:val="24"/>
                <w:szCs w:val="24"/>
              </w:rPr>
            </w:pPr>
            <w:r w:rsidRPr="004875B6">
              <w:rPr>
                <w:rFonts w:ascii="Times New Roman" w:hAnsi="Times New Roman" w:cs="Times New Roman"/>
                <w:sz w:val="24"/>
                <w:szCs w:val="24"/>
              </w:rPr>
              <w:t>ТЕЛЕФАКС:</w:t>
            </w:r>
          </w:p>
          <w:p w:rsidR="00F60118" w:rsidRPr="004875B6" w:rsidRDefault="00F60118" w:rsidP="004875B6">
            <w:pPr>
              <w:pStyle w:val="NoSpacing"/>
              <w:rPr>
                <w:rFonts w:ascii="Times New Roman" w:hAnsi="Times New Roman" w:cs="Times New Roman"/>
                <w:sz w:val="24"/>
                <w:szCs w:val="24"/>
              </w:rPr>
            </w:pPr>
          </w:p>
        </w:tc>
        <w:tc>
          <w:tcPr>
            <w:tcW w:w="4698" w:type="dxa"/>
          </w:tcPr>
          <w:p w:rsidR="00F60118" w:rsidRPr="004875B6" w:rsidRDefault="00F60118" w:rsidP="004875B6">
            <w:pPr>
              <w:pStyle w:val="NoSpacing"/>
              <w:rPr>
                <w:rFonts w:ascii="Times New Roman" w:hAnsi="Times New Roman" w:cs="Times New Roman"/>
                <w:sz w:val="24"/>
                <w:szCs w:val="24"/>
              </w:rPr>
            </w:pPr>
          </w:p>
        </w:tc>
      </w:tr>
      <w:tr w:rsidR="00F60118" w:rsidRPr="004875B6" w:rsidTr="000D0B57">
        <w:tc>
          <w:tcPr>
            <w:tcW w:w="4518" w:type="dxa"/>
          </w:tcPr>
          <w:p w:rsidR="00F60118" w:rsidRPr="004875B6" w:rsidRDefault="00F60118" w:rsidP="004875B6">
            <w:pPr>
              <w:pStyle w:val="NoSpacing"/>
              <w:rPr>
                <w:rFonts w:ascii="Times New Roman" w:hAnsi="Times New Roman" w:cs="Times New Roman"/>
                <w:sz w:val="24"/>
                <w:szCs w:val="24"/>
              </w:rPr>
            </w:pPr>
            <w:r w:rsidRPr="004875B6">
              <w:rPr>
                <w:rFonts w:ascii="Times New Roman" w:hAnsi="Times New Roman" w:cs="Times New Roman"/>
                <w:sz w:val="24"/>
                <w:szCs w:val="24"/>
              </w:rPr>
              <w:t>БРОЈ РАЧУНА ПОНУЂАЧА И НАЗИВ БАНКЕ:</w:t>
            </w:r>
          </w:p>
          <w:p w:rsidR="00F60118" w:rsidRPr="004875B6" w:rsidRDefault="00F60118" w:rsidP="004875B6">
            <w:pPr>
              <w:pStyle w:val="NoSpacing"/>
              <w:rPr>
                <w:rFonts w:ascii="Times New Roman" w:hAnsi="Times New Roman" w:cs="Times New Roman"/>
                <w:sz w:val="24"/>
                <w:szCs w:val="24"/>
              </w:rPr>
            </w:pPr>
          </w:p>
        </w:tc>
        <w:tc>
          <w:tcPr>
            <w:tcW w:w="4698" w:type="dxa"/>
          </w:tcPr>
          <w:p w:rsidR="00F60118" w:rsidRPr="004875B6" w:rsidRDefault="00F60118" w:rsidP="004875B6">
            <w:pPr>
              <w:pStyle w:val="NoSpacing"/>
              <w:rPr>
                <w:rFonts w:ascii="Times New Roman" w:hAnsi="Times New Roman" w:cs="Times New Roman"/>
                <w:sz w:val="24"/>
                <w:szCs w:val="24"/>
              </w:rPr>
            </w:pPr>
          </w:p>
        </w:tc>
      </w:tr>
      <w:tr w:rsidR="00F60118" w:rsidRPr="004875B6" w:rsidTr="000D0B57">
        <w:tc>
          <w:tcPr>
            <w:tcW w:w="4518" w:type="dxa"/>
          </w:tcPr>
          <w:p w:rsidR="00F60118" w:rsidRPr="004875B6" w:rsidRDefault="00F60118" w:rsidP="004875B6">
            <w:pPr>
              <w:pStyle w:val="NoSpacing"/>
              <w:rPr>
                <w:rFonts w:ascii="Times New Roman" w:hAnsi="Times New Roman" w:cs="Times New Roman"/>
                <w:sz w:val="24"/>
                <w:szCs w:val="24"/>
              </w:rPr>
            </w:pPr>
            <w:r w:rsidRPr="004875B6">
              <w:rPr>
                <w:rFonts w:ascii="Times New Roman" w:hAnsi="Times New Roman" w:cs="Times New Roman"/>
                <w:sz w:val="24"/>
                <w:szCs w:val="24"/>
              </w:rPr>
              <w:t>ЛИЦЕ ОВЛАШЋЕНО ЗА ПОТПИСИВАЊЕ УГОВОРА:</w:t>
            </w:r>
          </w:p>
          <w:p w:rsidR="00F60118" w:rsidRPr="004875B6" w:rsidRDefault="00F60118" w:rsidP="004875B6">
            <w:pPr>
              <w:pStyle w:val="NoSpacing"/>
              <w:rPr>
                <w:rFonts w:ascii="Times New Roman" w:hAnsi="Times New Roman" w:cs="Times New Roman"/>
                <w:sz w:val="24"/>
                <w:szCs w:val="24"/>
              </w:rPr>
            </w:pPr>
          </w:p>
        </w:tc>
        <w:tc>
          <w:tcPr>
            <w:tcW w:w="4698" w:type="dxa"/>
          </w:tcPr>
          <w:p w:rsidR="00F60118" w:rsidRPr="004875B6" w:rsidRDefault="00F60118" w:rsidP="004875B6">
            <w:pPr>
              <w:pStyle w:val="NoSpacing"/>
              <w:rPr>
                <w:rFonts w:ascii="Times New Roman" w:hAnsi="Times New Roman" w:cs="Times New Roman"/>
                <w:sz w:val="24"/>
                <w:szCs w:val="24"/>
              </w:rPr>
            </w:pPr>
          </w:p>
        </w:tc>
      </w:tr>
    </w:tbl>
    <w:p w:rsidR="00F60118" w:rsidRPr="004875B6" w:rsidRDefault="00F60118" w:rsidP="004875B6">
      <w:pPr>
        <w:pStyle w:val="NoSpacing"/>
        <w:rPr>
          <w:rFonts w:ascii="Times New Roman" w:hAnsi="Times New Roman" w:cs="Times New Roman"/>
          <w:sz w:val="24"/>
          <w:szCs w:val="24"/>
          <w:lang w:val="sr-Cyrl-CS"/>
        </w:rPr>
      </w:pPr>
    </w:p>
    <w:p w:rsidR="00F60118" w:rsidRPr="004875B6" w:rsidRDefault="00F60118" w:rsidP="004875B6">
      <w:pPr>
        <w:pStyle w:val="NoSpacing"/>
        <w:rPr>
          <w:rFonts w:ascii="Times New Roman" w:hAnsi="Times New Roman" w:cs="Times New Roman"/>
          <w:sz w:val="24"/>
          <w:szCs w:val="24"/>
        </w:rPr>
      </w:pPr>
      <w:r w:rsidRPr="004875B6">
        <w:rPr>
          <w:rFonts w:ascii="Times New Roman" w:hAnsi="Times New Roman" w:cs="Times New Roman"/>
          <w:b/>
          <w:sz w:val="24"/>
          <w:szCs w:val="24"/>
        </w:rPr>
        <w:t>2)</w:t>
      </w:r>
      <w:r w:rsidRPr="004875B6">
        <w:rPr>
          <w:rFonts w:ascii="Times New Roman" w:hAnsi="Times New Roman" w:cs="Times New Roman"/>
          <w:sz w:val="24"/>
          <w:szCs w:val="24"/>
        </w:rPr>
        <w:t xml:space="preserve"> </w:t>
      </w:r>
      <w:r w:rsidRPr="004875B6">
        <w:rPr>
          <w:rFonts w:ascii="Times New Roman" w:hAnsi="Times New Roman" w:cs="Times New Roman"/>
          <w:b/>
          <w:sz w:val="24"/>
          <w:szCs w:val="24"/>
        </w:rPr>
        <w:t>ПОНУДУ ПОДНОСИ</w:t>
      </w:r>
      <w:r w:rsidRPr="004875B6">
        <w:rPr>
          <w:rFonts w:ascii="Times New Roman" w:hAnsi="Times New Roman" w:cs="Times New Roman"/>
          <w:sz w:val="24"/>
          <w:szCs w:val="24"/>
        </w:rPr>
        <w:t>:</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98"/>
      </w:tblGrid>
      <w:tr w:rsidR="00F60118" w:rsidRPr="004875B6" w:rsidTr="000D0B57">
        <w:tc>
          <w:tcPr>
            <w:tcW w:w="9198" w:type="dxa"/>
          </w:tcPr>
          <w:p w:rsidR="00F60118" w:rsidRPr="004875B6" w:rsidRDefault="00F60118" w:rsidP="004875B6">
            <w:pPr>
              <w:pStyle w:val="NoSpacing"/>
              <w:rPr>
                <w:rFonts w:ascii="Times New Roman" w:hAnsi="Times New Roman" w:cs="Times New Roman"/>
                <w:b/>
                <w:sz w:val="24"/>
                <w:szCs w:val="24"/>
              </w:rPr>
            </w:pPr>
            <w:r w:rsidRPr="004875B6">
              <w:rPr>
                <w:rFonts w:ascii="Times New Roman" w:hAnsi="Times New Roman" w:cs="Times New Roman"/>
                <w:b/>
                <w:sz w:val="24"/>
                <w:szCs w:val="24"/>
              </w:rPr>
              <w:t>А) САМОСТАЛНО</w:t>
            </w:r>
          </w:p>
          <w:p w:rsidR="00F60118" w:rsidRPr="004875B6" w:rsidRDefault="00F60118" w:rsidP="004875B6">
            <w:pPr>
              <w:pStyle w:val="NoSpacing"/>
              <w:rPr>
                <w:rFonts w:ascii="Times New Roman" w:hAnsi="Times New Roman" w:cs="Times New Roman"/>
                <w:b/>
                <w:sz w:val="24"/>
                <w:szCs w:val="24"/>
              </w:rPr>
            </w:pPr>
          </w:p>
        </w:tc>
      </w:tr>
      <w:tr w:rsidR="00F60118" w:rsidRPr="004875B6" w:rsidTr="000D0B57">
        <w:tc>
          <w:tcPr>
            <w:tcW w:w="9198" w:type="dxa"/>
          </w:tcPr>
          <w:p w:rsidR="00F60118" w:rsidRPr="004875B6" w:rsidRDefault="00F60118" w:rsidP="004875B6">
            <w:pPr>
              <w:pStyle w:val="NoSpacing"/>
              <w:rPr>
                <w:rFonts w:ascii="Times New Roman" w:hAnsi="Times New Roman" w:cs="Times New Roman"/>
                <w:b/>
                <w:sz w:val="24"/>
                <w:szCs w:val="24"/>
              </w:rPr>
            </w:pPr>
            <w:r w:rsidRPr="004875B6">
              <w:rPr>
                <w:rFonts w:ascii="Times New Roman" w:hAnsi="Times New Roman" w:cs="Times New Roman"/>
                <w:b/>
                <w:sz w:val="24"/>
                <w:szCs w:val="24"/>
                <w:lang w:val="sr-Cyrl-CS"/>
              </w:rPr>
              <w:t>Б</w:t>
            </w:r>
            <w:r w:rsidRPr="004875B6">
              <w:rPr>
                <w:rFonts w:ascii="Times New Roman" w:hAnsi="Times New Roman" w:cs="Times New Roman"/>
                <w:b/>
                <w:sz w:val="24"/>
                <w:szCs w:val="24"/>
              </w:rPr>
              <w:t>) СА ПОДИЗВОЂАЧЕМ</w:t>
            </w:r>
          </w:p>
          <w:p w:rsidR="00F60118" w:rsidRPr="004875B6" w:rsidRDefault="00F60118" w:rsidP="004875B6">
            <w:pPr>
              <w:pStyle w:val="NoSpacing"/>
              <w:rPr>
                <w:rFonts w:ascii="Times New Roman" w:hAnsi="Times New Roman" w:cs="Times New Roman"/>
                <w:b/>
                <w:sz w:val="24"/>
                <w:szCs w:val="24"/>
                <w:lang w:val="sr-Cyrl-CS"/>
              </w:rPr>
            </w:pPr>
          </w:p>
        </w:tc>
      </w:tr>
      <w:tr w:rsidR="00F60118" w:rsidRPr="004875B6" w:rsidTr="000D0B57">
        <w:tc>
          <w:tcPr>
            <w:tcW w:w="9198" w:type="dxa"/>
          </w:tcPr>
          <w:p w:rsidR="00F60118" w:rsidRPr="004875B6" w:rsidRDefault="00F60118" w:rsidP="004875B6">
            <w:pPr>
              <w:pStyle w:val="NoSpacing"/>
              <w:rPr>
                <w:rFonts w:ascii="Times New Roman" w:hAnsi="Times New Roman" w:cs="Times New Roman"/>
                <w:b/>
                <w:sz w:val="24"/>
                <w:szCs w:val="24"/>
                <w:lang w:val="sr-Cyrl-CS"/>
              </w:rPr>
            </w:pPr>
            <w:r w:rsidRPr="004875B6">
              <w:rPr>
                <w:rFonts w:ascii="Times New Roman" w:hAnsi="Times New Roman" w:cs="Times New Roman"/>
                <w:b/>
                <w:sz w:val="24"/>
                <w:szCs w:val="24"/>
              </w:rPr>
              <w:t>В) КАО ЗАЈЕДНИЧКУ ПОНУДУ</w:t>
            </w:r>
            <w:r w:rsidRPr="004875B6">
              <w:rPr>
                <w:rFonts w:ascii="Times New Roman" w:hAnsi="Times New Roman" w:cs="Times New Roman"/>
                <w:b/>
                <w:sz w:val="24"/>
                <w:szCs w:val="24"/>
                <w:lang w:val="sr-Cyrl-CS"/>
              </w:rPr>
              <w:t xml:space="preserve"> </w:t>
            </w:r>
          </w:p>
          <w:p w:rsidR="00F60118" w:rsidRPr="004875B6" w:rsidRDefault="00F60118" w:rsidP="004875B6">
            <w:pPr>
              <w:pStyle w:val="NoSpacing"/>
              <w:rPr>
                <w:rFonts w:ascii="Times New Roman" w:hAnsi="Times New Roman" w:cs="Times New Roman"/>
                <w:b/>
                <w:sz w:val="24"/>
                <w:szCs w:val="24"/>
                <w:lang w:val="sr-Cyrl-CS"/>
              </w:rPr>
            </w:pPr>
          </w:p>
        </w:tc>
      </w:tr>
    </w:tbl>
    <w:p w:rsidR="00F60118" w:rsidRPr="004875B6" w:rsidRDefault="00F60118" w:rsidP="004875B6">
      <w:pPr>
        <w:pStyle w:val="NoSpacing"/>
        <w:rPr>
          <w:rFonts w:ascii="Times New Roman" w:hAnsi="Times New Roman" w:cs="Times New Roman"/>
          <w:sz w:val="24"/>
          <w:szCs w:val="24"/>
          <w:lang w:val="sr-Cyrl-CS"/>
        </w:rPr>
      </w:pPr>
    </w:p>
    <w:p w:rsidR="00F60118" w:rsidRPr="00057789" w:rsidRDefault="00F60118" w:rsidP="004875B6">
      <w:pPr>
        <w:pStyle w:val="NoSpacing"/>
        <w:rPr>
          <w:rFonts w:ascii="Times New Roman" w:hAnsi="Times New Roman" w:cs="Times New Roman"/>
          <w:i/>
          <w:sz w:val="24"/>
          <w:szCs w:val="24"/>
        </w:rPr>
      </w:pPr>
      <w:r w:rsidRPr="00057789">
        <w:rPr>
          <w:rFonts w:ascii="Times New Roman" w:hAnsi="Times New Roman" w:cs="Times New Roman"/>
          <w:b/>
          <w:i/>
          <w:sz w:val="24"/>
          <w:szCs w:val="24"/>
        </w:rPr>
        <w:t>Напомена</w:t>
      </w:r>
      <w:r w:rsidRPr="00057789">
        <w:rPr>
          <w:rFonts w:ascii="Times New Roman" w:hAnsi="Times New Roman" w:cs="Times New Roman"/>
          <w:i/>
          <w:sz w:val="24"/>
          <w:szCs w:val="24"/>
        </w:rPr>
        <w:t xml:space="preserve">: заокружити начин подношења понуде и уписати податке о подизвођачу, уколико се </w:t>
      </w:r>
      <w:r w:rsidR="006957A2" w:rsidRPr="00057789">
        <w:rPr>
          <w:rFonts w:ascii="Times New Roman" w:hAnsi="Times New Roman" w:cs="Times New Roman"/>
          <w:i/>
          <w:sz w:val="24"/>
          <w:szCs w:val="24"/>
        </w:rPr>
        <w:t>подноси понуда са подизвођачем,</w:t>
      </w:r>
      <w:r w:rsidRPr="00057789">
        <w:rPr>
          <w:rFonts w:ascii="Times New Roman" w:hAnsi="Times New Roman" w:cs="Times New Roman"/>
          <w:i/>
          <w:sz w:val="24"/>
          <w:szCs w:val="24"/>
        </w:rPr>
        <w:t xml:space="preserve"> односно податке о свим учесницима заједничке понуде, уколико понуду подноси група понуђача</w:t>
      </w:r>
    </w:p>
    <w:p w:rsidR="00F60118" w:rsidRPr="00057789" w:rsidRDefault="00F60118" w:rsidP="004875B6">
      <w:pPr>
        <w:pStyle w:val="NoSpacing"/>
        <w:rPr>
          <w:rFonts w:ascii="Times New Roman" w:hAnsi="Times New Roman" w:cs="Times New Roman"/>
          <w:i/>
          <w:sz w:val="24"/>
          <w:szCs w:val="24"/>
        </w:rPr>
      </w:pPr>
    </w:p>
    <w:p w:rsidR="00F60118" w:rsidRPr="004875B6" w:rsidRDefault="00F60118" w:rsidP="004875B6">
      <w:pPr>
        <w:pStyle w:val="NoSpacing"/>
        <w:rPr>
          <w:rFonts w:ascii="Times New Roman" w:hAnsi="Times New Roman" w:cs="Times New Roman"/>
          <w:sz w:val="24"/>
          <w:szCs w:val="24"/>
          <w:lang w:val="sr-Latn-CS"/>
        </w:rPr>
      </w:pPr>
    </w:p>
    <w:p w:rsidR="00F60118" w:rsidRPr="004875B6" w:rsidRDefault="00F60118" w:rsidP="004875B6">
      <w:pPr>
        <w:pStyle w:val="NoSpacing"/>
        <w:rPr>
          <w:rFonts w:ascii="Times New Roman" w:hAnsi="Times New Roman" w:cs="Times New Roman"/>
          <w:b/>
          <w:sz w:val="24"/>
          <w:szCs w:val="24"/>
        </w:rPr>
      </w:pPr>
      <w:r w:rsidRPr="004875B6">
        <w:rPr>
          <w:rFonts w:ascii="Times New Roman" w:hAnsi="Times New Roman" w:cs="Times New Roman"/>
          <w:b/>
          <w:sz w:val="24"/>
          <w:szCs w:val="24"/>
        </w:rPr>
        <w:t>ПОДАЦИ О ПОДИЗВОЂАЧУ</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6"/>
        <w:gridCol w:w="4228"/>
        <w:gridCol w:w="4694"/>
      </w:tblGrid>
      <w:tr w:rsidR="00F60118" w:rsidRPr="004875B6" w:rsidTr="000D0B57">
        <w:tc>
          <w:tcPr>
            <w:tcW w:w="366" w:type="dxa"/>
          </w:tcPr>
          <w:p w:rsidR="00F60118" w:rsidRPr="004875B6" w:rsidRDefault="00F60118" w:rsidP="004875B6">
            <w:pPr>
              <w:pStyle w:val="NoSpacing"/>
              <w:rPr>
                <w:rFonts w:ascii="Times New Roman" w:hAnsi="Times New Roman" w:cs="Times New Roman"/>
                <w:sz w:val="24"/>
                <w:szCs w:val="24"/>
              </w:rPr>
            </w:pPr>
          </w:p>
          <w:p w:rsidR="00F60118" w:rsidRPr="004875B6" w:rsidRDefault="00F60118" w:rsidP="004875B6">
            <w:pPr>
              <w:pStyle w:val="NoSpacing"/>
              <w:rPr>
                <w:rFonts w:ascii="Times New Roman" w:hAnsi="Times New Roman" w:cs="Times New Roman"/>
                <w:sz w:val="24"/>
                <w:szCs w:val="24"/>
              </w:rPr>
            </w:pPr>
            <w:r w:rsidRPr="004875B6">
              <w:rPr>
                <w:rFonts w:ascii="Times New Roman" w:hAnsi="Times New Roman" w:cs="Times New Roman"/>
                <w:sz w:val="24"/>
                <w:szCs w:val="24"/>
              </w:rPr>
              <w:t>1)</w:t>
            </w:r>
          </w:p>
          <w:p w:rsidR="00F60118" w:rsidRPr="004875B6" w:rsidRDefault="00F60118" w:rsidP="004875B6">
            <w:pPr>
              <w:pStyle w:val="NoSpacing"/>
              <w:rPr>
                <w:rFonts w:ascii="Times New Roman" w:hAnsi="Times New Roman" w:cs="Times New Roman"/>
                <w:sz w:val="24"/>
                <w:szCs w:val="24"/>
              </w:rPr>
            </w:pPr>
          </w:p>
        </w:tc>
        <w:tc>
          <w:tcPr>
            <w:tcW w:w="4228" w:type="dxa"/>
          </w:tcPr>
          <w:p w:rsidR="00F60118" w:rsidRPr="004875B6" w:rsidRDefault="00F60118" w:rsidP="004875B6">
            <w:pPr>
              <w:pStyle w:val="NoSpacing"/>
              <w:rPr>
                <w:rFonts w:ascii="Times New Roman" w:hAnsi="Times New Roman" w:cs="Times New Roman"/>
                <w:sz w:val="24"/>
                <w:szCs w:val="24"/>
              </w:rPr>
            </w:pPr>
            <w:r w:rsidRPr="004875B6">
              <w:rPr>
                <w:rFonts w:ascii="Times New Roman" w:hAnsi="Times New Roman" w:cs="Times New Roman"/>
                <w:sz w:val="24"/>
                <w:szCs w:val="24"/>
              </w:rPr>
              <w:t>НАЗИВ ПОДИЗВОЂАЧА:</w:t>
            </w:r>
          </w:p>
          <w:p w:rsidR="00ED354C" w:rsidRPr="004875B6" w:rsidRDefault="00ED354C" w:rsidP="004875B6">
            <w:pPr>
              <w:pStyle w:val="NoSpacing"/>
              <w:rPr>
                <w:rFonts w:ascii="Times New Roman" w:hAnsi="Times New Roman" w:cs="Times New Roman"/>
                <w:sz w:val="24"/>
                <w:szCs w:val="24"/>
              </w:rPr>
            </w:pPr>
          </w:p>
        </w:tc>
        <w:tc>
          <w:tcPr>
            <w:tcW w:w="4694" w:type="dxa"/>
          </w:tcPr>
          <w:p w:rsidR="00F60118" w:rsidRPr="004875B6" w:rsidRDefault="00F60118" w:rsidP="004875B6">
            <w:pPr>
              <w:pStyle w:val="NoSpacing"/>
              <w:rPr>
                <w:rFonts w:ascii="Times New Roman" w:hAnsi="Times New Roman" w:cs="Times New Roman"/>
                <w:sz w:val="24"/>
                <w:szCs w:val="24"/>
              </w:rPr>
            </w:pPr>
          </w:p>
        </w:tc>
      </w:tr>
      <w:tr w:rsidR="00F60118" w:rsidRPr="004875B6" w:rsidTr="000D0B57">
        <w:tc>
          <w:tcPr>
            <w:tcW w:w="366" w:type="dxa"/>
          </w:tcPr>
          <w:p w:rsidR="00F60118" w:rsidRPr="004875B6" w:rsidRDefault="00F60118" w:rsidP="004875B6">
            <w:pPr>
              <w:pStyle w:val="NoSpacing"/>
              <w:rPr>
                <w:rFonts w:ascii="Times New Roman" w:hAnsi="Times New Roman" w:cs="Times New Roman"/>
                <w:sz w:val="24"/>
                <w:szCs w:val="24"/>
              </w:rPr>
            </w:pPr>
          </w:p>
        </w:tc>
        <w:tc>
          <w:tcPr>
            <w:tcW w:w="4228" w:type="dxa"/>
          </w:tcPr>
          <w:p w:rsidR="00F60118" w:rsidRPr="004875B6" w:rsidRDefault="00F60118" w:rsidP="004875B6">
            <w:pPr>
              <w:pStyle w:val="NoSpacing"/>
              <w:rPr>
                <w:rFonts w:ascii="Times New Roman" w:hAnsi="Times New Roman" w:cs="Times New Roman"/>
                <w:sz w:val="24"/>
                <w:szCs w:val="24"/>
              </w:rPr>
            </w:pPr>
            <w:r w:rsidRPr="004875B6">
              <w:rPr>
                <w:rFonts w:ascii="Times New Roman" w:hAnsi="Times New Roman" w:cs="Times New Roman"/>
                <w:sz w:val="24"/>
                <w:szCs w:val="24"/>
              </w:rPr>
              <w:t>АДРЕСА</w:t>
            </w:r>
            <w:r w:rsidR="00ED354C" w:rsidRPr="004875B6">
              <w:rPr>
                <w:rFonts w:ascii="Times New Roman" w:hAnsi="Times New Roman" w:cs="Times New Roman"/>
                <w:sz w:val="24"/>
                <w:szCs w:val="24"/>
              </w:rPr>
              <w:t>:</w:t>
            </w:r>
          </w:p>
          <w:p w:rsidR="00F60118" w:rsidRPr="004875B6" w:rsidRDefault="00F60118" w:rsidP="004875B6">
            <w:pPr>
              <w:pStyle w:val="NoSpacing"/>
              <w:rPr>
                <w:rFonts w:ascii="Times New Roman" w:hAnsi="Times New Roman" w:cs="Times New Roman"/>
                <w:sz w:val="24"/>
                <w:szCs w:val="24"/>
              </w:rPr>
            </w:pPr>
          </w:p>
        </w:tc>
        <w:tc>
          <w:tcPr>
            <w:tcW w:w="4694" w:type="dxa"/>
          </w:tcPr>
          <w:p w:rsidR="00F60118" w:rsidRPr="004875B6" w:rsidRDefault="00F60118" w:rsidP="004875B6">
            <w:pPr>
              <w:pStyle w:val="NoSpacing"/>
              <w:rPr>
                <w:rFonts w:ascii="Times New Roman" w:hAnsi="Times New Roman" w:cs="Times New Roman"/>
                <w:sz w:val="24"/>
                <w:szCs w:val="24"/>
              </w:rPr>
            </w:pPr>
          </w:p>
        </w:tc>
      </w:tr>
      <w:tr w:rsidR="00F60118" w:rsidRPr="004875B6" w:rsidTr="000D0B57">
        <w:tc>
          <w:tcPr>
            <w:tcW w:w="366" w:type="dxa"/>
          </w:tcPr>
          <w:p w:rsidR="00F60118" w:rsidRPr="004875B6" w:rsidRDefault="00F60118" w:rsidP="004875B6">
            <w:pPr>
              <w:pStyle w:val="NoSpacing"/>
              <w:rPr>
                <w:rFonts w:ascii="Times New Roman" w:hAnsi="Times New Roman" w:cs="Times New Roman"/>
                <w:sz w:val="24"/>
                <w:szCs w:val="24"/>
              </w:rPr>
            </w:pPr>
          </w:p>
        </w:tc>
        <w:tc>
          <w:tcPr>
            <w:tcW w:w="4228" w:type="dxa"/>
          </w:tcPr>
          <w:p w:rsidR="00F60118" w:rsidRPr="004875B6" w:rsidRDefault="00F60118" w:rsidP="004875B6">
            <w:pPr>
              <w:pStyle w:val="NoSpacing"/>
              <w:rPr>
                <w:rFonts w:ascii="Times New Roman" w:hAnsi="Times New Roman" w:cs="Times New Roman"/>
                <w:sz w:val="24"/>
                <w:szCs w:val="24"/>
              </w:rPr>
            </w:pPr>
            <w:r w:rsidRPr="004875B6">
              <w:rPr>
                <w:rFonts w:ascii="Times New Roman" w:hAnsi="Times New Roman" w:cs="Times New Roman"/>
                <w:sz w:val="24"/>
                <w:szCs w:val="24"/>
              </w:rPr>
              <w:t>МАТИЧНИ БРОЈ</w:t>
            </w:r>
            <w:r w:rsidR="00ED354C" w:rsidRPr="004875B6">
              <w:rPr>
                <w:rFonts w:ascii="Times New Roman" w:hAnsi="Times New Roman" w:cs="Times New Roman"/>
                <w:sz w:val="24"/>
                <w:szCs w:val="24"/>
              </w:rPr>
              <w:t>:</w:t>
            </w:r>
          </w:p>
          <w:p w:rsidR="00F60118" w:rsidRPr="004875B6" w:rsidRDefault="00F60118" w:rsidP="004875B6">
            <w:pPr>
              <w:pStyle w:val="NoSpacing"/>
              <w:rPr>
                <w:rFonts w:ascii="Times New Roman" w:hAnsi="Times New Roman" w:cs="Times New Roman"/>
                <w:sz w:val="24"/>
                <w:szCs w:val="24"/>
              </w:rPr>
            </w:pPr>
          </w:p>
        </w:tc>
        <w:tc>
          <w:tcPr>
            <w:tcW w:w="4694" w:type="dxa"/>
          </w:tcPr>
          <w:p w:rsidR="00F60118" w:rsidRPr="004875B6" w:rsidRDefault="00F60118" w:rsidP="004875B6">
            <w:pPr>
              <w:pStyle w:val="NoSpacing"/>
              <w:rPr>
                <w:rFonts w:ascii="Times New Roman" w:hAnsi="Times New Roman" w:cs="Times New Roman"/>
                <w:sz w:val="24"/>
                <w:szCs w:val="24"/>
              </w:rPr>
            </w:pPr>
          </w:p>
        </w:tc>
      </w:tr>
      <w:tr w:rsidR="00F60118" w:rsidRPr="004875B6" w:rsidTr="000D0B57">
        <w:tc>
          <w:tcPr>
            <w:tcW w:w="366" w:type="dxa"/>
          </w:tcPr>
          <w:p w:rsidR="00F60118" w:rsidRPr="004875B6" w:rsidRDefault="00F60118" w:rsidP="004875B6">
            <w:pPr>
              <w:pStyle w:val="NoSpacing"/>
              <w:rPr>
                <w:rFonts w:ascii="Times New Roman" w:hAnsi="Times New Roman" w:cs="Times New Roman"/>
                <w:sz w:val="24"/>
                <w:szCs w:val="24"/>
              </w:rPr>
            </w:pPr>
          </w:p>
        </w:tc>
        <w:tc>
          <w:tcPr>
            <w:tcW w:w="4228" w:type="dxa"/>
          </w:tcPr>
          <w:p w:rsidR="00F60118" w:rsidRPr="004875B6" w:rsidRDefault="00F60118" w:rsidP="004875B6">
            <w:pPr>
              <w:pStyle w:val="NoSpacing"/>
              <w:rPr>
                <w:rFonts w:ascii="Times New Roman" w:hAnsi="Times New Roman" w:cs="Times New Roman"/>
                <w:sz w:val="24"/>
                <w:szCs w:val="24"/>
              </w:rPr>
            </w:pPr>
            <w:r w:rsidRPr="004875B6">
              <w:rPr>
                <w:rFonts w:ascii="Times New Roman" w:hAnsi="Times New Roman" w:cs="Times New Roman"/>
                <w:sz w:val="24"/>
                <w:szCs w:val="24"/>
              </w:rPr>
              <w:t>ПОРЕСКИ ИДЕНТИФИКАЦИОНИ БРОЈ</w:t>
            </w:r>
            <w:r w:rsidR="00ED354C" w:rsidRPr="004875B6">
              <w:rPr>
                <w:rFonts w:ascii="Times New Roman" w:hAnsi="Times New Roman" w:cs="Times New Roman"/>
                <w:sz w:val="24"/>
                <w:szCs w:val="24"/>
              </w:rPr>
              <w:t>:</w:t>
            </w:r>
          </w:p>
        </w:tc>
        <w:tc>
          <w:tcPr>
            <w:tcW w:w="4694" w:type="dxa"/>
          </w:tcPr>
          <w:p w:rsidR="00F60118" w:rsidRPr="004875B6" w:rsidRDefault="00F60118" w:rsidP="004875B6">
            <w:pPr>
              <w:pStyle w:val="NoSpacing"/>
              <w:rPr>
                <w:rFonts w:ascii="Times New Roman" w:hAnsi="Times New Roman" w:cs="Times New Roman"/>
                <w:sz w:val="24"/>
                <w:szCs w:val="24"/>
              </w:rPr>
            </w:pPr>
          </w:p>
        </w:tc>
      </w:tr>
      <w:tr w:rsidR="00F60118" w:rsidRPr="004875B6" w:rsidTr="000D0B57">
        <w:tc>
          <w:tcPr>
            <w:tcW w:w="366" w:type="dxa"/>
          </w:tcPr>
          <w:p w:rsidR="00F60118" w:rsidRPr="004875B6" w:rsidRDefault="00F60118" w:rsidP="004875B6">
            <w:pPr>
              <w:pStyle w:val="NoSpacing"/>
              <w:rPr>
                <w:rFonts w:ascii="Times New Roman" w:hAnsi="Times New Roman" w:cs="Times New Roman"/>
                <w:sz w:val="24"/>
                <w:szCs w:val="24"/>
              </w:rPr>
            </w:pPr>
          </w:p>
        </w:tc>
        <w:tc>
          <w:tcPr>
            <w:tcW w:w="4228" w:type="dxa"/>
          </w:tcPr>
          <w:p w:rsidR="00F60118" w:rsidRPr="004875B6" w:rsidRDefault="00F60118" w:rsidP="004875B6">
            <w:pPr>
              <w:pStyle w:val="NoSpacing"/>
              <w:rPr>
                <w:rFonts w:ascii="Times New Roman" w:hAnsi="Times New Roman" w:cs="Times New Roman"/>
                <w:sz w:val="24"/>
                <w:szCs w:val="24"/>
              </w:rPr>
            </w:pPr>
            <w:r w:rsidRPr="004875B6">
              <w:rPr>
                <w:rFonts w:ascii="Times New Roman" w:hAnsi="Times New Roman" w:cs="Times New Roman"/>
                <w:sz w:val="24"/>
                <w:szCs w:val="24"/>
              </w:rPr>
              <w:t>ИМЕ ОСОБЕ ЗА КОНТАКТ</w:t>
            </w:r>
            <w:r w:rsidR="00ED354C" w:rsidRPr="004875B6">
              <w:rPr>
                <w:rFonts w:ascii="Times New Roman" w:hAnsi="Times New Roman" w:cs="Times New Roman"/>
                <w:sz w:val="24"/>
                <w:szCs w:val="24"/>
              </w:rPr>
              <w:t>:</w:t>
            </w:r>
          </w:p>
          <w:p w:rsidR="00F60118" w:rsidRPr="004875B6" w:rsidRDefault="00F60118" w:rsidP="004875B6">
            <w:pPr>
              <w:pStyle w:val="NoSpacing"/>
              <w:rPr>
                <w:rFonts w:ascii="Times New Roman" w:hAnsi="Times New Roman" w:cs="Times New Roman"/>
                <w:sz w:val="24"/>
                <w:szCs w:val="24"/>
              </w:rPr>
            </w:pPr>
          </w:p>
        </w:tc>
        <w:tc>
          <w:tcPr>
            <w:tcW w:w="4694" w:type="dxa"/>
          </w:tcPr>
          <w:p w:rsidR="00F60118" w:rsidRPr="004875B6" w:rsidRDefault="00F60118" w:rsidP="004875B6">
            <w:pPr>
              <w:pStyle w:val="NoSpacing"/>
              <w:rPr>
                <w:rFonts w:ascii="Times New Roman" w:hAnsi="Times New Roman" w:cs="Times New Roman"/>
                <w:sz w:val="24"/>
                <w:szCs w:val="24"/>
              </w:rPr>
            </w:pPr>
          </w:p>
        </w:tc>
      </w:tr>
      <w:tr w:rsidR="00F60118" w:rsidRPr="004875B6" w:rsidTr="000D0B57">
        <w:tc>
          <w:tcPr>
            <w:tcW w:w="366" w:type="dxa"/>
          </w:tcPr>
          <w:p w:rsidR="00F60118" w:rsidRPr="004875B6" w:rsidRDefault="00F60118" w:rsidP="004875B6">
            <w:pPr>
              <w:pStyle w:val="NoSpacing"/>
              <w:rPr>
                <w:rFonts w:ascii="Times New Roman" w:hAnsi="Times New Roman" w:cs="Times New Roman"/>
                <w:sz w:val="24"/>
                <w:szCs w:val="24"/>
              </w:rPr>
            </w:pPr>
          </w:p>
          <w:p w:rsidR="00F60118" w:rsidRPr="004875B6" w:rsidRDefault="00F60118" w:rsidP="004875B6">
            <w:pPr>
              <w:pStyle w:val="NoSpacing"/>
              <w:rPr>
                <w:rFonts w:ascii="Times New Roman" w:hAnsi="Times New Roman" w:cs="Times New Roman"/>
                <w:sz w:val="24"/>
                <w:szCs w:val="24"/>
              </w:rPr>
            </w:pPr>
          </w:p>
        </w:tc>
        <w:tc>
          <w:tcPr>
            <w:tcW w:w="4228" w:type="dxa"/>
          </w:tcPr>
          <w:p w:rsidR="00F60118" w:rsidRPr="004875B6" w:rsidRDefault="00F60118" w:rsidP="004875B6">
            <w:pPr>
              <w:pStyle w:val="NoSpacing"/>
              <w:rPr>
                <w:rFonts w:ascii="Times New Roman" w:hAnsi="Times New Roman" w:cs="Times New Roman"/>
                <w:sz w:val="24"/>
                <w:szCs w:val="24"/>
              </w:rPr>
            </w:pPr>
            <w:r w:rsidRPr="004875B6">
              <w:rPr>
                <w:rFonts w:ascii="Times New Roman" w:hAnsi="Times New Roman" w:cs="Times New Roman"/>
                <w:sz w:val="24"/>
                <w:szCs w:val="24"/>
              </w:rPr>
              <w:t>ПРОЦЕНАТ УКУПНЕ ВРЕДНОСТИ НАБАВКЕ КОЈИ ЋЕ ИЗВРШИТИ ПОДИЗВОЂАЧ</w:t>
            </w:r>
            <w:r w:rsidR="00ED354C" w:rsidRPr="004875B6">
              <w:rPr>
                <w:rFonts w:ascii="Times New Roman" w:hAnsi="Times New Roman" w:cs="Times New Roman"/>
                <w:sz w:val="24"/>
                <w:szCs w:val="24"/>
              </w:rPr>
              <w:t>:</w:t>
            </w:r>
          </w:p>
        </w:tc>
        <w:tc>
          <w:tcPr>
            <w:tcW w:w="4694" w:type="dxa"/>
          </w:tcPr>
          <w:p w:rsidR="00F60118" w:rsidRPr="004875B6" w:rsidRDefault="00F60118" w:rsidP="004875B6">
            <w:pPr>
              <w:pStyle w:val="NoSpacing"/>
              <w:rPr>
                <w:rFonts w:ascii="Times New Roman" w:hAnsi="Times New Roman" w:cs="Times New Roman"/>
                <w:sz w:val="24"/>
                <w:szCs w:val="24"/>
              </w:rPr>
            </w:pPr>
          </w:p>
        </w:tc>
      </w:tr>
      <w:tr w:rsidR="00F60118" w:rsidRPr="004875B6" w:rsidTr="000D0B57">
        <w:tc>
          <w:tcPr>
            <w:tcW w:w="366" w:type="dxa"/>
          </w:tcPr>
          <w:p w:rsidR="00F60118" w:rsidRPr="004875B6" w:rsidRDefault="00F60118" w:rsidP="004875B6">
            <w:pPr>
              <w:pStyle w:val="NoSpacing"/>
              <w:rPr>
                <w:rFonts w:ascii="Times New Roman" w:hAnsi="Times New Roman" w:cs="Times New Roman"/>
                <w:sz w:val="24"/>
                <w:szCs w:val="24"/>
              </w:rPr>
            </w:pPr>
          </w:p>
          <w:p w:rsidR="00F60118" w:rsidRPr="004875B6" w:rsidRDefault="00F60118" w:rsidP="004875B6">
            <w:pPr>
              <w:pStyle w:val="NoSpacing"/>
              <w:rPr>
                <w:rFonts w:ascii="Times New Roman" w:hAnsi="Times New Roman" w:cs="Times New Roman"/>
                <w:sz w:val="24"/>
                <w:szCs w:val="24"/>
              </w:rPr>
            </w:pPr>
          </w:p>
          <w:p w:rsidR="00F60118" w:rsidRPr="004875B6" w:rsidRDefault="00F60118" w:rsidP="004875B6">
            <w:pPr>
              <w:pStyle w:val="NoSpacing"/>
              <w:rPr>
                <w:rFonts w:ascii="Times New Roman" w:hAnsi="Times New Roman" w:cs="Times New Roman"/>
                <w:sz w:val="24"/>
                <w:szCs w:val="24"/>
              </w:rPr>
            </w:pPr>
          </w:p>
        </w:tc>
        <w:tc>
          <w:tcPr>
            <w:tcW w:w="4228" w:type="dxa"/>
          </w:tcPr>
          <w:p w:rsidR="00F60118" w:rsidRPr="004875B6" w:rsidRDefault="00F60118" w:rsidP="004875B6">
            <w:pPr>
              <w:pStyle w:val="NoSpacing"/>
              <w:rPr>
                <w:rFonts w:ascii="Times New Roman" w:hAnsi="Times New Roman" w:cs="Times New Roman"/>
                <w:sz w:val="24"/>
                <w:szCs w:val="24"/>
              </w:rPr>
            </w:pPr>
            <w:r w:rsidRPr="004875B6">
              <w:rPr>
                <w:rFonts w:ascii="Times New Roman" w:hAnsi="Times New Roman" w:cs="Times New Roman"/>
                <w:sz w:val="24"/>
                <w:szCs w:val="24"/>
              </w:rPr>
              <w:t>ДЕО ПРЕДМЕТА НАБАВКЕ КОЈИ ЋЕ ИЗВРШИТИ ПОДИЗВОЂАЧ</w:t>
            </w:r>
            <w:r w:rsidR="00ED354C" w:rsidRPr="004875B6">
              <w:rPr>
                <w:rFonts w:ascii="Times New Roman" w:hAnsi="Times New Roman" w:cs="Times New Roman"/>
                <w:sz w:val="24"/>
                <w:szCs w:val="24"/>
              </w:rPr>
              <w:t>:</w:t>
            </w:r>
          </w:p>
          <w:p w:rsidR="00F60118" w:rsidRPr="004875B6" w:rsidRDefault="00F60118" w:rsidP="004875B6">
            <w:pPr>
              <w:pStyle w:val="NoSpacing"/>
              <w:rPr>
                <w:rFonts w:ascii="Times New Roman" w:hAnsi="Times New Roman" w:cs="Times New Roman"/>
                <w:sz w:val="24"/>
                <w:szCs w:val="24"/>
              </w:rPr>
            </w:pPr>
          </w:p>
        </w:tc>
        <w:tc>
          <w:tcPr>
            <w:tcW w:w="4694" w:type="dxa"/>
          </w:tcPr>
          <w:p w:rsidR="00F60118" w:rsidRPr="004875B6" w:rsidRDefault="00F60118" w:rsidP="004875B6">
            <w:pPr>
              <w:pStyle w:val="NoSpacing"/>
              <w:rPr>
                <w:rFonts w:ascii="Times New Roman" w:hAnsi="Times New Roman" w:cs="Times New Roman"/>
                <w:sz w:val="24"/>
                <w:szCs w:val="24"/>
              </w:rPr>
            </w:pPr>
          </w:p>
        </w:tc>
      </w:tr>
      <w:tr w:rsidR="00F60118" w:rsidRPr="004875B6" w:rsidTr="000D0B57">
        <w:tc>
          <w:tcPr>
            <w:tcW w:w="366" w:type="dxa"/>
          </w:tcPr>
          <w:p w:rsidR="00F60118" w:rsidRPr="004875B6" w:rsidRDefault="00F60118" w:rsidP="004875B6">
            <w:pPr>
              <w:pStyle w:val="NoSpacing"/>
              <w:rPr>
                <w:rFonts w:ascii="Times New Roman" w:hAnsi="Times New Roman" w:cs="Times New Roman"/>
                <w:sz w:val="24"/>
                <w:szCs w:val="24"/>
              </w:rPr>
            </w:pPr>
          </w:p>
          <w:p w:rsidR="00F60118" w:rsidRPr="004875B6" w:rsidRDefault="00F60118" w:rsidP="004875B6">
            <w:pPr>
              <w:pStyle w:val="NoSpacing"/>
              <w:rPr>
                <w:rFonts w:ascii="Times New Roman" w:hAnsi="Times New Roman" w:cs="Times New Roman"/>
                <w:sz w:val="24"/>
                <w:szCs w:val="24"/>
              </w:rPr>
            </w:pPr>
            <w:r w:rsidRPr="004875B6">
              <w:rPr>
                <w:rFonts w:ascii="Times New Roman" w:hAnsi="Times New Roman" w:cs="Times New Roman"/>
                <w:sz w:val="24"/>
                <w:szCs w:val="24"/>
              </w:rPr>
              <w:t>2)</w:t>
            </w:r>
          </w:p>
          <w:p w:rsidR="00F60118" w:rsidRPr="004875B6" w:rsidRDefault="00F60118" w:rsidP="004875B6">
            <w:pPr>
              <w:pStyle w:val="NoSpacing"/>
              <w:rPr>
                <w:rFonts w:ascii="Times New Roman" w:hAnsi="Times New Roman" w:cs="Times New Roman"/>
                <w:sz w:val="24"/>
                <w:szCs w:val="24"/>
              </w:rPr>
            </w:pPr>
          </w:p>
        </w:tc>
        <w:tc>
          <w:tcPr>
            <w:tcW w:w="4228" w:type="dxa"/>
          </w:tcPr>
          <w:p w:rsidR="00F60118" w:rsidRPr="004875B6" w:rsidRDefault="00F60118" w:rsidP="004875B6">
            <w:pPr>
              <w:pStyle w:val="NoSpacing"/>
              <w:rPr>
                <w:rFonts w:ascii="Times New Roman" w:hAnsi="Times New Roman" w:cs="Times New Roman"/>
                <w:sz w:val="24"/>
                <w:szCs w:val="24"/>
              </w:rPr>
            </w:pPr>
            <w:r w:rsidRPr="004875B6">
              <w:rPr>
                <w:rFonts w:ascii="Times New Roman" w:hAnsi="Times New Roman" w:cs="Times New Roman"/>
                <w:sz w:val="24"/>
                <w:szCs w:val="24"/>
              </w:rPr>
              <w:t>НАЗИВ ПОДИЗВОЂАЧА</w:t>
            </w:r>
            <w:r w:rsidR="00ED354C" w:rsidRPr="004875B6">
              <w:rPr>
                <w:rFonts w:ascii="Times New Roman" w:hAnsi="Times New Roman" w:cs="Times New Roman"/>
                <w:sz w:val="24"/>
                <w:szCs w:val="24"/>
              </w:rPr>
              <w:t>:</w:t>
            </w:r>
          </w:p>
        </w:tc>
        <w:tc>
          <w:tcPr>
            <w:tcW w:w="4694" w:type="dxa"/>
          </w:tcPr>
          <w:p w:rsidR="00F60118" w:rsidRPr="004875B6" w:rsidRDefault="00F60118" w:rsidP="004875B6">
            <w:pPr>
              <w:pStyle w:val="NoSpacing"/>
              <w:rPr>
                <w:rFonts w:ascii="Times New Roman" w:hAnsi="Times New Roman" w:cs="Times New Roman"/>
                <w:sz w:val="24"/>
                <w:szCs w:val="24"/>
              </w:rPr>
            </w:pPr>
          </w:p>
        </w:tc>
      </w:tr>
      <w:tr w:rsidR="00F60118" w:rsidRPr="004875B6" w:rsidTr="000D0B57">
        <w:tc>
          <w:tcPr>
            <w:tcW w:w="366" w:type="dxa"/>
          </w:tcPr>
          <w:p w:rsidR="00F60118" w:rsidRPr="004875B6" w:rsidRDefault="00F60118" w:rsidP="004875B6">
            <w:pPr>
              <w:pStyle w:val="NoSpacing"/>
              <w:rPr>
                <w:rFonts w:ascii="Times New Roman" w:hAnsi="Times New Roman" w:cs="Times New Roman"/>
                <w:sz w:val="24"/>
                <w:szCs w:val="24"/>
              </w:rPr>
            </w:pPr>
          </w:p>
        </w:tc>
        <w:tc>
          <w:tcPr>
            <w:tcW w:w="4228" w:type="dxa"/>
          </w:tcPr>
          <w:p w:rsidR="00F60118" w:rsidRPr="004875B6" w:rsidRDefault="00F60118" w:rsidP="004875B6">
            <w:pPr>
              <w:pStyle w:val="NoSpacing"/>
              <w:rPr>
                <w:rFonts w:ascii="Times New Roman" w:hAnsi="Times New Roman" w:cs="Times New Roman"/>
                <w:sz w:val="24"/>
                <w:szCs w:val="24"/>
              </w:rPr>
            </w:pPr>
            <w:r w:rsidRPr="004875B6">
              <w:rPr>
                <w:rFonts w:ascii="Times New Roman" w:hAnsi="Times New Roman" w:cs="Times New Roman"/>
                <w:sz w:val="24"/>
                <w:szCs w:val="24"/>
              </w:rPr>
              <w:t>АДРЕСА</w:t>
            </w:r>
            <w:r w:rsidR="00ED354C" w:rsidRPr="004875B6">
              <w:rPr>
                <w:rFonts w:ascii="Times New Roman" w:hAnsi="Times New Roman" w:cs="Times New Roman"/>
                <w:sz w:val="24"/>
                <w:szCs w:val="24"/>
              </w:rPr>
              <w:t>:</w:t>
            </w:r>
          </w:p>
          <w:p w:rsidR="00F60118" w:rsidRPr="004875B6" w:rsidRDefault="00F60118" w:rsidP="004875B6">
            <w:pPr>
              <w:pStyle w:val="NoSpacing"/>
              <w:rPr>
                <w:rFonts w:ascii="Times New Roman" w:hAnsi="Times New Roman" w:cs="Times New Roman"/>
                <w:sz w:val="24"/>
                <w:szCs w:val="24"/>
              </w:rPr>
            </w:pPr>
          </w:p>
        </w:tc>
        <w:tc>
          <w:tcPr>
            <w:tcW w:w="4694" w:type="dxa"/>
          </w:tcPr>
          <w:p w:rsidR="00F60118" w:rsidRPr="004875B6" w:rsidRDefault="00F60118" w:rsidP="004875B6">
            <w:pPr>
              <w:pStyle w:val="NoSpacing"/>
              <w:rPr>
                <w:rFonts w:ascii="Times New Roman" w:hAnsi="Times New Roman" w:cs="Times New Roman"/>
                <w:sz w:val="24"/>
                <w:szCs w:val="24"/>
              </w:rPr>
            </w:pPr>
          </w:p>
        </w:tc>
      </w:tr>
      <w:tr w:rsidR="00F60118" w:rsidRPr="004875B6" w:rsidTr="000D0B57">
        <w:tc>
          <w:tcPr>
            <w:tcW w:w="366" w:type="dxa"/>
          </w:tcPr>
          <w:p w:rsidR="00F60118" w:rsidRPr="004875B6" w:rsidRDefault="00F60118" w:rsidP="004875B6">
            <w:pPr>
              <w:pStyle w:val="NoSpacing"/>
              <w:rPr>
                <w:rFonts w:ascii="Times New Roman" w:hAnsi="Times New Roman" w:cs="Times New Roman"/>
                <w:sz w:val="24"/>
                <w:szCs w:val="24"/>
              </w:rPr>
            </w:pPr>
          </w:p>
        </w:tc>
        <w:tc>
          <w:tcPr>
            <w:tcW w:w="4228" w:type="dxa"/>
          </w:tcPr>
          <w:p w:rsidR="00F60118" w:rsidRPr="004875B6" w:rsidRDefault="00F60118" w:rsidP="004875B6">
            <w:pPr>
              <w:pStyle w:val="NoSpacing"/>
              <w:rPr>
                <w:rFonts w:ascii="Times New Roman" w:hAnsi="Times New Roman" w:cs="Times New Roman"/>
                <w:sz w:val="24"/>
                <w:szCs w:val="24"/>
              </w:rPr>
            </w:pPr>
            <w:r w:rsidRPr="004875B6">
              <w:rPr>
                <w:rFonts w:ascii="Times New Roman" w:hAnsi="Times New Roman" w:cs="Times New Roman"/>
                <w:sz w:val="24"/>
                <w:szCs w:val="24"/>
              </w:rPr>
              <w:t>МАТИЧНИ БРОЈ</w:t>
            </w:r>
            <w:r w:rsidR="00ED354C" w:rsidRPr="004875B6">
              <w:rPr>
                <w:rFonts w:ascii="Times New Roman" w:hAnsi="Times New Roman" w:cs="Times New Roman"/>
                <w:sz w:val="24"/>
                <w:szCs w:val="24"/>
              </w:rPr>
              <w:t>:</w:t>
            </w:r>
          </w:p>
          <w:p w:rsidR="00F60118" w:rsidRPr="004875B6" w:rsidRDefault="00F60118" w:rsidP="004875B6">
            <w:pPr>
              <w:pStyle w:val="NoSpacing"/>
              <w:rPr>
                <w:rFonts w:ascii="Times New Roman" w:hAnsi="Times New Roman" w:cs="Times New Roman"/>
                <w:sz w:val="24"/>
                <w:szCs w:val="24"/>
              </w:rPr>
            </w:pPr>
          </w:p>
        </w:tc>
        <w:tc>
          <w:tcPr>
            <w:tcW w:w="4694" w:type="dxa"/>
          </w:tcPr>
          <w:p w:rsidR="00F60118" w:rsidRPr="004875B6" w:rsidRDefault="00F60118" w:rsidP="004875B6">
            <w:pPr>
              <w:pStyle w:val="NoSpacing"/>
              <w:rPr>
                <w:rFonts w:ascii="Times New Roman" w:hAnsi="Times New Roman" w:cs="Times New Roman"/>
                <w:sz w:val="24"/>
                <w:szCs w:val="24"/>
              </w:rPr>
            </w:pPr>
          </w:p>
        </w:tc>
      </w:tr>
      <w:tr w:rsidR="00F60118" w:rsidRPr="004875B6" w:rsidTr="000D0B57">
        <w:tc>
          <w:tcPr>
            <w:tcW w:w="366" w:type="dxa"/>
          </w:tcPr>
          <w:p w:rsidR="00F60118" w:rsidRPr="004875B6" w:rsidRDefault="00F60118" w:rsidP="004875B6">
            <w:pPr>
              <w:pStyle w:val="NoSpacing"/>
              <w:rPr>
                <w:rFonts w:ascii="Times New Roman" w:hAnsi="Times New Roman" w:cs="Times New Roman"/>
                <w:sz w:val="24"/>
                <w:szCs w:val="24"/>
              </w:rPr>
            </w:pPr>
          </w:p>
        </w:tc>
        <w:tc>
          <w:tcPr>
            <w:tcW w:w="4228" w:type="dxa"/>
          </w:tcPr>
          <w:p w:rsidR="00F60118" w:rsidRPr="004875B6" w:rsidRDefault="00F60118" w:rsidP="004875B6">
            <w:pPr>
              <w:pStyle w:val="NoSpacing"/>
              <w:rPr>
                <w:rFonts w:ascii="Times New Roman" w:hAnsi="Times New Roman" w:cs="Times New Roman"/>
                <w:sz w:val="24"/>
                <w:szCs w:val="24"/>
              </w:rPr>
            </w:pPr>
            <w:r w:rsidRPr="004875B6">
              <w:rPr>
                <w:rFonts w:ascii="Times New Roman" w:hAnsi="Times New Roman" w:cs="Times New Roman"/>
                <w:sz w:val="24"/>
                <w:szCs w:val="24"/>
              </w:rPr>
              <w:t>ПОРЕСКИ ИДЕНТИФИКАЦИОНИ БРОЈ</w:t>
            </w:r>
            <w:r w:rsidR="00ED354C" w:rsidRPr="004875B6">
              <w:rPr>
                <w:rFonts w:ascii="Times New Roman" w:hAnsi="Times New Roman" w:cs="Times New Roman"/>
                <w:sz w:val="24"/>
                <w:szCs w:val="24"/>
              </w:rPr>
              <w:t>:</w:t>
            </w:r>
          </w:p>
        </w:tc>
        <w:tc>
          <w:tcPr>
            <w:tcW w:w="4694" w:type="dxa"/>
          </w:tcPr>
          <w:p w:rsidR="00F60118" w:rsidRPr="004875B6" w:rsidRDefault="00F60118" w:rsidP="004875B6">
            <w:pPr>
              <w:pStyle w:val="NoSpacing"/>
              <w:rPr>
                <w:rFonts w:ascii="Times New Roman" w:hAnsi="Times New Roman" w:cs="Times New Roman"/>
                <w:sz w:val="24"/>
                <w:szCs w:val="24"/>
              </w:rPr>
            </w:pPr>
          </w:p>
        </w:tc>
      </w:tr>
      <w:tr w:rsidR="00F60118" w:rsidRPr="004875B6" w:rsidTr="000D0B57">
        <w:tc>
          <w:tcPr>
            <w:tcW w:w="366" w:type="dxa"/>
          </w:tcPr>
          <w:p w:rsidR="00F60118" w:rsidRPr="004875B6" w:rsidRDefault="00F60118" w:rsidP="004875B6">
            <w:pPr>
              <w:pStyle w:val="NoSpacing"/>
              <w:rPr>
                <w:rFonts w:ascii="Times New Roman" w:hAnsi="Times New Roman" w:cs="Times New Roman"/>
                <w:sz w:val="24"/>
                <w:szCs w:val="24"/>
              </w:rPr>
            </w:pPr>
          </w:p>
        </w:tc>
        <w:tc>
          <w:tcPr>
            <w:tcW w:w="4228" w:type="dxa"/>
          </w:tcPr>
          <w:p w:rsidR="00F60118" w:rsidRPr="004875B6" w:rsidRDefault="00F60118" w:rsidP="004875B6">
            <w:pPr>
              <w:pStyle w:val="NoSpacing"/>
              <w:rPr>
                <w:rFonts w:ascii="Times New Roman" w:hAnsi="Times New Roman" w:cs="Times New Roman"/>
                <w:sz w:val="24"/>
                <w:szCs w:val="24"/>
              </w:rPr>
            </w:pPr>
            <w:r w:rsidRPr="004875B6">
              <w:rPr>
                <w:rFonts w:ascii="Times New Roman" w:hAnsi="Times New Roman" w:cs="Times New Roman"/>
                <w:sz w:val="24"/>
                <w:szCs w:val="24"/>
              </w:rPr>
              <w:t>ИМЕ ОСОБЕ ЗА КОНТАКТ</w:t>
            </w:r>
            <w:r w:rsidR="00ED354C" w:rsidRPr="004875B6">
              <w:rPr>
                <w:rFonts w:ascii="Times New Roman" w:hAnsi="Times New Roman" w:cs="Times New Roman"/>
                <w:sz w:val="24"/>
                <w:szCs w:val="24"/>
              </w:rPr>
              <w:t>:</w:t>
            </w:r>
          </w:p>
          <w:p w:rsidR="00F60118" w:rsidRPr="004875B6" w:rsidRDefault="00F60118" w:rsidP="004875B6">
            <w:pPr>
              <w:pStyle w:val="NoSpacing"/>
              <w:rPr>
                <w:rFonts w:ascii="Times New Roman" w:hAnsi="Times New Roman" w:cs="Times New Roman"/>
                <w:sz w:val="24"/>
                <w:szCs w:val="24"/>
              </w:rPr>
            </w:pPr>
          </w:p>
        </w:tc>
        <w:tc>
          <w:tcPr>
            <w:tcW w:w="4694" w:type="dxa"/>
          </w:tcPr>
          <w:p w:rsidR="00F60118" w:rsidRPr="004875B6" w:rsidRDefault="00F60118" w:rsidP="004875B6">
            <w:pPr>
              <w:pStyle w:val="NoSpacing"/>
              <w:rPr>
                <w:rFonts w:ascii="Times New Roman" w:hAnsi="Times New Roman" w:cs="Times New Roman"/>
                <w:sz w:val="24"/>
                <w:szCs w:val="24"/>
              </w:rPr>
            </w:pPr>
          </w:p>
        </w:tc>
      </w:tr>
      <w:tr w:rsidR="00F60118" w:rsidRPr="004875B6" w:rsidTr="000D0B57">
        <w:tc>
          <w:tcPr>
            <w:tcW w:w="366" w:type="dxa"/>
          </w:tcPr>
          <w:p w:rsidR="00F60118" w:rsidRPr="004875B6" w:rsidRDefault="00F60118" w:rsidP="004875B6">
            <w:pPr>
              <w:pStyle w:val="NoSpacing"/>
              <w:rPr>
                <w:rFonts w:ascii="Times New Roman" w:hAnsi="Times New Roman" w:cs="Times New Roman"/>
                <w:sz w:val="24"/>
                <w:szCs w:val="24"/>
              </w:rPr>
            </w:pPr>
          </w:p>
          <w:p w:rsidR="00F60118" w:rsidRPr="004875B6" w:rsidRDefault="00F60118" w:rsidP="004875B6">
            <w:pPr>
              <w:pStyle w:val="NoSpacing"/>
              <w:rPr>
                <w:rFonts w:ascii="Times New Roman" w:hAnsi="Times New Roman" w:cs="Times New Roman"/>
                <w:sz w:val="24"/>
                <w:szCs w:val="24"/>
              </w:rPr>
            </w:pPr>
          </w:p>
          <w:p w:rsidR="00F60118" w:rsidRPr="004875B6" w:rsidRDefault="00F60118" w:rsidP="004875B6">
            <w:pPr>
              <w:pStyle w:val="NoSpacing"/>
              <w:rPr>
                <w:rFonts w:ascii="Times New Roman" w:hAnsi="Times New Roman" w:cs="Times New Roman"/>
                <w:sz w:val="24"/>
                <w:szCs w:val="24"/>
              </w:rPr>
            </w:pPr>
          </w:p>
        </w:tc>
        <w:tc>
          <w:tcPr>
            <w:tcW w:w="4228" w:type="dxa"/>
          </w:tcPr>
          <w:p w:rsidR="00F60118" w:rsidRPr="004875B6" w:rsidRDefault="00F60118" w:rsidP="004875B6">
            <w:pPr>
              <w:pStyle w:val="NoSpacing"/>
              <w:rPr>
                <w:rFonts w:ascii="Times New Roman" w:hAnsi="Times New Roman" w:cs="Times New Roman"/>
                <w:sz w:val="24"/>
                <w:szCs w:val="24"/>
              </w:rPr>
            </w:pPr>
            <w:r w:rsidRPr="004875B6">
              <w:rPr>
                <w:rFonts w:ascii="Times New Roman" w:hAnsi="Times New Roman" w:cs="Times New Roman"/>
                <w:sz w:val="24"/>
                <w:szCs w:val="24"/>
              </w:rPr>
              <w:t>ПРОЦЕНАТ УКУПНЕ ВРЕДНОСТИ НАБАВКЕ КОЈИ ЋЕ ИЗВРШИТИ ПОДИЗВОЂАЧ</w:t>
            </w:r>
            <w:r w:rsidR="00ED354C" w:rsidRPr="004875B6">
              <w:rPr>
                <w:rFonts w:ascii="Times New Roman" w:hAnsi="Times New Roman" w:cs="Times New Roman"/>
                <w:sz w:val="24"/>
                <w:szCs w:val="24"/>
              </w:rPr>
              <w:t>:</w:t>
            </w:r>
          </w:p>
        </w:tc>
        <w:tc>
          <w:tcPr>
            <w:tcW w:w="4694" w:type="dxa"/>
          </w:tcPr>
          <w:p w:rsidR="00F60118" w:rsidRPr="004875B6" w:rsidRDefault="00F60118" w:rsidP="004875B6">
            <w:pPr>
              <w:pStyle w:val="NoSpacing"/>
              <w:rPr>
                <w:rFonts w:ascii="Times New Roman" w:hAnsi="Times New Roman" w:cs="Times New Roman"/>
                <w:sz w:val="24"/>
                <w:szCs w:val="24"/>
              </w:rPr>
            </w:pPr>
          </w:p>
        </w:tc>
      </w:tr>
      <w:tr w:rsidR="00F60118" w:rsidRPr="004875B6" w:rsidTr="000D0B57">
        <w:tc>
          <w:tcPr>
            <w:tcW w:w="366" w:type="dxa"/>
          </w:tcPr>
          <w:p w:rsidR="00F60118" w:rsidRPr="004875B6" w:rsidRDefault="00F60118" w:rsidP="004875B6">
            <w:pPr>
              <w:pStyle w:val="NoSpacing"/>
              <w:rPr>
                <w:rFonts w:ascii="Times New Roman" w:hAnsi="Times New Roman" w:cs="Times New Roman"/>
                <w:sz w:val="24"/>
                <w:szCs w:val="24"/>
              </w:rPr>
            </w:pPr>
          </w:p>
          <w:p w:rsidR="00F60118" w:rsidRPr="004875B6" w:rsidRDefault="00F60118" w:rsidP="004875B6">
            <w:pPr>
              <w:pStyle w:val="NoSpacing"/>
              <w:rPr>
                <w:rFonts w:ascii="Times New Roman" w:hAnsi="Times New Roman" w:cs="Times New Roman"/>
                <w:sz w:val="24"/>
                <w:szCs w:val="24"/>
              </w:rPr>
            </w:pPr>
          </w:p>
        </w:tc>
        <w:tc>
          <w:tcPr>
            <w:tcW w:w="4228" w:type="dxa"/>
          </w:tcPr>
          <w:p w:rsidR="00F60118" w:rsidRPr="004875B6" w:rsidRDefault="00F60118" w:rsidP="004875B6">
            <w:pPr>
              <w:pStyle w:val="NoSpacing"/>
              <w:rPr>
                <w:rFonts w:ascii="Times New Roman" w:hAnsi="Times New Roman" w:cs="Times New Roman"/>
                <w:sz w:val="24"/>
                <w:szCs w:val="24"/>
              </w:rPr>
            </w:pPr>
            <w:r w:rsidRPr="004875B6">
              <w:rPr>
                <w:rFonts w:ascii="Times New Roman" w:hAnsi="Times New Roman" w:cs="Times New Roman"/>
                <w:sz w:val="24"/>
                <w:szCs w:val="24"/>
              </w:rPr>
              <w:t>ДЕО ПРЕДМЕТА НАБАВКЕ КОЈИ ЋЕ ИЗВРШИТИ ПОДИЗВОЂАЧ</w:t>
            </w:r>
            <w:r w:rsidR="00ED354C" w:rsidRPr="004875B6">
              <w:rPr>
                <w:rFonts w:ascii="Times New Roman" w:hAnsi="Times New Roman" w:cs="Times New Roman"/>
                <w:sz w:val="24"/>
                <w:szCs w:val="24"/>
              </w:rPr>
              <w:t>:</w:t>
            </w:r>
          </w:p>
          <w:p w:rsidR="00F60118" w:rsidRPr="004875B6" w:rsidRDefault="00F60118" w:rsidP="004875B6">
            <w:pPr>
              <w:pStyle w:val="NoSpacing"/>
              <w:rPr>
                <w:rFonts w:ascii="Times New Roman" w:hAnsi="Times New Roman" w:cs="Times New Roman"/>
                <w:sz w:val="24"/>
                <w:szCs w:val="24"/>
              </w:rPr>
            </w:pPr>
          </w:p>
        </w:tc>
        <w:tc>
          <w:tcPr>
            <w:tcW w:w="4694" w:type="dxa"/>
          </w:tcPr>
          <w:p w:rsidR="00F60118" w:rsidRPr="004875B6" w:rsidRDefault="00F60118" w:rsidP="004875B6">
            <w:pPr>
              <w:pStyle w:val="NoSpacing"/>
              <w:rPr>
                <w:rFonts w:ascii="Times New Roman" w:hAnsi="Times New Roman" w:cs="Times New Roman"/>
                <w:sz w:val="24"/>
                <w:szCs w:val="24"/>
              </w:rPr>
            </w:pPr>
          </w:p>
        </w:tc>
      </w:tr>
    </w:tbl>
    <w:p w:rsidR="00F60118" w:rsidRPr="004875B6" w:rsidRDefault="00F60118" w:rsidP="004875B6">
      <w:pPr>
        <w:pStyle w:val="NoSpacing"/>
        <w:rPr>
          <w:rFonts w:ascii="Times New Roman" w:hAnsi="Times New Roman" w:cs="Times New Roman"/>
          <w:sz w:val="24"/>
          <w:szCs w:val="24"/>
        </w:rPr>
      </w:pPr>
    </w:p>
    <w:p w:rsidR="00F60118" w:rsidRPr="00057789" w:rsidRDefault="00F60118" w:rsidP="004875B6">
      <w:pPr>
        <w:pStyle w:val="NoSpacing"/>
        <w:rPr>
          <w:rFonts w:ascii="Times New Roman" w:hAnsi="Times New Roman" w:cs="Times New Roman"/>
          <w:b/>
          <w:bCs/>
          <w:i/>
          <w:color w:val="000000"/>
          <w:kern w:val="1"/>
          <w:sz w:val="24"/>
          <w:szCs w:val="24"/>
        </w:rPr>
      </w:pPr>
      <w:r w:rsidRPr="00057789">
        <w:rPr>
          <w:rFonts w:ascii="Times New Roman" w:hAnsi="Times New Roman" w:cs="Times New Roman"/>
          <w:b/>
          <w:bCs/>
          <w:i/>
          <w:iCs/>
          <w:color w:val="000000"/>
          <w:kern w:val="1"/>
          <w:sz w:val="24"/>
          <w:szCs w:val="24"/>
          <w:lang w:val="sr-Cyrl-CS"/>
        </w:rPr>
        <w:t>Напомена:</w:t>
      </w:r>
      <w:r w:rsidRPr="00057789">
        <w:rPr>
          <w:rFonts w:ascii="Times New Roman" w:hAnsi="Times New Roman" w:cs="Times New Roman"/>
          <w:bCs/>
          <w:i/>
          <w:iCs/>
          <w:color w:val="000000"/>
          <w:kern w:val="1"/>
          <w:sz w:val="24"/>
          <w:szCs w:val="24"/>
        </w:rPr>
        <w:t xml:space="preserve"> </w:t>
      </w:r>
      <w:r w:rsidRPr="00057789">
        <w:rPr>
          <w:rFonts w:ascii="Times New Roman" w:hAnsi="Times New Roman" w:cs="Times New Roman"/>
          <w:i/>
          <w:iCs/>
          <w:color w:val="000000"/>
          <w:kern w:val="1"/>
          <w:sz w:val="24"/>
          <w:szCs w:val="24"/>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60118" w:rsidRPr="004875B6" w:rsidRDefault="00F60118" w:rsidP="004875B6">
      <w:pPr>
        <w:pStyle w:val="NoSpacing"/>
        <w:rPr>
          <w:rFonts w:ascii="Times New Roman" w:hAnsi="Times New Roman" w:cs="Times New Roman"/>
          <w:b/>
          <w:bCs/>
          <w:color w:val="000000"/>
          <w:kern w:val="1"/>
          <w:sz w:val="24"/>
          <w:szCs w:val="24"/>
        </w:rPr>
      </w:pPr>
    </w:p>
    <w:p w:rsidR="00C44318" w:rsidRPr="004875B6" w:rsidRDefault="00C44318" w:rsidP="004875B6">
      <w:pPr>
        <w:pStyle w:val="NoSpacing"/>
        <w:rPr>
          <w:rFonts w:ascii="Times New Roman" w:hAnsi="Times New Roman" w:cs="Times New Roman"/>
          <w:b/>
          <w:bCs/>
          <w:color w:val="000000"/>
          <w:kern w:val="1"/>
          <w:sz w:val="24"/>
          <w:szCs w:val="24"/>
        </w:rPr>
      </w:pPr>
    </w:p>
    <w:p w:rsidR="00F60118" w:rsidRPr="004875B6" w:rsidRDefault="00F60118" w:rsidP="004875B6">
      <w:pPr>
        <w:pStyle w:val="NoSpacing"/>
        <w:rPr>
          <w:rFonts w:ascii="Times New Roman" w:hAnsi="Times New Roman" w:cs="Times New Roman"/>
          <w:b/>
          <w:sz w:val="24"/>
          <w:szCs w:val="24"/>
        </w:rPr>
      </w:pPr>
      <w:r w:rsidRPr="004875B6">
        <w:rPr>
          <w:rFonts w:ascii="Times New Roman" w:hAnsi="Times New Roman" w:cs="Times New Roman"/>
          <w:b/>
          <w:sz w:val="24"/>
          <w:szCs w:val="24"/>
        </w:rPr>
        <w:t>ПОДАЦИ О УЧЕСНИКУ У ЗАЈЕДНИЧКОЈ ПОНУДИ</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6"/>
        <w:gridCol w:w="4230"/>
        <w:gridCol w:w="4698"/>
      </w:tblGrid>
      <w:tr w:rsidR="00F60118" w:rsidRPr="004875B6" w:rsidTr="000D0B57">
        <w:tc>
          <w:tcPr>
            <w:tcW w:w="360" w:type="dxa"/>
          </w:tcPr>
          <w:p w:rsidR="00F60118" w:rsidRPr="004875B6" w:rsidRDefault="00F60118" w:rsidP="004875B6">
            <w:pPr>
              <w:pStyle w:val="NoSpacing"/>
              <w:rPr>
                <w:rFonts w:ascii="Times New Roman" w:hAnsi="Times New Roman" w:cs="Times New Roman"/>
                <w:sz w:val="24"/>
                <w:szCs w:val="24"/>
              </w:rPr>
            </w:pPr>
          </w:p>
          <w:p w:rsidR="00F60118" w:rsidRPr="004875B6" w:rsidRDefault="00F60118" w:rsidP="004875B6">
            <w:pPr>
              <w:pStyle w:val="NoSpacing"/>
              <w:rPr>
                <w:rFonts w:ascii="Times New Roman" w:hAnsi="Times New Roman" w:cs="Times New Roman"/>
                <w:sz w:val="24"/>
                <w:szCs w:val="24"/>
              </w:rPr>
            </w:pPr>
            <w:r w:rsidRPr="004875B6">
              <w:rPr>
                <w:rFonts w:ascii="Times New Roman" w:hAnsi="Times New Roman" w:cs="Times New Roman"/>
                <w:sz w:val="24"/>
                <w:szCs w:val="24"/>
              </w:rPr>
              <w:t>1)</w:t>
            </w:r>
          </w:p>
          <w:p w:rsidR="00F60118" w:rsidRPr="004875B6" w:rsidRDefault="00F60118" w:rsidP="004875B6">
            <w:pPr>
              <w:pStyle w:val="NoSpacing"/>
              <w:rPr>
                <w:rFonts w:ascii="Times New Roman" w:hAnsi="Times New Roman" w:cs="Times New Roman"/>
                <w:sz w:val="24"/>
                <w:szCs w:val="24"/>
              </w:rPr>
            </w:pPr>
          </w:p>
        </w:tc>
        <w:tc>
          <w:tcPr>
            <w:tcW w:w="4230" w:type="dxa"/>
          </w:tcPr>
          <w:p w:rsidR="00F60118" w:rsidRPr="004875B6" w:rsidRDefault="00F60118" w:rsidP="004875B6">
            <w:pPr>
              <w:pStyle w:val="NoSpacing"/>
              <w:rPr>
                <w:rFonts w:ascii="Times New Roman" w:hAnsi="Times New Roman" w:cs="Times New Roman"/>
                <w:sz w:val="24"/>
                <w:szCs w:val="24"/>
              </w:rPr>
            </w:pPr>
            <w:r w:rsidRPr="004875B6">
              <w:rPr>
                <w:rFonts w:ascii="Times New Roman" w:hAnsi="Times New Roman" w:cs="Times New Roman"/>
                <w:sz w:val="24"/>
                <w:szCs w:val="24"/>
              </w:rPr>
              <w:t>НАЗИВ УЧЕ</w:t>
            </w:r>
            <w:r w:rsidRPr="004875B6">
              <w:rPr>
                <w:rFonts w:ascii="Times New Roman" w:hAnsi="Times New Roman" w:cs="Times New Roman"/>
                <w:sz w:val="24"/>
                <w:szCs w:val="24"/>
                <w:lang w:val="sr-Cyrl-CS"/>
              </w:rPr>
              <w:t>С</w:t>
            </w:r>
            <w:r w:rsidRPr="004875B6">
              <w:rPr>
                <w:rFonts w:ascii="Times New Roman" w:hAnsi="Times New Roman" w:cs="Times New Roman"/>
                <w:sz w:val="24"/>
                <w:szCs w:val="24"/>
              </w:rPr>
              <w:t>НИКА У ЗАЈЕДНИЧКОЈ ПОНУДИ</w:t>
            </w:r>
            <w:r w:rsidR="00ED354C" w:rsidRPr="004875B6">
              <w:rPr>
                <w:rFonts w:ascii="Times New Roman" w:hAnsi="Times New Roman" w:cs="Times New Roman"/>
                <w:sz w:val="24"/>
                <w:szCs w:val="24"/>
              </w:rPr>
              <w:t>:</w:t>
            </w:r>
          </w:p>
        </w:tc>
        <w:tc>
          <w:tcPr>
            <w:tcW w:w="4698" w:type="dxa"/>
          </w:tcPr>
          <w:p w:rsidR="00F60118" w:rsidRPr="004875B6" w:rsidRDefault="00F60118" w:rsidP="004875B6">
            <w:pPr>
              <w:pStyle w:val="NoSpacing"/>
              <w:rPr>
                <w:rFonts w:ascii="Times New Roman" w:hAnsi="Times New Roman" w:cs="Times New Roman"/>
                <w:sz w:val="24"/>
                <w:szCs w:val="24"/>
              </w:rPr>
            </w:pPr>
          </w:p>
        </w:tc>
      </w:tr>
      <w:tr w:rsidR="00F60118" w:rsidRPr="004875B6" w:rsidTr="000D0B57">
        <w:tc>
          <w:tcPr>
            <w:tcW w:w="360" w:type="dxa"/>
          </w:tcPr>
          <w:p w:rsidR="00F60118" w:rsidRPr="004875B6" w:rsidRDefault="00F60118" w:rsidP="004875B6">
            <w:pPr>
              <w:pStyle w:val="NoSpacing"/>
              <w:rPr>
                <w:rFonts w:ascii="Times New Roman" w:hAnsi="Times New Roman" w:cs="Times New Roman"/>
                <w:sz w:val="24"/>
                <w:szCs w:val="24"/>
              </w:rPr>
            </w:pPr>
          </w:p>
        </w:tc>
        <w:tc>
          <w:tcPr>
            <w:tcW w:w="4230" w:type="dxa"/>
          </w:tcPr>
          <w:p w:rsidR="00F60118" w:rsidRPr="004875B6" w:rsidRDefault="00F60118" w:rsidP="004875B6">
            <w:pPr>
              <w:pStyle w:val="NoSpacing"/>
              <w:rPr>
                <w:rFonts w:ascii="Times New Roman" w:hAnsi="Times New Roman" w:cs="Times New Roman"/>
                <w:sz w:val="24"/>
                <w:szCs w:val="24"/>
              </w:rPr>
            </w:pPr>
            <w:r w:rsidRPr="004875B6">
              <w:rPr>
                <w:rFonts w:ascii="Times New Roman" w:hAnsi="Times New Roman" w:cs="Times New Roman"/>
                <w:sz w:val="24"/>
                <w:szCs w:val="24"/>
              </w:rPr>
              <w:t>АДРЕСА</w:t>
            </w:r>
            <w:r w:rsidR="00ED354C" w:rsidRPr="004875B6">
              <w:rPr>
                <w:rFonts w:ascii="Times New Roman" w:hAnsi="Times New Roman" w:cs="Times New Roman"/>
                <w:sz w:val="24"/>
                <w:szCs w:val="24"/>
              </w:rPr>
              <w:t>:</w:t>
            </w:r>
          </w:p>
          <w:p w:rsidR="00F60118" w:rsidRPr="004875B6" w:rsidRDefault="00F60118" w:rsidP="004875B6">
            <w:pPr>
              <w:pStyle w:val="NoSpacing"/>
              <w:rPr>
                <w:rFonts w:ascii="Times New Roman" w:hAnsi="Times New Roman" w:cs="Times New Roman"/>
                <w:sz w:val="24"/>
                <w:szCs w:val="24"/>
              </w:rPr>
            </w:pPr>
          </w:p>
        </w:tc>
        <w:tc>
          <w:tcPr>
            <w:tcW w:w="4698" w:type="dxa"/>
          </w:tcPr>
          <w:p w:rsidR="00F60118" w:rsidRPr="004875B6" w:rsidRDefault="00F60118" w:rsidP="004875B6">
            <w:pPr>
              <w:pStyle w:val="NoSpacing"/>
              <w:rPr>
                <w:rFonts w:ascii="Times New Roman" w:hAnsi="Times New Roman" w:cs="Times New Roman"/>
                <w:sz w:val="24"/>
                <w:szCs w:val="24"/>
              </w:rPr>
            </w:pPr>
          </w:p>
        </w:tc>
      </w:tr>
      <w:tr w:rsidR="00F60118" w:rsidRPr="004875B6" w:rsidTr="000D0B57">
        <w:tc>
          <w:tcPr>
            <w:tcW w:w="360" w:type="dxa"/>
          </w:tcPr>
          <w:p w:rsidR="00F60118" w:rsidRPr="004875B6" w:rsidRDefault="00F60118" w:rsidP="004875B6">
            <w:pPr>
              <w:pStyle w:val="NoSpacing"/>
              <w:rPr>
                <w:rFonts w:ascii="Times New Roman" w:hAnsi="Times New Roman" w:cs="Times New Roman"/>
                <w:sz w:val="24"/>
                <w:szCs w:val="24"/>
              </w:rPr>
            </w:pPr>
          </w:p>
        </w:tc>
        <w:tc>
          <w:tcPr>
            <w:tcW w:w="4230" w:type="dxa"/>
          </w:tcPr>
          <w:p w:rsidR="00F60118" w:rsidRPr="004875B6" w:rsidRDefault="00F60118" w:rsidP="004875B6">
            <w:pPr>
              <w:pStyle w:val="NoSpacing"/>
              <w:rPr>
                <w:rFonts w:ascii="Times New Roman" w:hAnsi="Times New Roman" w:cs="Times New Roman"/>
                <w:sz w:val="24"/>
                <w:szCs w:val="24"/>
              </w:rPr>
            </w:pPr>
            <w:r w:rsidRPr="004875B6">
              <w:rPr>
                <w:rFonts w:ascii="Times New Roman" w:hAnsi="Times New Roman" w:cs="Times New Roman"/>
                <w:sz w:val="24"/>
                <w:szCs w:val="24"/>
              </w:rPr>
              <w:t>МАТИЧНИ БРОЈ</w:t>
            </w:r>
            <w:r w:rsidR="00ED354C" w:rsidRPr="004875B6">
              <w:rPr>
                <w:rFonts w:ascii="Times New Roman" w:hAnsi="Times New Roman" w:cs="Times New Roman"/>
                <w:sz w:val="24"/>
                <w:szCs w:val="24"/>
              </w:rPr>
              <w:t>:</w:t>
            </w:r>
          </w:p>
          <w:p w:rsidR="00F60118" w:rsidRPr="004875B6" w:rsidRDefault="00F60118" w:rsidP="004875B6">
            <w:pPr>
              <w:pStyle w:val="NoSpacing"/>
              <w:rPr>
                <w:rFonts w:ascii="Times New Roman" w:hAnsi="Times New Roman" w:cs="Times New Roman"/>
                <w:sz w:val="24"/>
                <w:szCs w:val="24"/>
              </w:rPr>
            </w:pPr>
          </w:p>
        </w:tc>
        <w:tc>
          <w:tcPr>
            <w:tcW w:w="4698" w:type="dxa"/>
          </w:tcPr>
          <w:p w:rsidR="00F60118" w:rsidRPr="004875B6" w:rsidRDefault="00F60118" w:rsidP="004875B6">
            <w:pPr>
              <w:pStyle w:val="NoSpacing"/>
              <w:rPr>
                <w:rFonts w:ascii="Times New Roman" w:hAnsi="Times New Roman" w:cs="Times New Roman"/>
                <w:sz w:val="24"/>
                <w:szCs w:val="24"/>
              </w:rPr>
            </w:pPr>
          </w:p>
        </w:tc>
      </w:tr>
      <w:tr w:rsidR="00F60118" w:rsidRPr="004875B6" w:rsidTr="000D0B57">
        <w:tc>
          <w:tcPr>
            <w:tcW w:w="360" w:type="dxa"/>
          </w:tcPr>
          <w:p w:rsidR="00F60118" w:rsidRPr="004875B6" w:rsidRDefault="00F60118" w:rsidP="004875B6">
            <w:pPr>
              <w:pStyle w:val="NoSpacing"/>
              <w:rPr>
                <w:rFonts w:ascii="Times New Roman" w:hAnsi="Times New Roman" w:cs="Times New Roman"/>
                <w:sz w:val="24"/>
                <w:szCs w:val="24"/>
              </w:rPr>
            </w:pPr>
          </w:p>
        </w:tc>
        <w:tc>
          <w:tcPr>
            <w:tcW w:w="4230" w:type="dxa"/>
          </w:tcPr>
          <w:p w:rsidR="00F60118" w:rsidRPr="004875B6" w:rsidRDefault="00F60118" w:rsidP="004875B6">
            <w:pPr>
              <w:pStyle w:val="NoSpacing"/>
              <w:rPr>
                <w:rFonts w:ascii="Times New Roman" w:hAnsi="Times New Roman" w:cs="Times New Roman"/>
                <w:sz w:val="24"/>
                <w:szCs w:val="24"/>
              </w:rPr>
            </w:pPr>
            <w:r w:rsidRPr="004875B6">
              <w:rPr>
                <w:rFonts w:ascii="Times New Roman" w:hAnsi="Times New Roman" w:cs="Times New Roman"/>
                <w:sz w:val="24"/>
                <w:szCs w:val="24"/>
              </w:rPr>
              <w:t>ПОРЕСКИ ИДЕНТИФИКАЦИОНИ БРОЈ</w:t>
            </w:r>
            <w:r w:rsidR="00ED354C" w:rsidRPr="004875B6">
              <w:rPr>
                <w:rFonts w:ascii="Times New Roman" w:hAnsi="Times New Roman" w:cs="Times New Roman"/>
                <w:sz w:val="24"/>
                <w:szCs w:val="24"/>
              </w:rPr>
              <w:t>:</w:t>
            </w:r>
          </w:p>
          <w:p w:rsidR="00F60118" w:rsidRPr="004875B6" w:rsidRDefault="00F60118" w:rsidP="004875B6">
            <w:pPr>
              <w:pStyle w:val="NoSpacing"/>
              <w:rPr>
                <w:rFonts w:ascii="Times New Roman" w:hAnsi="Times New Roman" w:cs="Times New Roman"/>
                <w:sz w:val="24"/>
                <w:szCs w:val="24"/>
              </w:rPr>
            </w:pPr>
          </w:p>
        </w:tc>
        <w:tc>
          <w:tcPr>
            <w:tcW w:w="4698" w:type="dxa"/>
          </w:tcPr>
          <w:p w:rsidR="00F60118" w:rsidRPr="004875B6" w:rsidRDefault="00F60118" w:rsidP="004875B6">
            <w:pPr>
              <w:pStyle w:val="NoSpacing"/>
              <w:rPr>
                <w:rFonts w:ascii="Times New Roman" w:hAnsi="Times New Roman" w:cs="Times New Roman"/>
                <w:sz w:val="24"/>
                <w:szCs w:val="24"/>
              </w:rPr>
            </w:pPr>
          </w:p>
        </w:tc>
      </w:tr>
      <w:tr w:rsidR="00F60118" w:rsidRPr="004875B6" w:rsidTr="000D0B57">
        <w:tc>
          <w:tcPr>
            <w:tcW w:w="360" w:type="dxa"/>
          </w:tcPr>
          <w:p w:rsidR="00F60118" w:rsidRPr="004875B6" w:rsidRDefault="00F60118" w:rsidP="004875B6">
            <w:pPr>
              <w:pStyle w:val="NoSpacing"/>
              <w:rPr>
                <w:rFonts w:ascii="Times New Roman" w:hAnsi="Times New Roman" w:cs="Times New Roman"/>
                <w:sz w:val="24"/>
                <w:szCs w:val="24"/>
              </w:rPr>
            </w:pPr>
          </w:p>
        </w:tc>
        <w:tc>
          <w:tcPr>
            <w:tcW w:w="4230" w:type="dxa"/>
          </w:tcPr>
          <w:p w:rsidR="00F60118" w:rsidRPr="004875B6" w:rsidRDefault="00F60118" w:rsidP="004875B6">
            <w:pPr>
              <w:pStyle w:val="NoSpacing"/>
              <w:rPr>
                <w:rFonts w:ascii="Times New Roman" w:hAnsi="Times New Roman" w:cs="Times New Roman"/>
                <w:sz w:val="24"/>
                <w:szCs w:val="24"/>
              </w:rPr>
            </w:pPr>
            <w:r w:rsidRPr="004875B6">
              <w:rPr>
                <w:rFonts w:ascii="Times New Roman" w:hAnsi="Times New Roman" w:cs="Times New Roman"/>
                <w:sz w:val="24"/>
                <w:szCs w:val="24"/>
              </w:rPr>
              <w:t>ИМЕ ОСОБЕ ЗА КОНТАКТ</w:t>
            </w:r>
            <w:r w:rsidR="00ED354C" w:rsidRPr="004875B6">
              <w:rPr>
                <w:rFonts w:ascii="Times New Roman" w:hAnsi="Times New Roman" w:cs="Times New Roman"/>
                <w:sz w:val="24"/>
                <w:szCs w:val="24"/>
              </w:rPr>
              <w:t>:</w:t>
            </w:r>
          </w:p>
          <w:p w:rsidR="00F60118" w:rsidRPr="004875B6" w:rsidRDefault="00F60118" w:rsidP="004875B6">
            <w:pPr>
              <w:pStyle w:val="NoSpacing"/>
              <w:rPr>
                <w:rFonts w:ascii="Times New Roman" w:hAnsi="Times New Roman" w:cs="Times New Roman"/>
                <w:sz w:val="24"/>
                <w:szCs w:val="24"/>
              </w:rPr>
            </w:pPr>
          </w:p>
        </w:tc>
        <w:tc>
          <w:tcPr>
            <w:tcW w:w="4698" w:type="dxa"/>
          </w:tcPr>
          <w:p w:rsidR="00F60118" w:rsidRPr="004875B6" w:rsidRDefault="00F60118" w:rsidP="004875B6">
            <w:pPr>
              <w:pStyle w:val="NoSpacing"/>
              <w:rPr>
                <w:rFonts w:ascii="Times New Roman" w:hAnsi="Times New Roman" w:cs="Times New Roman"/>
                <w:sz w:val="24"/>
                <w:szCs w:val="24"/>
              </w:rPr>
            </w:pPr>
          </w:p>
        </w:tc>
      </w:tr>
      <w:tr w:rsidR="00F60118" w:rsidRPr="004875B6" w:rsidTr="000D0B57">
        <w:tc>
          <w:tcPr>
            <w:tcW w:w="360" w:type="dxa"/>
          </w:tcPr>
          <w:p w:rsidR="00F60118" w:rsidRPr="004875B6" w:rsidRDefault="00F60118" w:rsidP="004875B6">
            <w:pPr>
              <w:pStyle w:val="NoSpacing"/>
              <w:rPr>
                <w:rFonts w:ascii="Times New Roman" w:hAnsi="Times New Roman" w:cs="Times New Roman"/>
                <w:sz w:val="24"/>
                <w:szCs w:val="24"/>
              </w:rPr>
            </w:pPr>
          </w:p>
          <w:p w:rsidR="00F60118" w:rsidRPr="004875B6" w:rsidRDefault="00F60118" w:rsidP="004875B6">
            <w:pPr>
              <w:pStyle w:val="NoSpacing"/>
              <w:rPr>
                <w:rFonts w:ascii="Times New Roman" w:hAnsi="Times New Roman" w:cs="Times New Roman"/>
                <w:sz w:val="24"/>
                <w:szCs w:val="24"/>
              </w:rPr>
            </w:pPr>
            <w:r w:rsidRPr="004875B6">
              <w:rPr>
                <w:rFonts w:ascii="Times New Roman" w:hAnsi="Times New Roman" w:cs="Times New Roman"/>
                <w:sz w:val="24"/>
                <w:szCs w:val="24"/>
              </w:rPr>
              <w:t>2)</w:t>
            </w:r>
          </w:p>
          <w:p w:rsidR="00F60118" w:rsidRPr="004875B6" w:rsidRDefault="00F60118" w:rsidP="004875B6">
            <w:pPr>
              <w:pStyle w:val="NoSpacing"/>
              <w:rPr>
                <w:rFonts w:ascii="Times New Roman" w:hAnsi="Times New Roman" w:cs="Times New Roman"/>
                <w:sz w:val="24"/>
                <w:szCs w:val="24"/>
              </w:rPr>
            </w:pPr>
          </w:p>
        </w:tc>
        <w:tc>
          <w:tcPr>
            <w:tcW w:w="4230" w:type="dxa"/>
          </w:tcPr>
          <w:p w:rsidR="00F60118" w:rsidRPr="004875B6" w:rsidRDefault="00F60118" w:rsidP="004875B6">
            <w:pPr>
              <w:pStyle w:val="NoSpacing"/>
              <w:rPr>
                <w:rFonts w:ascii="Times New Roman" w:hAnsi="Times New Roman" w:cs="Times New Roman"/>
                <w:sz w:val="24"/>
                <w:szCs w:val="24"/>
              </w:rPr>
            </w:pPr>
            <w:r w:rsidRPr="004875B6">
              <w:rPr>
                <w:rFonts w:ascii="Times New Roman" w:hAnsi="Times New Roman" w:cs="Times New Roman"/>
                <w:sz w:val="24"/>
                <w:szCs w:val="24"/>
              </w:rPr>
              <w:t>НАЗИВ УЧЕ</w:t>
            </w:r>
            <w:r w:rsidRPr="004875B6">
              <w:rPr>
                <w:rFonts w:ascii="Times New Roman" w:hAnsi="Times New Roman" w:cs="Times New Roman"/>
                <w:sz w:val="24"/>
                <w:szCs w:val="24"/>
                <w:lang w:val="sr-Cyrl-CS"/>
              </w:rPr>
              <w:t>С</w:t>
            </w:r>
            <w:r w:rsidRPr="004875B6">
              <w:rPr>
                <w:rFonts w:ascii="Times New Roman" w:hAnsi="Times New Roman" w:cs="Times New Roman"/>
                <w:sz w:val="24"/>
                <w:szCs w:val="24"/>
              </w:rPr>
              <w:t>НИКА У ЗАЈЕДНИЧКОЈ ПОНУДИ</w:t>
            </w:r>
            <w:r w:rsidR="00ED354C" w:rsidRPr="004875B6">
              <w:rPr>
                <w:rFonts w:ascii="Times New Roman" w:hAnsi="Times New Roman" w:cs="Times New Roman"/>
                <w:sz w:val="24"/>
                <w:szCs w:val="24"/>
              </w:rPr>
              <w:t>:</w:t>
            </w:r>
          </w:p>
        </w:tc>
        <w:tc>
          <w:tcPr>
            <w:tcW w:w="4698" w:type="dxa"/>
          </w:tcPr>
          <w:p w:rsidR="00F60118" w:rsidRPr="004875B6" w:rsidRDefault="00F60118" w:rsidP="004875B6">
            <w:pPr>
              <w:pStyle w:val="NoSpacing"/>
              <w:rPr>
                <w:rFonts w:ascii="Times New Roman" w:hAnsi="Times New Roman" w:cs="Times New Roman"/>
                <w:sz w:val="24"/>
                <w:szCs w:val="24"/>
              </w:rPr>
            </w:pPr>
          </w:p>
        </w:tc>
      </w:tr>
      <w:tr w:rsidR="00F60118" w:rsidRPr="004875B6" w:rsidTr="000D0B57">
        <w:tc>
          <w:tcPr>
            <w:tcW w:w="360" w:type="dxa"/>
          </w:tcPr>
          <w:p w:rsidR="00F60118" w:rsidRPr="004875B6" w:rsidRDefault="00F60118" w:rsidP="004875B6">
            <w:pPr>
              <w:pStyle w:val="NoSpacing"/>
              <w:rPr>
                <w:rFonts w:ascii="Times New Roman" w:hAnsi="Times New Roman" w:cs="Times New Roman"/>
                <w:sz w:val="24"/>
                <w:szCs w:val="24"/>
              </w:rPr>
            </w:pPr>
          </w:p>
        </w:tc>
        <w:tc>
          <w:tcPr>
            <w:tcW w:w="4230" w:type="dxa"/>
          </w:tcPr>
          <w:p w:rsidR="00F60118" w:rsidRPr="004875B6" w:rsidRDefault="00F60118" w:rsidP="004875B6">
            <w:pPr>
              <w:pStyle w:val="NoSpacing"/>
              <w:rPr>
                <w:rFonts w:ascii="Times New Roman" w:hAnsi="Times New Roman" w:cs="Times New Roman"/>
                <w:sz w:val="24"/>
                <w:szCs w:val="24"/>
              </w:rPr>
            </w:pPr>
            <w:r w:rsidRPr="004875B6">
              <w:rPr>
                <w:rFonts w:ascii="Times New Roman" w:hAnsi="Times New Roman" w:cs="Times New Roman"/>
                <w:sz w:val="24"/>
                <w:szCs w:val="24"/>
              </w:rPr>
              <w:t>АДРЕСА</w:t>
            </w:r>
            <w:r w:rsidR="00ED354C" w:rsidRPr="004875B6">
              <w:rPr>
                <w:rFonts w:ascii="Times New Roman" w:hAnsi="Times New Roman" w:cs="Times New Roman"/>
                <w:sz w:val="24"/>
                <w:szCs w:val="24"/>
              </w:rPr>
              <w:t>:</w:t>
            </w:r>
          </w:p>
          <w:p w:rsidR="00F60118" w:rsidRPr="004875B6" w:rsidRDefault="00F60118" w:rsidP="004875B6">
            <w:pPr>
              <w:pStyle w:val="NoSpacing"/>
              <w:rPr>
                <w:rFonts w:ascii="Times New Roman" w:hAnsi="Times New Roman" w:cs="Times New Roman"/>
                <w:sz w:val="24"/>
                <w:szCs w:val="24"/>
              </w:rPr>
            </w:pPr>
          </w:p>
        </w:tc>
        <w:tc>
          <w:tcPr>
            <w:tcW w:w="4698" w:type="dxa"/>
          </w:tcPr>
          <w:p w:rsidR="00F60118" w:rsidRPr="004875B6" w:rsidRDefault="00F60118" w:rsidP="004875B6">
            <w:pPr>
              <w:pStyle w:val="NoSpacing"/>
              <w:rPr>
                <w:rFonts w:ascii="Times New Roman" w:hAnsi="Times New Roman" w:cs="Times New Roman"/>
                <w:sz w:val="24"/>
                <w:szCs w:val="24"/>
              </w:rPr>
            </w:pPr>
          </w:p>
        </w:tc>
      </w:tr>
      <w:tr w:rsidR="00F60118" w:rsidRPr="004875B6" w:rsidTr="000D0B57">
        <w:tc>
          <w:tcPr>
            <w:tcW w:w="360" w:type="dxa"/>
          </w:tcPr>
          <w:p w:rsidR="00F60118" w:rsidRPr="004875B6" w:rsidRDefault="00F60118" w:rsidP="004875B6">
            <w:pPr>
              <w:pStyle w:val="NoSpacing"/>
              <w:rPr>
                <w:rFonts w:ascii="Times New Roman" w:hAnsi="Times New Roman" w:cs="Times New Roman"/>
                <w:sz w:val="24"/>
                <w:szCs w:val="24"/>
              </w:rPr>
            </w:pPr>
          </w:p>
        </w:tc>
        <w:tc>
          <w:tcPr>
            <w:tcW w:w="4230" w:type="dxa"/>
          </w:tcPr>
          <w:p w:rsidR="00F60118" w:rsidRPr="004875B6" w:rsidRDefault="00F60118" w:rsidP="004875B6">
            <w:pPr>
              <w:pStyle w:val="NoSpacing"/>
              <w:rPr>
                <w:rFonts w:ascii="Times New Roman" w:hAnsi="Times New Roman" w:cs="Times New Roman"/>
                <w:sz w:val="24"/>
                <w:szCs w:val="24"/>
              </w:rPr>
            </w:pPr>
            <w:r w:rsidRPr="004875B6">
              <w:rPr>
                <w:rFonts w:ascii="Times New Roman" w:hAnsi="Times New Roman" w:cs="Times New Roman"/>
                <w:sz w:val="24"/>
                <w:szCs w:val="24"/>
              </w:rPr>
              <w:t>МАТИЧНИ БРОЈ</w:t>
            </w:r>
            <w:r w:rsidR="00ED354C" w:rsidRPr="004875B6">
              <w:rPr>
                <w:rFonts w:ascii="Times New Roman" w:hAnsi="Times New Roman" w:cs="Times New Roman"/>
                <w:sz w:val="24"/>
                <w:szCs w:val="24"/>
              </w:rPr>
              <w:t>:</w:t>
            </w:r>
          </w:p>
          <w:p w:rsidR="00F60118" w:rsidRPr="004875B6" w:rsidRDefault="00F60118" w:rsidP="004875B6">
            <w:pPr>
              <w:pStyle w:val="NoSpacing"/>
              <w:rPr>
                <w:rFonts w:ascii="Times New Roman" w:hAnsi="Times New Roman" w:cs="Times New Roman"/>
                <w:sz w:val="24"/>
                <w:szCs w:val="24"/>
              </w:rPr>
            </w:pPr>
          </w:p>
        </w:tc>
        <w:tc>
          <w:tcPr>
            <w:tcW w:w="4698" w:type="dxa"/>
          </w:tcPr>
          <w:p w:rsidR="00F60118" w:rsidRPr="004875B6" w:rsidRDefault="00F60118" w:rsidP="004875B6">
            <w:pPr>
              <w:pStyle w:val="NoSpacing"/>
              <w:rPr>
                <w:rFonts w:ascii="Times New Roman" w:hAnsi="Times New Roman" w:cs="Times New Roman"/>
                <w:sz w:val="24"/>
                <w:szCs w:val="24"/>
              </w:rPr>
            </w:pPr>
          </w:p>
        </w:tc>
      </w:tr>
      <w:tr w:rsidR="00F60118" w:rsidRPr="004875B6" w:rsidTr="000D0B57">
        <w:tc>
          <w:tcPr>
            <w:tcW w:w="360" w:type="dxa"/>
          </w:tcPr>
          <w:p w:rsidR="00F60118" w:rsidRPr="004875B6" w:rsidRDefault="00F60118" w:rsidP="004875B6">
            <w:pPr>
              <w:pStyle w:val="NoSpacing"/>
              <w:rPr>
                <w:rFonts w:ascii="Times New Roman" w:hAnsi="Times New Roman" w:cs="Times New Roman"/>
                <w:sz w:val="24"/>
                <w:szCs w:val="24"/>
              </w:rPr>
            </w:pPr>
          </w:p>
        </w:tc>
        <w:tc>
          <w:tcPr>
            <w:tcW w:w="4230" w:type="dxa"/>
          </w:tcPr>
          <w:p w:rsidR="00F60118" w:rsidRPr="004875B6" w:rsidRDefault="00F60118" w:rsidP="004875B6">
            <w:pPr>
              <w:pStyle w:val="NoSpacing"/>
              <w:rPr>
                <w:rFonts w:ascii="Times New Roman" w:hAnsi="Times New Roman" w:cs="Times New Roman"/>
                <w:sz w:val="24"/>
                <w:szCs w:val="24"/>
              </w:rPr>
            </w:pPr>
            <w:r w:rsidRPr="004875B6">
              <w:rPr>
                <w:rFonts w:ascii="Times New Roman" w:hAnsi="Times New Roman" w:cs="Times New Roman"/>
                <w:sz w:val="24"/>
                <w:szCs w:val="24"/>
              </w:rPr>
              <w:t>ПОРЕСКИ ИДЕНТИФИКАЦИОНИ БРОЈ</w:t>
            </w:r>
            <w:r w:rsidR="00ED354C" w:rsidRPr="004875B6">
              <w:rPr>
                <w:rFonts w:ascii="Times New Roman" w:hAnsi="Times New Roman" w:cs="Times New Roman"/>
                <w:sz w:val="24"/>
                <w:szCs w:val="24"/>
              </w:rPr>
              <w:t>:</w:t>
            </w:r>
          </w:p>
          <w:p w:rsidR="00F60118" w:rsidRPr="004875B6" w:rsidRDefault="00F60118" w:rsidP="004875B6">
            <w:pPr>
              <w:pStyle w:val="NoSpacing"/>
              <w:rPr>
                <w:rFonts w:ascii="Times New Roman" w:hAnsi="Times New Roman" w:cs="Times New Roman"/>
                <w:sz w:val="24"/>
                <w:szCs w:val="24"/>
              </w:rPr>
            </w:pPr>
          </w:p>
        </w:tc>
        <w:tc>
          <w:tcPr>
            <w:tcW w:w="4698" w:type="dxa"/>
          </w:tcPr>
          <w:p w:rsidR="00F60118" w:rsidRPr="004875B6" w:rsidRDefault="00F60118" w:rsidP="004875B6">
            <w:pPr>
              <w:pStyle w:val="NoSpacing"/>
              <w:rPr>
                <w:rFonts w:ascii="Times New Roman" w:hAnsi="Times New Roman" w:cs="Times New Roman"/>
                <w:sz w:val="24"/>
                <w:szCs w:val="24"/>
              </w:rPr>
            </w:pPr>
          </w:p>
        </w:tc>
      </w:tr>
      <w:tr w:rsidR="00F60118" w:rsidRPr="004875B6" w:rsidTr="000D0B57">
        <w:tc>
          <w:tcPr>
            <w:tcW w:w="360" w:type="dxa"/>
          </w:tcPr>
          <w:p w:rsidR="00F60118" w:rsidRPr="004875B6" w:rsidRDefault="00F60118" w:rsidP="004875B6">
            <w:pPr>
              <w:pStyle w:val="NoSpacing"/>
              <w:rPr>
                <w:rFonts w:ascii="Times New Roman" w:hAnsi="Times New Roman" w:cs="Times New Roman"/>
                <w:sz w:val="24"/>
                <w:szCs w:val="24"/>
              </w:rPr>
            </w:pPr>
          </w:p>
        </w:tc>
        <w:tc>
          <w:tcPr>
            <w:tcW w:w="4230" w:type="dxa"/>
          </w:tcPr>
          <w:p w:rsidR="00F60118" w:rsidRPr="004875B6" w:rsidRDefault="00F60118" w:rsidP="004875B6">
            <w:pPr>
              <w:pStyle w:val="NoSpacing"/>
              <w:rPr>
                <w:rFonts w:ascii="Times New Roman" w:hAnsi="Times New Roman" w:cs="Times New Roman"/>
                <w:sz w:val="24"/>
                <w:szCs w:val="24"/>
              </w:rPr>
            </w:pPr>
            <w:r w:rsidRPr="004875B6">
              <w:rPr>
                <w:rFonts w:ascii="Times New Roman" w:hAnsi="Times New Roman" w:cs="Times New Roman"/>
                <w:sz w:val="24"/>
                <w:szCs w:val="24"/>
              </w:rPr>
              <w:t>ИМЕ ОСОБЕ ЗА КОНТАКТ</w:t>
            </w:r>
            <w:r w:rsidR="00ED354C" w:rsidRPr="004875B6">
              <w:rPr>
                <w:rFonts w:ascii="Times New Roman" w:hAnsi="Times New Roman" w:cs="Times New Roman"/>
                <w:sz w:val="24"/>
                <w:szCs w:val="24"/>
              </w:rPr>
              <w:t>:</w:t>
            </w:r>
          </w:p>
          <w:p w:rsidR="00F60118" w:rsidRPr="004875B6" w:rsidRDefault="00F60118" w:rsidP="004875B6">
            <w:pPr>
              <w:pStyle w:val="NoSpacing"/>
              <w:rPr>
                <w:rFonts w:ascii="Times New Roman" w:hAnsi="Times New Roman" w:cs="Times New Roman"/>
                <w:sz w:val="24"/>
                <w:szCs w:val="24"/>
              </w:rPr>
            </w:pPr>
          </w:p>
        </w:tc>
        <w:tc>
          <w:tcPr>
            <w:tcW w:w="4698" w:type="dxa"/>
          </w:tcPr>
          <w:p w:rsidR="00F60118" w:rsidRPr="004875B6" w:rsidRDefault="00F60118" w:rsidP="004875B6">
            <w:pPr>
              <w:pStyle w:val="NoSpacing"/>
              <w:rPr>
                <w:rFonts w:ascii="Times New Roman" w:hAnsi="Times New Roman" w:cs="Times New Roman"/>
                <w:sz w:val="24"/>
                <w:szCs w:val="24"/>
              </w:rPr>
            </w:pPr>
          </w:p>
        </w:tc>
      </w:tr>
      <w:tr w:rsidR="00F60118" w:rsidRPr="004875B6" w:rsidTr="000D0B57">
        <w:tc>
          <w:tcPr>
            <w:tcW w:w="360" w:type="dxa"/>
          </w:tcPr>
          <w:p w:rsidR="00F60118" w:rsidRPr="004875B6" w:rsidRDefault="00F60118" w:rsidP="004875B6">
            <w:pPr>
              <w:pStyle w:val="NoSpacing"/>
              <w:rPr>
                <w:rFonts w:ascii="Times New Roman" w:hAnsi="Times New Roman" w:cs="Times New Roman"/>
                <w:sz w:val="24"/>
                <w:szCs w:val="24"/>
              </w:rPr>
            </w:pPr>
          </w:p>
          <w:p w:rsidR="00F60118" w:rsidRPr="004875B6" w:rsidRDefault="00F60118" w:rsidP="004875B6">
            <w:pPr>
              <w:pStyle w:val="NoSpacing"/>
              <w:rPr>
                <w:rFonts w:ascii="Times New Roman" w:hAnsi="Times New Roman" w:cs="Times New Roman"/>
                <w:sz w:val="24"/>
                <w:szCs w:val="24"/>
              </w:rPr>
            </w:pPr>
            <w:r w:rsidRPr="004875B6">
              <w:rPr>
                <w:rFonts w:ascii="Times New Roman" w:hAnsi="Times New Roman" w:cs="Times New Roman"/>
                <w:sz w:val="24"/>
                <w:szCs w:val="24"/>
              </w:rPr>
              <w:t>3)</w:t>
            </w:r>
          </w:p>
          <w:p w:rsidR="00F60118" w:rsidRPr="004875B6" w:rsidRDefault="00F60118" w:rsidP="004875B6">
            <w:pPr>
              <w:pStyle w:val="NoSpacing"/>
              <w:rPr>
                <w:rFonts w:ascii="Times New Roman" w:hAnsi="Times New Roman" w:cs="Times New Roman"/>
                <w:sz w:val="24"/>
                <w:szCs w:val="24"/>
              </w:rPr>
            </w:pPr>
          </w:p>
        </w:tc>
        <w:tc>
          <w:tcPr>
            <w:tcW w:w="4230" w:type="dxa"/>
          </w:tcPr>
          <w:p w:rsidR="00F60118" w:rsidRPr="004875B6" w:rsidRDefault="00F60118" w:rsidP="004875B6">
            <w:pPr>
              <w:pStyle w:val="NoSpacing"/>
              <w:rPr>
                <w:rFonts w:ascii="Times New Roman" w:hAnsi="Times New Roman" w:cs="Times New Roman"/>
                <w:sz w:val="24"/>
                <w:szCs w:val="24"/>
              </w:rPr>
            </w:pPr>
            <w:r w:rsidRPr="004875B6">
              <w:rPr>
                <w:rFonts w:ascii="Times New Roman" w:hAnsi="Times New Roman" w:cs="Times New Roman"/>
                <w:sz w:val="24"/>
                <w:szCs w:val="24"/>
              </w:rPr>
              <w:t>НАЗИВ УЧЕ</w:t>
            </w:r>
            <w:r w:rsidRPr="004875B6">
              <w:rPr>
                <w:rFonts w:ascii="Times New Roman" w:hAnsi="Times New Roman" w:cs="Times New Roman"/>
                <w:sz w:val="24"/>
                <w:szCs w:val="24"/>
                <w:lang w:val="sr-Cyrl-CS"/>
              </w:rPr>
              <w:t>С</w:t>
            </w:r>
            <w:r w:rsidRPr="004875B6">
              <w:rPr>
                <w:rFonts w:ascii="Times New Roman" w:hAnsi="Times New Roman" w:cs="Times New Roman"/>
                <w:sz w:val="24"/>
                <w:szCs w:val="24"/>
              </w:rPr>
              <w:t>НИКА У ЗАЈЕДНИЧКОЈ ПОНУДИ</w:t>
            </w:r>
            <w:r w:rsidR="00ED354C" w:rsidRPr="004875B6">
              <w:rPr>
                <w:rFonts w:ascii="Times New Roman" w:hAnsi="Times New Roman" w:cs="Times New Roman"/>
                <w:sz w:val="24"/>
                <w:szCs w:val="24"/>
              </w:rPr>
              <w:t>:</w:t>
            </w:r>
          </w:p>
        </w:tc>
        <w:tc>
          <w:tcPr>
            <w:tcW w:w="4698" w:type="dxa"/>
          </w:tcPr>
          <w:p w:rsidR="00F60118" w:rsidRPr="004875B6" w:rsidRDefault="00F60118" w:rsidP="004875B6">
            <w:pPr>
              <w:pStyle w:val="NoSpacing"/>
              <w:rPr>
                <w:rFonts w:ascii="Times New Roman" w:hAnsi="Times New Roman" w:cs="Times New Roman"/>
                <w:sz w:val="24"/>
                <w:szCs w:val="24"/>
              </w:rPr>
            </w:pPr>
          </w:p>
        </w:tc>
      </w:tr>
      <w:tr w:rsidR="00F60118" w:rsidRPr="004875B6" w:rsidTr="000D0B57">
        <w:tc>
          <w:tcPr>
            <w:tcW w:w="360" w:type="dxa"/>
          </w:tcPr>
          <w:p w:rsidR="00F60118" w:rsidRPr="004875B6" w:rsidRDefault="00F60118" w:rsidP="004875B6">
            <w:pPr>
              <w:pStyle w:val="NoSpacing"/>
              <w:rPr>
                <w:rFonts w:ascii="Times New Roman" w:hAnsi="Times New Roman" w:cs="Times New Roman"/>
                <w:sz w:val="24"/>
                <w:szCs w:val="24"/>
              </w:rPr>
            </w:pPr>
          </w:p>
        </w:tc>
        <w:tc>
          <w:tcPr>
            <w:tcW w:w="4230" w:type="dxa"/>
          </w:tcPr>
          <w:p w:rsidR="00F60118" w:rsidRPr="004875B6" w:rsidRDefault="00F60118" w:rsidP="004875B6">
            <w:pPr>
              <w:pStyle w:val="NoSpacing"/>
              <w:rPr>
                <w:rFonts w:ascii="Times New Roman" w:hAnsi="Times New Roman" w:cs="Times New Roman"/>
                <w:sz w:val="24"/>
                <w:szCs w:val="24"/>
              </w:rPr>
            </w:pPr>
            <w:r w:rsidRPr="004875B6">
              <w:rPr>
                <w:rFonts w:ascii="Times New Roman" w:hAnsi="Times New Roman" w:cs="Times New Roman"/>
                <w:sz w:val="24"/>
                <w:szCs w:val="24"/>
              </w:rPr>
              <w:t>АДРЕСА</w:t>
            </w:r>
            <w:r w:rsidR="00ED354C" w:rsidRPr="004875B6">
              <w:rPr>
                <w:rFonts w:ascii="Times New Roman" w:hAnsi="Times New Roman" w:cs="Times New Roman"/>
                <w:sz w:val="24"/>
                <w:szCs w:val="24"/>
              </w:rPr>
              <w:t>:</w:t>
            </w:r>
          </w:p>
          <w:p w:rsidR="00F60118" w:rsidRPr="004875B6" w:rsidRDefault="00F60118" w:rsidP="004875B6">
            <w:pPr>
              <w:pStyle w:val="NoSpacing"/>
              <w:rPr>
                <w:rFonts w:ascii="Times New Roman" w:hAnsi="Times New Roman" w:cs="Times New Roman"/>
                <w:sz w:val="24"/>
                <w:szCs w:val="24"/>
              </w:rPr>
            </w:pPr>
          </w:p>
        </w:tc>
        <w:tc>
          <w:tcPr>
            <w:tcW w:w="4698" w:type="dxa"/>
          </w:tcPr>
          <w:p w:rsidR="00F60118" w:rsidRPr="004875B6" w:rsidRDefault="00F60118" w:rsidP="004875B6">
            <w:pPr>
              <w:pStyle w:val="NoSpacing"/>
              <w:rPr>
                <w:rFonts w:ascii="Times New Roman" w:hAnsi="Times New Roman" w:cs="Times New Roman"/>
                <w:sz w:val="24"/>
                <w:szCs w:val="24"/>
              </w:rPr>
            </w:pPr>
          </w:p>
        </w:tc>
      </w:tr>
      <w:tr w:rsidR="00F60118" w:rsidRPr="004875B6" w:rsidTr="000D0B57">
        <w:tc>
          <w:tcPr>
            <w:tcW w:w="360" w:type="dxa"/>
          </w:tcPr>
          <w:p w:rsidR="00F60118" w:rsidRPr="004875B6" w:rsidRDefault="00F60118" w:rsidP="004875B6">
            <w:pPr>
              <w:pStyle w:val="NoSpacing"/>
              <w:rPr>
                <w:rFonts w:ascii="Times New Roman" w:hAnsi="Times New Roman" w:cs="Times New Roman"/>
                <w:sz w:val="24"/>
                <w:szCs w:val="24"/>
              </w:rPr>
            </w:pPr>
          </w:p>
        </w:tc>
        <w:tc>
          <w:tcPr>
            <w:tcW w:w="4230" w:type="dxa"/>
          </w:tcPr>
          <w:p w:rsidR="00F60118" w:rsidRPr="004875B6" w:rsidRDefault="00F60118" w:rsidP="004875B6">
            <w:pPr>
              <w:pStyle w:val="NoSpacing"/>
              <w:rPr>
                <w:rFonts w:ascii="Times New Roman" w:hAnsi="Times New Roman" w:cs="Times New Roman"/>
                <w:sz w:val="24"/>
                <w:szCs w:val="24"/>
              </w:rPr>
            </w:pPr>
            <w:r w:rsidRPr="004875B6">
              <w:rPr>
                <w:rFonts w:ascii="Times New Roman" w:hAnsi="Times New Roman" w:cs="Times New Roman"/>
                <w:sz w:val="24"/>
                <w:szCs w:val="24"/>
              </w:rPr>
              <w:t>МАТИЧНИ БРОЈ</w:t>
            </w:r>
            <w:r w:rsidR="00ED354C" w:rsidRPr="004875B6">
              <w:rPr>
                <w:rFonts w:ascii="Times New Roman" w:hAnsi="Times New Roman" w:cs="Times New Roman"/>
                <w:sz w:val="24"/>
                <w:szCs w:val="24"/>
              </w:rPr>
              <w:t>:</w:t>
            </w:r>
          </w:p>
          <w:p w:rsidR="00F60118" w:rsidRPr="004875B6" w:rsidRDefault="00F60118" w:rsidP="004875B6">
            <w:pPr>
              <w:pStyle w:val="NoSpacing"/>
              <w:rPr>
                <w:rFonts w:ascii="Times New Roman" w:hAnsi="Times New Roman" w:cs="Times New Roman"/>
                <w:sz w:val="24"/>
                <w:szCs w:val="24"/>
              </w:rPr>
            </w:pPr>
          </w:p>
        </w:tc>
        <w:tc>
          <w:tcPr>
            <w:tcW w:w="4698" w:type="dxa"/>
          </w:tcPr>
          <w:p w:rsidR="00F60118" w:rsidRPr="004875B6" w:rsidRDefault="00F60118" w:rsidP="004875B6">
            <w:pPr>
              <w:pStyle w:val="NoSpacing"/>
              <w:rPr>
                <w:rFonts w:ascii="Times New Roman" w:hAnsi="Times New Roman" w:cs="Times New Roman"/>
                <w:sz w:val="24"/>
                <w:szCs w:val="24"/>
              </w:rPr>
            </w:pPr>
          </w:p>
        </w:tc>
      </w:tr>
      <w:tr w:rsidR="00F60118" w:rsidRPr="004875B6" w:rsidTr="000D0B57">
        <w:tc>
          <w:tcPr>
            <w:tcW w:w="360" w:type="dxa"/>
          </w:tcPr>
          <w:p w:rsidR="00F60118" w:rsidRPr="004875B6" w:rsidRDefault="00F60118" w:rsidP="004875B6">
            <w:pPr>
              <w:pStyle w:val="NoSpacing"/>
              <w:rPr>
                <w:rFonts w:ascii="Times New Roman" w:hAnsi="Times New Roman" w:cs="Times New Roman"/>
                <w:sz w:val="24"/>
                <w:szCs w:val="24"/>
              </w:rPr>
            </w:pPr>
          </w:p>
        </w:tc>
        <w:tc>
          <w:tcPr>
            <w:tcW w:w="4230" w:type="dxa"/>
          </w:tcPr>
          <w:p w:rsidR="00F60118" w:rsidRPr="004875B6" w:rsidRDefault="00F60118" w:rsidP="004875B6">
            <w:pPr>
              <w:pStyle w:val="NoSpacing"/>
              <w:rPr>
                <w:rFonts w:ascii="Times New Roman" w:hAnsi="Times New Roman" w:cs="Times New Roman"/>
                <w:sz w:val="24"/>
                <w:szCs w:val="24"/>
              </w:rPr>
            </w:pPr>
            <w:r w:rsidRPr="004875B6">
              <w:rPr>
                <w:rFonts w:ascii="Times New Roman" w:hAnsi="Times New Roman" w:cs="Times New Roman"/>
                <w:sz w:val="24"/>
                <w:szCs w:val="24"/>
              </w:rPr>
              <w:t>ПОРЕСКИ ИДЕНТИФИКАЦИОНИ БРОЈ</w:t>
            </w:r>
            <w:r w:rsidR="00ED354C" w:rsidRPr="004875B6">
              <w:rPr>
                <w:rFonts w:ascii="Times New Roman" w:hAnsi="Times New Roman" w:cs="Times New Roman"/>
                <w:sz w:val="24"/>
                <w:szCs w:val="24"/>
              </w:rPr>
              <w:t>:</w:t>
            </w:r>
          </w:p>
          <w:p w:rsidR="00F60118" w:rsidRPr="004875B6" w:rsidRDefault="00F60118" w:rsidP="004875B6">
            <w:pPr>
              <w:pStyle w:val="NoSpacing"/>
              <w:rPr>
                <w:rFonts w:ascii="Times New Roman" w:hAnsi="Times New Roman" w:cs="Times New Roman"/>
                <w:sz w:val="24"/>
                <w:szCs w:val="24"/>
              </w:rPr>
            </w:pPr>
          </w:p>
        </w:tc>
        <w:tc>
          <w:tcPr>
            <w:tcW w:w="4698" w:type="dxa"/>
          </w:tcPr>
          <w:p w:rsidR="00F60118" w:rsidRPr="004875B6" w:rsidRDefault="00F60118" w:rsidP="004875B6">
            <w:pPr>
              <w:pStyle w:val="NoSpacing"/>
              <w:rPr>
                <w:rFonts w:ascii="Times New Roman" w:hAnsi="Times New Roman" w:cs="Times New Roman"/>
                <w:sz w:val="24"/>
                <w:szCs w:val="24"/>
              </w:rPr>
            </w:pPr>
          </w:p>
        </w:tc>
      </w:tr>
      <w:tr w:rsidR="00F60118" w:rsidRPr="004875B6" w:rsidTr="000D0B57">
        <w:tc>
          <w:tcPr>
            <w:tcW w:w="360" w:type="dxa"/>
          </w:tcPr>
          <w:p w:rsidR="00F60118" w:rsidRPr="004875B6" w:rsidRDefault="00F60118" w:rsidP="004875B6">
            <w:pPr>
              <w:pStyle w:val="NoSpacing"/>
              <w:rPr>
                <w:rFonts w:ascii="Times New Roman" w:hAnsi="Times New Roman" w:cs="Times New Roman"/>
                <w:sz w:val="24"/>
                <w:szCs w:val="24"/>
              </w:rPr>
            </w:pPr>
          </w:p>
        </w:tc>
        <w:tc>
          <w:tcPr>
            <w:tcW w:w="4230" w:type="dxa"/>
          </w:tcPr>
          <w:p w:rsidR="00F60118" w:rsidRPr="004875B6" w:rsidRDefault="00F60118" w:rsidP="004875B6">
            <w:pPr>
              <w:pStyle w:val="NoSpacing"/>
              <w:rPr>
                <w:rFonts w:ascii="Times New Roman" w:hAnsi="Times New Roman" w:cs="Times New Roman"/>
                <w:sz w:val="24"/>
                <w:szCs w:val="24"/>
              </w:rPr>
            </w:pPr>
            <w:r w:rsidRPr="004875B6">
              <w:rPr>
                <w:rFonts w:ascii="Times New Roman" w:hAnsi="Times New Roman" w:cs="Times New Roman"/>
                <w:sz w:val="24"/>
                <w:szCs w:val="24"/>
              </w:rPr>
              <w:t>ИМЕ ОСОБЕ ЗА КОНТАКТ</w:t>
            </w:r>
            <w:r w:rsidR="00ED354C" w:rsidRPr="004875B6">
              <w:rPr>
                <w:rFonts w:ascii="Times New Roman" w:hAnsi="Times New Roman" w:cs="Times New Roman"/>
                <w:sz w:val="24"/>
                <w:szCs w:val="24"/>
              </w:rPr>
              <w:t>:</w:t>
            </w:r>
          </w:p>
          <w:p w:rsidR="00F60118" w:rsidRPr="004875B6" w:rsidRDefault="00F60118" w:rsidP="004875B6">
            <w:pPr>
              <w:pStyle w:val="NoSpacing"/>
              <w:rPr>
                <w:rFonts w:ascii="Times New Roman" w:hAnsi="Times New Roman" w:cs="Times New Roman"/>
                <w:sz w:val="24"/>
                <w:szCs w:val="24"/>
              </w:rPr>
            </w:pPr>
          </w:p>
        </w:tc>
        <w:tc>
          <w:tcPr>
            <w:tcW w:w="4698" w:type="dxa"/>
          </w:tcPr>
          <w:p w:rsidR="00F60118" w:rsidRPr="004875B6" w:rsidRDefault="00F60118" w:rsidP="004875B6">
            <w:pPr>
              <w:pStyle w:val="NoSpacing"/>
              <w:rPr>
                <w:rFonts w:ascii="Times New Roman" w:hAnsi="Times New Roman" w:cs="Times New Roman"/>
                <w:sz w:val="24"/>
                <w:szCs w:val="24"/>
              </w:rPr>
            </w:pPr>
          </w:p>
        </w:tc>
      </w:tr>
    </w:tbl>
    <w:p w:rsidR="00F60118" w:rsidRPr="004875B6" w:rsidRDefault="00F60118" w:rsidP="004875B6">
      <w:pPr>
        <w:pStyle w:val="NoSpacing"/>
        <w:rPr>
          <w:rFonts w:ascii="Times New Roman" w:hAnsi="Times New Roman" w:cs="Times New Roman"/>
          <w:sz w:val="24"/>
          <w:szCs w:val="24"/>
        </w:rPr>
      </w:pPr>
    </w:p>
    <w:p w:rsidR="00F60118" w:rsidRPr="00057789" w:rsidRDefault="00F60118" w:rsidP="00407C42">
      <w:pPr>
        <w:pStyle w:val="NoSpacing"/>
        <w:jc w:val="both"/>
        <w:rPr>
          <w:rFonts w:ascii="Times New Roman" w:hAnsi="Times New Roman" w:cs="Times New Roman"/>
          <w:i/>
          <w:sz w:val="24"/>
          <w:szCs w:val="24"/>
          <w:lang w:val="sr-Cyrl-CS"/>
        </w:rPr>
      </w:pPr>
      <w:r w:rsidRPr="00057789">
        <w:rPr>
          <w:rFonts w:ascii="Times New Roman" w:hAnsi="Times New Roman" w:cs="Times New Roman"/>
          <w:b/>
          <w:i/>
          <w:sz w:val="24"/>
          <w:szCs w:val="24"/>
        </w:rPr>
        <w:t>Напомена:</w:t>
      </w:r>
      <w:r w:rsidRPr="00057789">
        <w:rPr>
          <w:rFonts w:ascii="Times New Roman" w:hAnsi="Times New Roman" w:cs="Times New Roman"/>
          <w:i/>
          <w:sz w:val="24"/>
          <w:szCs w:val="24"/>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57789" w:rsidRDefault="00057789" w:rsidP="00407C42">
      <w:pPr>
        <w:pStyle w:val="NoSpacing"/>
        <w:jc w:val="both"/>
        <w:rPr>
          <w:rFonts w:ascii="Times New Roman" w:hAnsi="Times New Roman" w:cs="Times New Roman"/>
          <w:b/>
          <w:sz w:val="24"/>
          <w:szCs w:val="24"/>
          <w:lang w:val="sr-Cyrl-CS"/>
        </w:rPr>
      </w:pPr>
    </w:p>
    <w:p w:rsidR="00057789" w:rsidRDefault="00057789" w:rsidP="004875B6">
      <w:pPr>
        <w:pStyle w:val="NoSpacing"/>
        <w:rPr>
          <w:rFonts w:ascii="Times New Roman" w:hAnsi="Times New Roman" w:cs="Times New Roman"/>
          <w:b/>
          <w:sz w:val="24"/>
          <w:szCs w:val="24"/>
          <w:lang w:val="sr-Cyrl-CS"/>
        </w:rPr>
      </w:pPr>
    </w:p>
    <w:p w:rsidR="00F60118" w:rsidRDefault="00F60118" w:rsidP="004875B6">
      <w:pPr>
        <w:pStyle w:val="NoSpacing"/>
        <w:rPr>
          <w:rFonts w:ascii="Times New Roman" w:hAnsi="Times New Roman" w:cs="Times New Roman"/>
          <w:sz w:val="24"/>
          <w:szCs w:val="24"/>
          <w:lang w:val="sr-Cyrl-CS"/>
        </w:rPr>
      </w:pPr>
      <w:r w:rsidRPr="004875B6">
        <w:rPr>
          <w:rFonts w:ascii="Times New Roman" w:hAnsi="Times New Roman" w:cs="Times New Roman"/>
          <w:b/>
          <w:sz w:val="24"/>
          <w:szCs w:val="24"/>
        </w:rPr>
        <w:t>ОПИС ПРЕДМЕТА НАБАВКЕ</w:t>
      </w:r>
      <w:r w:rsidRPr="004875B6">
        <w:rPr>
          <w:rFonts w:ascii="Times New Roman" w:hAnsi="Times New Roman" w:cs="Times New Roman"/>
          <w:sz w:val="24"/>
          <w:szCs w:val="24"/>
        </w:rPr>
        <w:t xml:space="preserve"> </w:t>
      </w:r>
      <w:r w:rsidRPr="004875B6">
        <w:rPr>
          <w:rFonts w:ascii="Times New Roman" w:hAnsi="Times New Roman" w:cs="Times New Roman"/>
          <w:sz w:val="24"/>
          <w:szCs w:val="24"/>
          <w:lang w:val="sr-Cyrl-BA"/>
        </w:rPr>
        <w:t>–</w:t>
      </w:r>
      <w:r w:rsidR="00ED354C" w:rsidRPr="004875B6">
        <w:rPr>
          <w:rFonts w:ascii="Times New Roman" w:hAnsi="Times New Roman" w:cs="Times New Roman"/>
          <w:sz w:val="24"/>
          <w:szCs w:val="24"/>
          <w:lang w:val="sr-Cyrl-BA"/>
        </w:rPr>
        <w:t xml:space="preserve"> </w:t>
      </w:r>
      <w:r w:rsidRPr="004875B6">
        <w:rPr>
          <w:rFonts w:ascii="Times New Roman" w:hAnsi="Times New Roman" w:cs="Times New Roman"/>
          <w:sz w:val="24"/>
          <w:szCs w:val="24"/>
          <w:lang w:val="sr-Cyrl-BA"/>
        </w:rPr>
        <w:t>добра</w:t>
      </w:r>
      <w:r w:rsidR="00ED354C" w:rsidRPr="004875B6">
        <w:rPr>
          <w:rFonts w:ascii="Times New Roman" w:hAnsi="Times New Roman" w:cs="Times New Roman"/>
          <w:sz w:val="24"/>
          <w:szCs w:val="24"/>
          <w:lang w:val="sr-Cyrl-BA"/>
        </w:rPr>
        <w:t xml:space="preserve"> </w:t>
      </w:r>
      <w:r w:rsidR="00267B35" w:rsidRPr="004875B6">
        <w:rPr>
          <w:rFonts w:ascii="Times New Roman" w:hAnsi="Times New Roman" w:cs="Times New Roman"/>
          <w:sz w:val="24"/>
          <w:szCs w:val="24"/>
          <w:lang w:val="sr-Cyrl-BA"/>
        </w:rPr>
        <w:t>–</w:t>
      </w:r>
      <w:r w:rsidRPr="004875B6">
        <w:rPr>
          <w:rFonts w:ascii="Times New Roman" w:hAnsi="Times New Roman" w:cs="Times New Roman"/>
          <w:sz w:val="24"/>
          <w:szCs w:val="24"/>
          <w:lang w:val="sr-Cyrl-BA"/>
        </w:rPr>
        <w:t xml:space="preserve"> </w:t>
      </w:r>
      <w:r w:rsidR="00267B35" w:rsidRPr="004875B6">
        <w:rPr>
          <w:rFonts w:ascii="Times New Roman" w:hAnsi="Times New Roman" w:cs="Times New Roman"/>
          <w:sz w:val="24"/>
          <w:szCs w:val="24"/>
          <w:lang w:val="sr-Cyrl-BA"/>
        </w:rPr>
        <w:t xml:space="preserve">ужина за ученике </w:t>
      </w:r>
      <w:r w:rsidRPr="004875B6">
        <w:rPr>
          <w:rFonts w:ascii="Times New Roman" w:hAnsi="Times New Roman" w:cs="Times New Roman"/>
          <w:sz w:val="24"/>
          <w:szCs w:val="24"/>
          <w:lang w:val="sr-Cyrl-BA"/>
        </w:rPr>
        <w:t xml:space="preserve">према техничкој спецификацији, ЈН </w:t>
      </w:r>
      <w:r w:rsidR="00ED354C" w:rsidRPr="004875B6">
        <w:rPr>
          <w:rFonts w:ascii="Times New Roman" w:hAnsi="Times New Roman" w:cs="Times New Roman"/>
          <w:sz w:val="24"/>
          <w:szCs w:val="24"/>
          <w:lang w:val="sr-Cyrl-BA"/>
        </w:rPr>
        <w:t xml:space="preserve">бр. </w:t>
      </w:r>
      <w:r w:rsidR="000449C3" w:rsidRPr="004875B6">
        <w:rPr>
          <w:rFonts w:ascii="Times New Roman" w:hAnsi="Times New Roman" w:cs="Times New Roman"/>
          <w:sz w:val="24"/>
          <w:szCs w:val="24"/>
        </w:rPr>
        <w:t>6</w:t>
      </w:r>
      <w:r w:rsidRPr="004875B6">
        <w:rPr>
          <w:rFonts w:ascii="Times New Roman" w:hAnsi="Times New Roman" w:cs="Times New Roman"/>
          <w:sz w:val="24"/>
          <w:szCs w:val="24"/>
          <w:lang w:val="sr-Cyrl-BA"/>
        </w:rPr>
        <w:t>/201</w:t>
      </w:r>
      <w:r w:rsidR="00923F59" w:rsidRPr="004875B6">
        <w:rPr>
          <w:rFonts w:ascii="Times New Roman" w:hAnsi="Times New Roman" w:cs="Times New Roman"/>
          <w:sz w:val="24"/>
          <w:szCs w:val="24"/>
          <w:lang w:val="sr-Cyrl-BA"/>
        </w:rPr>
        <w:t>5</w:t>
      </w:r>
      <w:r w:rsidRPr="004875B6">
        <w:rPr>
          <w:rFonts w:ascii="Times New Roman" w:hAnsi="Times New Roman" w:cs="Times New Roman"/>
          <w:sz w:val="24"/>
          <w:szCs w:val="24"/>
        </w:rPr>
        <w:t xml:space="preserve"> </w:t>
      </w:r>
    </w:p>
    <w:p w:rsidR="00057789" w:rsidRPr="00057789" w:rsidRDefault="00057789" w:rsidP="004875B6">
      <w:pPr>
        <w:pStyle w:val="NoSpacing"/>
        <w:rPr>
          <w:rFonts w:ascii="Times New Roman" w:hAnsi="Times New Roman" w:cs="Times New Roman"/>
          <w:sz w:val="24"/>
          <w:szCs w:val="24"/>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78"/>
        <w:gridCol w:w="4698"/>
      </w:tblGrid>
      <w:tr w:rsidR="00F60118" w:rsidRPr="004875B6" w:rsidTr="000D0B57">
        <w:tc>
          <w:tcPr>
            <w:tcW w:w="4878" w:type="dxa"/>
          </w:tcPr>
          <w:p w:rsidR="00F60118" w:rsidRPr="004875B6" w:rsidRDefault="00F60118" w:rsidP="004875B6">
            <w:pPr>
              <w:pStyle w:val="NoSpacing"/>
              <w:rPr>
                <w:rFonts w:ascii="Times New Roman" w:hAnsi="Times New Roman" w:cs="Times New Roman"/>
                <w:sz w:val="24"/>
                <w:szCs w:val="24"/>
                <w:lang w:val="sr-Cyrl-BA"/>
              </w:rPr>
            </w:pPr>
          </w:p>
          <w:p w:rsidR="00F60118" w:rsidRPr="004875B6" w:rsidRDefault="00057789" w:rsidP="00057789">
            <w:pPr>
              <w:pStyle w:val="NoSpacing"/>
              <w:rPr>
                <w:rFonts w:ascii="Times New Roman" w:hAnsi="Times New Roman" w:cs="Times New Roman"/>
                <w:sz w:val="24"/>
                <w:szCs w:val="24"/>
              </w:rPr>
            </w:pPr>
            <w:r>
              <w:rPr>
                <w:rFonts w:ascii="Times New Roman" w:hAnsi="Times New Roman" w:cs="Times New Roman"/>
                <w:sz w:val="24"/>
                <w:szCs w:val="24"/>
                <w:lang w:val="sr-Cyrl-CS"/>
              </w:rPr>
              <w:t xml:space="preserve">Укупна цена </w:t>
            </w:r>
            <w:r w:rsidR="003A65BE" w:rsidRPr="004875B6">
              <w:rPr>
                <w:rFonts w:ascii="Times New Roman" w:hAnsi="Times New Roman" w:cs="Times New Roman"/>
                <w:sz w:val="24"/>
                <w:szCs w:val="24"/>
              </w:rPr>
              <w:t xml:space="preserve"> без ПДВ-а </w:t>
            </w:r>
          </w:p>
        </w:tc>
        <w:tc>
          <w:tcPr>
            <w:tcW w:w="4698" w:type="dxa"/>
          </w:tcPr>
          <w:p w:rsidR="00F60118" w:rsidRPr="004875B6" w:rsidRDefault="00F60118" w:rsidP="004875B6">
            <w:pPr>
              <w:pStyle w:val="NoSpacing"/>
              <w:rPr>
                <w:rFonts w:ascii="Times New Roman" w:hAnsi="Times New Roman" w:cs="Times New Roman"/>
                <w:sz w:val="24"/>
                <w:szCs w:val="24"/>
              </w:rPr>
            </w:pPr>
          </w:p>
        </w:tc>
      </w:tr>
      <w:tr w:rsidR="00F60118" w:rsidRPr="004875B6" w:rsidTr="000D0B57">
        <w:tc>
          <w:tcPr>
            <w:tcW w:w="4878" w:type="dxa"/>
          </w:tcPr>
          <w:p w:rsidR="00F60118" w:rsidRPr="00057789" w:rsidRDefault="00057789" w:rsidP="004875B6">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Укупна цена са ПДВ-ом</w:t>
            </w:r>
          </w:p>
          <w:p w:rsidR="00F60118" w:rsidRPr="004875B6" w:rsidRDefault="00F60118" w:rsidP="004875B6">
            <w:pPr>
              <w:pStyle w:val="NoSpacing"/>
              <w:rPr>
                <w:rFonts w:ascii="Times New Roman" w:hAnsi="Times New Roman" w:cs="Times New Roman"/>
                <w:sz w:val="24"/>
                <w:szCs w:val="24"/>
                <w:lang w:val="sr-Cyrl-BA"/>
              </w:rPr>
            </w:pPr>
          </w:p>
        </w:tc>
        <w:tc>
          <w:tcPr>
            <w:tcW w:w="4698" w:type="dxa"/>
          </w:tcPr>
          <w:p w:rsidR="00F60118" w:rsidRPr="004875B6" w:rsidRDefault="00F60118" w:rsidP="004875B6">
            <w:pPr>
              <w:pStyle w:val="NoSpacing"/>
              <w:rPr>
                <w:rFonts w:ascii="Times New Roman" w:hAnsi="Times New Roman" w:cs="Times New Roman"/>
                <w:sz w:val="24"/>
                <w:szCs w:val="24"/>
              </w:rPr>
            </w:pPr>
          </w:p>
        </w:tc>
      </w:tr>
      <w:tr w:rsidR="00F60118" w:rsidRPr="004875B6" w:rsidTr="000D0B57">
        <w:tc>
          <w:tcPr>
            <w:tcW w:w="4878" w:type="dxa"/>
          </w:tcPr>
          <w:p w:rsidR="00F60118" w:rsidRPr="004875B6" w:rsidRDefault="00057789" w:rsidP="004875B6">
            <w:pPr>
              <w:pStyle w:val="NoSpacing"/>
              <w:rPr>
                <w:rFonts w:ascii="Times New Roman" w:hAnsi="Times New Roman" w:cs="Times New Roman"/>
                <w:sz w:val="24"/>
                <w:szCs w:val="24"/>
                <w:lang w:val="sr-Cyrl-BA"/>
              </w:rPr>
            </w:pPr>
            <w:r>
              <w:rPr>
                <w:rFonts w:ascii="Times New Roman" w:hAnsi="Times New Roman" w:cs="Times New Roman"/>
                <w:sz w:val="24"/>
                <w:szCs w:val="24"/>
                <w:lang w:val="sr-Cyrl-BA"/>
              </w:rPr>
              <w:t>Просечна вредност једног оброка по једном ученику без ПДВ-а</w:t>
            </w:r>
          </w:p>
        </w:tc>
        <w:tc>
          <w:tcPr>
            <w:tcW w:w="4698" w:type="dxa"/>
          </w:tcPr>
          <w:p w:rsidR="00F60118" w:rsidRPr="004875B6" w:rsidRDefault="00F60118" w:rsidP="004875B6">
            <w:pPr>
              <w:pStyle w:val="NoSpacing"/>
              <w:rPr>
                <w:rFonts w:ascii="Times New Roman" w:hAnsi="Times New Roman" w:cs="Times New Roman"/>
                <w:b/>
                <w:color w:val="1D1B11" w:themeColor="background2" w:themeShade="1A"/>
                <w:sz w:val="24"/>
                <w:szCs w:val="24"/>
              </w:rPr>
            </w:pPr>
          </w:p>
        </w:tc>
      </w:tr>
      <w:tr w:rsidR="00F60118" w:rsidRPr="004875B6" w:rsidTr="000D0B57">
        <w:tc>
          <w:tcPr>
            <w:tcW w:w="4878" w:type="dxa"/>
          </w:tcPr>
          <w:p w:rsidR="00223A34" w:rsidRPr="004875B6" w:rsidRDefault="00057789" w:rsidP="00EB4FEF">
            <w:pPr>
              <w:pStyle w:val="NoSpacing"/>
              <w:rPr>
                <w:rFonts w:ascii="Times New Roman" w:hAnsi="Times New Roman" w:cs="Times New Roman"/>
                <w:sz w:val="24"/>
                <w:szCs w:val="24"/>
                <w:lang w:val="sr-Cyrl-BA"/>
              </w:rPr>
            </w:pPr>
            <w:r>
              <w:rPr>
                <w:rFonts w:ascii="Times New Roman" w:hAnsi="Times New Roman" w:cs="Times New Roman"/>
                <w:sz w:val="24"/>
                <w:szCs w:val="24"/>
                <w:lang w:val="sr-Cyrl-BA"/>
              </w:rPr>
              <w:t>Просечна вредност једног оброка по једном ученику са ПДВ-ом</w:t>
            </w:r>
          </w:p>
        </w:tc>
        <w:tc>
          <w:tcPr>
            <w:tcW w:w="4698" w:type="dxa"/>
          </w:tcPr>
          <w:p w:rsidR="00F60118" w:rsidRPr="004875B6" w:rsidRDefault="00F60118" w:rsidP="004875B6">
            <w:pPr>
              <w:pStyle w:val="NoSpacing"/>
              <w:rPr>
                <w:rFonts w:ascii="Times New Roman" w:hAnsi="Times New Roman" w:cs="Times New Roman"/>
                <w:sz w:val="24"/>
                <w:szCs w:val="24"/>
              </w:rPr>
            </w:pPr>
          </w:p>
        </w:tc>
      </w:tr>
      <w:tr w:rsidR="00F60118" w:rsidRPr="004875B6" w:rsidTr="000D0B57">
        <w:tc>
          <w:tcPr>
            <w:tcW w:w="4878" w:type="dxa"/>
          </w:tcPr>
          <w:p w:rsidR="00F60118" w:rsidRPr="004875B6" w:rsidRDefault="00F60118" w:rsidP="004875B6">
            <w:pPr>
              <w:pStyle w:val="NoSpacing"/>
              <w:rPr>
                <w:rFonts w:ascii="Times New Roman" w:hAnsi="Times New Roman" w:cs="Times New Roman"/>
                <w:sz w:val="24"/>
                <w:szCs w:val="24"/>
              </w:rPr>
            </w:pPr>
          </w:p>
          <w:p w:rsidR="00F60118" w:rsidRPr="004875B6" w:rsidRDefault="00F60118" w:rsidP="004875B6">
            <w:pPr>
              <w:pStyle w:val="NoSpacing"/>
              <w:rPr>
                <w:rFonts w:ascii="Times New Roman" w:hAnsi="Times New Roman" w:cs="Times New Roman"/>
                <w:sz w:val="24"/>
                <w:szCs w:val="24"/>
              </w:rPr>
            </w:pPr>
            <w:r w:rsidRPr="004875B6">
              <w:rPr>
                <w:rFonts w:ascii="Times New Roman" w:hAnsi="Times New Roman" w:cs="Times New Roman"/>
                <w:sz w:val="24"/>
                <w:szCs w:val="24"/>
              </w:rPr>
              <w:t xml:space="preserve">Рок и начин плаћања </w:t>
            </w:r>
          </w:p>
          <w:p w:rsidR="00F60118" w:rsidRPr="004875B6" w:rsidRDefault="00F60118" w:rsidP="004875B6">
            <w:pPr>
              <w:pStyle w:val="NoSpacing"/>
              <w:rPr>
                <w:rFonts w:ascii="Times New Roman" w:hAnsi="Times New Roman" w:cs="Times New Roman"/>
                <w:sz w:val="24"/>
                <w:szCs w:val="24"/>
              </w:rPr>
            </w:pPr>
          </w:p>
        </w:tc>
        <w:tc>
          <w:tcPr>
            <w:tcW w:w="4698" w:type="dxa"/>
          </w:tcPr>
          <w:p w:rsidR="00F60118" w:rsidRPr="004875B6" w:rsidRDefault="00F60118" w:rsidP="00816E88">
            <w:pPr>
              <w:pStyle w:val="NoSpacing"/>
              <w:rPr>
                <w:rFonts w:ascii="Times New Roman" w:hAnsi="Times New Roman" w:cs="Times New Roman"/>
                <w:sz w:val="24"/>
                <w:szCs w:val="24"/>
              </w:rPr>
            </w:pPr>
            <w:r w:rsidRPr="004875B6">
              <w:rPr>
                <w:rFonts w:ascii="Times New Roman" w:hAnsi="Times New Roman" w:cs="Times New Roman"/>
                <w:sz w:val="24"/>
                <w:szCs w:val="24"/>
              </w:rPr>
              <w:t>Рок плаћања</w:t>
            </w:r>
            <w:r w:rsidR="00223A34" w:rsidRPr="004875B6">
              <w:rPr>
                <w:rFonts w:ascii="Times New Roman" w:hAnsi="Times New Roman" w:cs="Times New Roman"/>
                <w:sz w:val="24"/>
                <w:szCs w:val="24"/>
              </w:rPr>
              <w:t xml:space="preserve"> је</w:t>
            </w:r>
            <w:r w:rsidRPr="004875B6">
              <w:rPr>
                <w:rFonts w:ascii="Times New Roman" w:hAnsi="Times New Roman" w:cs="Times New Roman"/>
                <w:sz w:val="24"/>
                <w:szCs w:val="24"/>
              </w:rPr>
              <w:t xml:space="preserve"> 45 дана </w:t>
            </w:r>
            <w:r w:rsidRPr="004875B6">
              <w:rPr>
                <w:rFonts w:ascii="Times New Roman" w:eastAsia="SimSun" w:hAnsi="Times New Roman" w:cs="Times New Roman"/>
                <w:color w:val="000000"/>
                <w:sz w:val="24"/>
                <w:szCs w:val="24"/>
              </w:rPr>
              <w:t>од дана службеног пријема</w:t>
            </w:r>
            <w:r w:rsidRPr="004875B6">
              <w:rPr>
                <w:rFonts w:ascii="Times New Roman" w:eastAsia="SimSun" w:hAnsi="Times New Roman" w:cs="Times New Roman"/>
                <w:sz w:val="24"/>
                <w:szCs w:val="24"/>
              </w:rPr>
              <w:t xml:space="preserve"> </w:t>
            </w:r>
            <w:r w:rsidRPr="004875B6">
              <w:rPr>
                <w:rFonts w:ascii="Times New Roman" w:eastAsia="SimSun" w:hAnsi="Times New Roman" w:cs="Times New Roman"/>
                <w:color w:val="000000"/>
                <w:sz w:val="24"/>
                <w:szCs w:val="24"/>
              </w:rPr>
              <w:t xml:space="preserve">исправне фактуре </w:t>
            </w:r>
            <w:r w:rsidR="001547BA" w:rsidRPr="004875B6">
              <w:rPr>
                <w:rFonts w:ascii="Times New Roman" w:eastAsia="SimSun" w:hAnsi="Times New Roman" w:cs="Times New Roman"/>
                <w:color w:val="000000"/>
                <w:sz w:val="24"/>
                <w:szCs w:val="24"/>
              </w:rPr>
              <w:t>за испоручене количине ужине, од стране овлашћеног лица наручиоца</w:t>
            </w:r>
            <w:r w:rsidR="001547BA" w:rsidRPr="004875B6">
              <w:rPr>
                <w:rFonts w:ascii="Times New Roman" w:hAnsi="Times New Roman" w:cs="Times New Roman"/>
                <w:sz w:val="24"/>
                <w:szCs w:val="24"/>
              </w:rPr>
              <w:t xml:space="preserve">. </w:t>
            </w:r>
            <w:r w:rsidRPr="004875B6">
              <w:rPr>
                <w:rFonts w:ascii="Times New Roman" w:hAnsi="Times New Roman" w:cs="Times New Roman"/>
                <w:sz w:val="24"/>
                <w:szCs w:val="24"/>
              </w:rPr>
              <w:t>Плаћање се  врши уплатом на рачун понуђача</w:t>
            </w:r>
            <w:r w:rsidR="001547BA" w:rsidRPr="004875B6">
              <w:rPr>
                <w:rFonts w:ascii="Times New Roman" w:hAnsi="Times New Roman" w:cs="Times New Roman"/>
                <w:sz w:val="24"/>
                <w:szCs w:val="24"/>
              </w:rPr>
              <w:t xml:space="preserve"> </w:t>
            </w:r>
            <w:r w:rsidRPr="004875B6">
              <w:rPr>
                <w:rFonts w:ascii="Times New Roman" w:hAnsi="Times New Roman" w:cs="Times New Roman"/>
                <w:sz w:val="24"/>
                <w:szCs w:val="24"/>
              </w:rPr>
              <w:t>.</w:t>
            </w:r>
          </w:p>
        </w:tc>
      </w:tr>
      <w:tr w:rsidR="00F60118" w:rsidRPr="004875B6" w:rsidTr="000D0B57">
        <w:tc>
          <w:tcPr>
            <w:tcW w:w="4878" w:type="dxa"/>
          </w:tcPr>
          <w:p w:rsidR="00F60118" w:rsidRPr="004875B6" w:rsidRDefault="00F60118" w:rsidP="004875B6">
            <w:pPr>
              <w:pStyle w:val="NoSpacing"/>
              <w:rPr>
                <w:rFonts w:ascii="Times New Roman" w:hAnsi="Times New Roman" w:cs="Times New Roman"/>
                <w:sz w:val="24"/>
                <w:szCs w:val="24"/>
              </w:rPr>
            </w:pPr>
            <w:r w:rsidRPr="004875B6">
              <w:rPr>
                <w:rFonts w:ascii="Times New Roman" w:hAnsi="Times New Roman" w:cs="Times New Roman"/>
                <w:sz w:val="24"/>
                <w:szCs w:val="24"/>
              </w:rPr>
              <w:t xml:space="preserve"> </w:t>
            </w:r>
          </w:p>
          <w:p w:rsidR="00F60118" w:rsidRPr="004875B6" w:rsidRDefault="00F60118" w:rsidP="004875B6">
            <w:pPr>
              <w:pStyle w:val="NoSpacing"/>
              <w:rPr>
                <w:rFonts w:ascii="Times New Roman" w:hAnsi="Times New Roman" w:cs="Times New Roman"/>
                <w:sz w:val="24"/>
                <w:szCs w:val="24"/>
              </w:rPr>
            </w:pPr>
            <w:r w:rsidRPr="004875B6">
              <w:rPr>
                <w:rFonts w:ascii="Times New Roman" w:hAnsi="Times New Roman" w:cs="Times New Roman"/>
                <w:sz w:val="24"/>
                <w:szCs w:val="24"/>
              </w:rPr>
              <w:lastRenderedPageBreak/>
              <w:t>Рок важења понуде</w:t>
            </w:r>
          </w:p>
        </w:tc>
        <w:tc>
          <w:tcPr>
            <w:tcW w:w="4698" w:type="dxa"/>
          </w:tcPr>
          <w:p w:rsidR="00F60118" w:rsidRPr="004875B6" w:rsidRDefault="00F60118" w:rsidP="004875B6">
            <w:pPr>
              <w:pStyle w:val="NoSpacing"/>
              <w:rPr>
                <w:rFonts w:ascii="Times New Roman" w:hAnsi="Times New Roman" w:cs="Times New Roman"/>
                <w:sz w:val="24"/>
                <w:szCs w:val="24"/>
              </w:rPr>
            </w:pPr>
          </w:p>
        </w:tc>
      </w:tr>
      <w:tr w:rsidR="00F60118" w:rsidRPr="004875B6" w:rsidTr="000D0B57">
        <w:tc>
          <w:tcPr>
            <w:tcW w:w="4878" w:type="dxa"/>
          </w:tcPr>
          <w:p w:rsidR="00F60118" w:rsidRPr="004875B6" w:rsidRDefault="00F60118" w:rsidP="004875B6">
            <w:pPr>
              <w:pStyle w:val="NoSpacing"/>
              <w:rPr>
                <w:rFonts w:ascii="Times New Roman" w:hAnsi="Times New Roman" w:cs="Times New Roman"/>
                <w:sz w:val="24"/>
                <w:szCs w:val="24"/>
              </w:rPr>
            </w:pPr>
          </w:p>
          <w:p w:rsidR="00F60118" w:rsidRPr="004875B6" w:rsidRDefault="00F60118" w:rsidP="004875B6">
            <w:pPr>
              <w:pStyle w:val="NoSpacing"/>
              <w:rPr>
                <w:rFonts w:ascii="Times New Roman" w:hAnsi="Times New Roman" w:cs="Times New Roman"/>
                <w:sz w:val="24"/>
                <w:szCs w:val="24"/>
              </w:rPr>
            </w:pPr>
            <w:r w:rsidRPr="004875B6">
              <w:rPr>
                <w:rFonts w:ascii="Times New Roman" w:hAnsi="Times New Roman" w:cs="Times New Roman"/>
                <w:sz w:val="24"/>
                <w:szCs w:val="24"/>
              </w:rPr>
              <w:t>Рок испоруке</w:t>
            </w:r>
          </w:p>
        </w:tc>
        <w:tc>
          <w:tcPr>
            <w:tcW w:w="4698" w:type="dxa"/>
          </w:tcPr>
          <w:p w:rsidR="00F60118" w:rsidRPr="004875B6" w:rsidRDefault="00923F59" w:rsidP="00EB4FEF">
            <w:pPr>
              <w:pStyle w:val="NoSpacing"/>
              <w:rPr>
                <w:rFonts w:ascii="Times New Roman" w:hAnsi="Times New Roman" w:cs="Times New Roman"/>
                <w:color w:val="0D0D0D" w:themeColor="text1" w:themeTint="F2"/>
                <w:sz w:val="24"/>
                <w:szCs w:val="24"/>
              </w:rPr>
            </w:pPr>
            <w:r w:rsidRPr="004875B6">
              <w:rPr>
                <w:rFonts w:ascii="Times New Roman" w:hAnsi="Times New Roman" w:cs="Times New Roman"/>
                <w:sz w:val="24"/>
                <w:szCs w:val="24"/>
                <w:lang w:val="sr-Cyrl-BA"/>
              </w:rPr>
              <w:t xml:space="preserve"> </w:t>
            </w:r>
            <w:r w:rsidR="00EB4FEF" w:rsidRPr="00FC344D">
              <w:rPr>
                <w:rFonts w:ascii="Times New Roman" w:hAnsi="Times New Roman" w:cs="Times New Roman"/>
                <w:sz w:val="24"/>
                <w:szCs w:val="24"/>
                <w:lang w:val="sr-Cyrl-BA"/>
              </w:rPr>
              <w:t xml:space="preserve">Почев од наредног дана од дана обостраног потписивања уговора, закључно са </w:t>
            </w:r>
            <w:r w:rsidR="00C81C7C" w:rsidRPr="00FC344D">
              <w:rPr>
                <w:rFonts w:ascii="Times New Roman" w:hAnsi="Times New Roman" w:cs="Times New Roman"/>
                <w:sz w:val="24"/>
                <w:szCs w:val="24"/>
              </w:rPr>
              <w:t xml:space="preserve"> </w:t>
            </w:r>
            <w:r w:rsidR="00C81C7C" w:rsidRPr="00FC344D">
              <w:rPr>
                <w:rFonts w:ascii="Times New Roman" w:hAnsi="Times New Roman" w:cs="Times New Roman"/>
                <w:sz w:val="24"/>
                <w:szCs w:val="24"/>
                <w:lang w:val="sr-Cyrl-BA"/>
              </w:rPr>
              <w:t>1</w:t>
            </w:r>
            <w:r w:rsidRPr="00FC344D">
              <w:rPr>
                <w:rFonts w:ascii="Times New Roman" w:hAnsi="Times New Roman" w:cs="Times New Roman"/>
                <w:sz w:val="24"/>
                <w:szCs w:val="24"/>
                <w:lang w:val="sr-Cyrl-BA"/>
              </w:rPr>
              <w:t>5</w:t>
            </w:r>
            <w:r w:rsidR="00C81C7C" w:rsidRPr="00FC344D">
              <w:rPr>
                <w:rFonts w:ascii="Times New Roman" w:hAnsi="Times New Roman" w:cs="Times New Roman"/>
                <w:sz w:val="24"/>
                <w:szCs w:val="24"/>
                <w:lang w:val="sr-Cyrl-BA"/>
              </w:rPr>
              <w:t>.6.201</w:t>
            </w:r>
            <w:r w:rsidRPr="00FC344D">
              <w:rPr>
                <w:rFonts w:ascii="Times New Roman" w:hAnsi="Times New Roman" w:cs="Times New Roman"/>
                <w:sz w:val="24"/>
                <w:szCs w:val="24"/>
                <w:lang w:val="sr-Cyrl-BA"/>
              </w:rPr>
              <w:t>6</w:t>
            </w:r>
            <w:r w:rsidR="00C81C7C" w:rsidRPr="00FC344D">
              <w:rPr>
                <w:rFonts w:ascii="Times New Roman" w:hAnsi="Times New Roman" w:cs="Times New Roman"/>
                <w:sz w:val="24"/>
                <w:szCs w:val="24"/>
                <w:lang w:val="sr-Cyrl-BA"/>
              </w:rPr>
              <w:t>. год.</w:t>
            </w:r>
          </w:p>
        </w:tc>
      </w:tr>
      <w:tr w:rsidR="00F60118" w:rsidRPr="004875B6" w:rsidTr="000D0B57">
        <w:tc>
          <w:tcPr>
            <w:tcW w:w="4878" w:type="dxa"/>
          </w:tcPr>
          <w:p w:rsidR="00F60118" w:rsidRPr="004875B6" w:rsidRDefault="00F60118" w:rsidP="004875B6">
            <w:pPr>
              <w:pStyle w:val="NoSpacing"/>
              <w:rPr>
                <w:rFonts w:ascii="Times New Roman" w:hAnsi="Times New Roman" w:cs="Times New Roman"/>
                <w:sz w:val="24"/>
                <w:szCs w:val="24"/>
              </w:rPr>
            </w:pPr>
          </w:p>
          <w:p w:rsidR="00F60118" w:rsidRPr="004875B6" w:rsidRDefault="00F60118" w:rsidP="004875B6">
            <w:pPr>
              <w:pStyle w:val="NoSpacing"/>
              <w:rPr>
                <w:rFonts w:ascii="Times New Roman" w:hAnsi="Times New Roman" w:cs="Times New Roman"/>
                <w:sz w:val="24"/>
                <w:szCs w:val="24"/>
              </w:rPr>
            </w:pPr>
            <w:r w:rsidRPr="004875B6">
              <w:rPr>
                <w:rFonts w:ascii="Times New Roman" w:hAnsi="Times New Roman" w:cs="Times New Roman"/>
                <w:sz w:val="24"/>
                <w:szCs w:val="24"/>
              </w:rPr>
              <w:t>Место и начин испоруке</w:t>
            </w:r>
          </w:p>
          <w:p w:rsidR="00F60118" w:rsidRPr="004875B6" w:rsidRDefault="00F60118" w:rsidP="004875B6">
            <w:pPr>
              <w:pStyle w:val="NoSpacing"/>
              <w:rPr>
                <w:rFonts w:ascii="Times New Roman" w:hAnsi="Times New Roman" w:cs="Times New Roman"/>
                <w:sz w:val="24"/>
                <w:szCs w:val="24"/>
              </w:rPr>
            </w:pPr>
          </w:p>
        </w:tc>
        <w:tc>
          <w:tcPr>
            <w:tcW w:w="4698" w:type="dxa"/>
          </w:tcPr>
          <w:p w:rsidR="001547BA" w:rsidRPr="004875B6" w:rsidRDefault="00F872E0" w:rsidP="004875B6">
            <w:pPr>
              <w:pStyle w:val="NoSpacing"/>
              <w:rPr>
                <w:rFonts w:ascii="Times New Roman" w:hAnsi="Times New Roman" w:cs="Times New Roman"/>
                <w:color w:val="000000"/>
                <w:sz w:val="24"/>
                <w:szCs w:val="24"/>
              </w:rPr>
            </w:pPr>
            <w:r w:rsidRPr="004875B6">
              <w:rPr>
                <w:rFonts w:ascii="Times New Roman" w:hAnsi="Times New Roman" w:cs="Times New Roman"/>
                <w:iCs/>
                <w:sz w:val="24"/>
                <w:szCs w:val="24"/>
              </w:rPr>
              <w:t>И</w:t>
            </w:r>
            <w:r w:rsidR="001547BA" w:rsidRPr="004875B6">
              <w:rPr>
                <w:rFonts w:ascii="Times New Roman" w:hAnsi="Times New Roman" w:cs="Times New Roman"/>
                <w:iCs/>
                <w:sz w:val="24"/>
                <w:szCs w:val="24"/>
              </w:rPr>
              <w:t>спорука добара  се врши  на адресу наручиоца</w:t>
            </w:r>
            <w:r w:rsidRPr="004875B6">
              <w:rPr>
                <w:rFonts w:ascii="Times New Roman" w:hAnsi="Times New Roman" w:cs="Times New Roman"/>
                <w:iCs/>
                <w:sz w:val="24"/>
                <w:szCs w:val="24"/>
              </w:rPr>
              <w:t>,</w:t>
            </w:r>
            <w:r w:rsidR="001547BA" w:rsidRPr="004875B6">
              <w:rPr>
                <w:rFonts w:ascii="Times New Roman" w:hAnsi="Times New Roman" w:cs="Times New Roman"/>
                <w:iCs/>
                <w:sz w:val="24"/>
                <w:szCs w:val="24"/>
              </w:rPr>
              <w:t xml:space="preserve"> и то у</w:t>
            </w:r>
            <w:r w:rsidR="001547BA" w:rsidRPr="004875B6">
              <w:rPr>
                <w:rFonts w:ascii="Times New Roman" w:hAnsi="Times New Roman" w:cs="Times New Roman"/>
                <w:sz w:val="24"/>
                <w:szCs w:val="24"/>
                <w:lang w:val="sr-Cyrl-BA"/>
              </w:rPr>
              <w:t xml:space="preserve"> матичној школи и издвојеним одељењима.</w:t>
            </w:r>
            <w:r w:rsidR="001547BA" w:rsidRPr="004875B6">
              <w:rPr>
                <w:rFonts w:ascii="Times New Roman" w:hAnsi="Times New Roman" w:cs="Times New Roman"/>
                <w:color w:val="000000"/>
                <w:sz w:val="24"/>
                <w:szCs w:val="24"/>
              </w:rPr>
              <w:t xml:space="preserve"> Испорука се врши сукцесивно сваког наставног дана, а према потребама наручиоца.</w:t>
            </w:r>
          </w:p>
          <w:p w:rsidR="00F60118" w:rsidRPr="004875B6" w:rsidRDefault="00F60118" w:rsidP="004875B6">
            <w:pPr>
              <w:pStyle w:val="NoSpacing"/>
              <w:rPr>
                <w:rFonts w:ascii="Times New Roman" w:hAnsi="Times New Roman" w:cs="Times New Roman"/>
                <w:sz w:val="24"/>
                <w:szCs w:val="24"/>
              </w:rPr>
            </w:pPr>
          </w:p>
        </w:tc>
      </w:tr>
    </w:tbl>
    <w:p w:rsidR="00F60118" w:rsidRDefault="00F60118" w:rsidP="004875B6">
      <w:pPr>
        <w:pStyle w:val="NoSpacing"/>
        <w:rPr>
          <w:rFonts w:ascii="Times New Roman" w:hAnsi="Times New Roman" w:cs="Times New Roman"/>
          <w:sz w:val="24"/>
          <w:szCs w:val="24"/>
          <w:lang w:val="sr-Cyrl-CS"/>
        </w:rPr>
      </w:pPr>
    </w:p>
    <w:p w:rsidR="00057789" w:rsidRPr="00057789" w:rsidRDefault="00057789" w:rsidP="00EB4FEF">
      <w:pPr>
        <w:pStyle w:val="NoSpacing"/>
        <w:jc w:val="both"/>
        <w:rPr>
          <w:rFonts w:ascii="Times New Roman" w:hAnsi="Times New Roman" w:cs="Times New Roman"/>
          <w:sz w:val="24"/>
          <w:szCs w:val="24"/>
          <w:lang w:val="sr-Cyrl-CS"/>
        </w:rPr>
      </w:pPr>
      <w:r w:rsidRPr="00FC344D">
        <w:rPr>
          <w:rFonts w:ascii="Times New Roman" w:hAnsi="Times New Roman" w:cs="Times New Roman"/>
          <w:b/>
          <w:i/>
          <w:sz w:val="24"/>
          <w:szCs w:val="24"/>
          <w:lang w:val="sr-Cyrl-CS"/>
        </w:rPr>
        <w:t>Напомена</w:t>
      </w:r>
      <w:r w:rsidRPr="00FC344D">
        <w:rPr>
          <w:rFonts w:ascii="Times New Roman" w:hAnsi="Times New Roman" w:cs="Times New Roman"/>
          <w:sz w:val="24"/>
          <w:szCs w:val="24"/>
          <w:lang w:val="sr-Cyrl-CS"/>
        </w:rPr>
        <w:t xml:space="preserve">: Укупну вредност ужине изказати за </w:t>
      </w:r>
      <w:r w:rsidR="006D39EB">
        <w:rPr>
          <w:rFonts w:ascii="Times New Roman" w:hAnsi="Times New Roman" w:cs="Times New Roman"/>
          <w:sz w:val="24"/>
          <w:szCs w:val="24"/>
        </w:rPr>
        <w:t>2</w:t>
      </w:r>
      <w:r w:rsidR="006A6902">
        <w:rPr>
          <w:rFonts w:ascii="Times New Roman" w:hAnsi="Times New Roman" w:cs="Times New Roman"/>
          <w:sz w:val="24"/>
          <w:szCs w:val="24"/>
        </w:rPr>
        <w:t>38</w:t>
      </w:r>
      <w:r w:rsidR="006D39EB">
        <w:rPr>
          <w:rFonts w:ascii="Times New Roman" w:hAnsi="Times New Roman" w:cs="Times New Roman"/>
          <w:sz w:val="24"/>
          <w:szCs w:val="24"/>
        </w:rPr>
        <w:t xml:space="preserve"> </w:t>
      </w:r>
      <w:r w:rsidRPr="00FC344D">
        <w:rPr>
          <w:rFonts w:ascii="Times New Roman" w:hAnsi="Times New Roman" w:cs="Times New Roman"/>
          <w:sz w:val="24"/>
          <w:szCs w:val="24"/>
          <w:lang w:val="sr-Cyrl-CS"/>
        </w:rPr>
        <w:t xml:space="preserve">ученика, у складу са школским календаром, односно на бази  од </w:t>
      </w:r>
      <w:r w:rsidR="006D39EB">
        <w:rPr>
          <w:rFonts w:ascii="Times New Roman" w:hAnsi="Times New Roman" w:cs="Times New Roman"/>
          <w:sz w:val="24"/>
          <w:szCs w:val="24"/>
        </w:rPr>
        <w:t>118</w:t>
      </w:r>
      <w:r w:rsidRPr="00FC344D">
        <w:rPr>
          <w:rFonts w:ascii="Times New Roman" w:hAnsi="Times New Roman" w:cs="Times New Roman"/>
          <w:sz w:val="24"/>
          <w:szCs w:val="24"/>
          <w:lang w:val="sr-Cyrl-CS"/>
        </w:rPr>
        <w:t xml:space="preserve"> </w:t>
      </w:r>
      <w:r w:rsidR="00802B60">
        <w:rPr>
          <w:rFonts w:ascii="Times New Roman" w:hAnsi="Times New Roman" w:cs="Times New Roman"/>
          <w:sz w:val="24"/>
          <w:szCs w:val="24"/>
        </w:rPr>
        <w:t>наставна</w:t>
      </w:r>
      <w:r w:rsidRPr="00FC344D">
        <w:rPr>
          <w:rFonts w:ascii="Times New Roman" w:hAnsi="Times New Roman" w:cs="Times New Roman"/>
          <w:sz w:val="24"/>
          <w:szCs w:val="24"/>
          <w:lang w:val="sr-Cyrl-CS"/>
        </w:rPr>
        <w:t xml:space="preserve"> дана, овако исказана укупна вредност, представљаће максималну вредност уговора.</w:t>
      </w:r>
    </w:p>
    <w:p w:rsidR="00057789" w:rsidRDefault="00057789" w:rsidP="004875B6">
      <w:pPr>
        <w:pStyle w:val="NoSpacing"/>
        <w:rPr>
          <w:rFonts w:ascii="Times New Roman" w:hAnsi="Times New Roman" w:cs="Times New Roman"/>
          <w:sz w:val="24"/>
          <w:szCs w:val="24"/>
          <w:lang w:val="sr-Cyrl-CS"/>
        </w:rPr>
      </w:pPr>
    </w:p>
    <w:p w:rsidR="00057789" w:rsidRDefault="00057789" w:rsidP="004875B6">
      <w:pPr>
        <w:pStyle w:val="NoSpacing"/>
        <w:rPr>
          <w:rFonts w:ascii="Times New Roman" w:hAnsi="Times New Roman" w:cs="Times New Roman"/>
          <w:sz w:val="24"/>
          <w:szCs w:val="24"/>
          <w:lang w:val="sr-Cyrl-CS"/>
        </w:rPr>
      </w:pPr>
    </w:p>
    <w:p w:rsidR="00EB4FEF" w:rsidRPr="00057789" w:rsidRDefault="00EB4FEF" w:rsidP="004875B6">
      <w:pPr>
        <w:pStyle w:val="NoSpacing"/>
        <w:rPr>
          <w:rFonts w:ascii="Times New Roman" w:hAnsi="Times New Roman" w:cs="Times New Roman"/>
          <w:sz w:val="24"/>
          <w:szCs w:val="24"/>
          <w:lang w:val="sr-Cyrl-CS"/>
        </w:rPr>
      </w:pPr>
    </w:p>
    <w:p w:rsidR="00F60118" w:rsidRPr="004875B6" w:rsidRDefault="00F60118" w:rsidP="004875B6">
      <w:pPr>
        <w:pStyle w:val="NoSpacing"/>
        <w:rPr>
          <w:rFonts w:ascii="Times New Roman" w:hAnsi="Times New Roman" w:cs="Times New Roman"/>
          <w:sz w:val="24"/>
          <w:szCs w:val="24"/>
        </w:rPr>
      </w:pPr>
      <w:r w:rsidRPr="004875B6">
        <w:rPr>
          <w:rFonts w:ascii="Times New Roman" w:hAnsi="Times New Roman" w:cs="Times New Roman"/>
          <w:sz w:val="24"/>
          <w:szCs w:val="24"/>
        </w:rPr>
        <w:tab/>
        <w:t>Датум</w:t>
      </w:r>
      <w:r w:rsidRPr="004875B6">
        <w:rPr>
          <w:rFonts w:ascii="Times New Roman" w:hAnsi="Times New Roman" w:cs="Times New Roman"/>
          <w:sz w:val="24"/>
          <w:szCs w:val="24"/>
        </w:rPr>
        <w:tab/>
      </w:r>
      <w:r w:rsidRPr="004875B6">
        <w:rPr>
          <w:rFonts w:ascii="Times New Roman" w:hAnsi="Times New Roman" w:cs="Times New Roman"/>
          <w:sz w:val="24"/>
          <w:szCs w:val="24"/>
        </w:rPr>
        <w:tab/>
      </w:r>
      <w:r w:rsidRPr="004875B6">
        <w:rPr>
          <w:rFonts w:ascii="Times New Roman" w:hAnsi="Times New Roman" w:cs="Times New Roman"/>
          <w:sz w:val="24"/>
          <w:szCs w:val="24"/>
        </w:rPr>
        <w:tab/>
      </w:r>
      <w:r w:rsidRPr="004875B6">
        <w:rPr>
          <w:rFonts w:ascii="Times New Roman" w:hAnsi="Times New Roman" w:cs="Times New Roman"/>
          <w:sz w:val="24"/>
          <w:szCs w:val="24"/>
        </w:rPr>
        <w:tab/>
      </w:r>
      <w:r w:rsidRPr="004875B6">
        <w:rPr>
          <w:rFonts w:ascii="Times New Roman" w:hAnsi="Times New Roman" w:cs="Times New Roman"/>
          <w:sz w:val="24"/>
          <w:szCs w:val="24"/>
        </w:rPr>
        <w:tab/>
        <w:t>М.П.</w:t>
      </w:r>
      <w:r w:rsidRPr="004875B6">
        <w:rPr>
          <w:rFonts w:ascii="Times New Roman" w:hAnsi="Times New Roman" w:cs="Times New Roman"/>
          <w:sz w:val="24"/>
          <w:szCs w:val="24"/>
        </w:rPr>
        <w:tab/>
      </w:r>
      <w:r w:rsidRPr="004875B6">
        <w:rPr>
          <w:rFonts w:ascii="Times New Roman" w:hAnsi="Times New Roman" w:cs="Times New Roman"/>
          <w:sz w:val="24"/>
          <w:szCs w:val="24"/>
        </w:rPr>
        <w:tab/>
      </w:r>
      <w:r w:rsidRPr="004875B6">
        <w:rPr>
          <w:rFonts w:ascii="Times New Roman" w:hAnsi="Times New Roman" w:cs="Times New Roman"/>
          <w:sz w:val="24"/>
          <w:szCs w:val="24"/>
        </w:rPr>
        <w:tab/>
      </w:r>
      <w:r w:rsidRPr="004875B6">
        <w:rPr>
          <w:rFonts w:ascii="Times New Roman" w:hAnsi="Times New Roman" w:cs="Times New Roman"/>
          <w:sz w:val="24"/>
          <w:szCs w:val="24"/>
        </w:rPr>
        <w:tab/>
      </w:r>
      <w:r w:rsidRPr="004875B6">
        <w:rPr>
          <w:rFonts w:ascii="Times New Roman" w:hAnsi="Times New Roman" w:cs="Times New Roman"/>
          <w:sz w:val="24"/>
          <w:szCs w:val="24"/>
        </w:rPr>
        <w:tab/>
        <w:t>Понуђач</w:t>
      </w:r>
    </w:p>
    <w:p w:rsidR="00F60118" w:rsidRPr="004875B6" w:rsidRDefault="00F60118" w:rsidP="004875B6">
      <w:pPr>
        <w:pStyle w:val="NoSpacing"/>
        <w:rPr>
          <w:rFonts w:ascii="Times New Roman" w:hAnsi="Times New Roman" w:cs="Times New Roman"/>
          <w:sz w:val="24"/>
          <w:szCs w:val="24"/>
        </w:rPr>
      </w:pPr>
      <w:r w:rsidRPr="004875B6">
        <w:rPr>
          <w:rFonts w:ascii="Times New Roman" w:hAnsi="Times New Roman" w:cs="Times New Roman"/>
          <w:sz w:val="24"/>
          <w:szCs w:val="24"/>
        </w:rPr>
        <w:t>_________________</w:t>
      </w:r>
      <w:r w:rsidRPr="004875B6">
        <w:rPr>
          <w:rFonts w:ascii="Times New Roman" w:hAnsi="Times New Roman" w:cs="Times New Roman"/>
          <w:sz w:val="24"/>
          <w:szCs w:val="24"/>
        </w:rPr>
        <w:tab/>
      </w:r>
      <w:r w:rsidRPr="004875B6">
        <w:rPr>
          <w:rFonts w:ascii="Times New Roman" w:hAnsi="Times New Roman" w:cs="Times New Roman"/>
          <w:sz w:val="24"/>
          <w:szCs w:val="24"/>
        </w:rPr>
        <w:tab/>
      </w:r>
      <w:r w:rsidRPr="004875B6">
        <w:rPr>
          <w:rFonts w:ascii="Times New Roman" w:hAnsi="Times New Roman" w:cs="Times New Roman"/>
          <w:sz w:val="24"/>
          <w:szCs w:val="24"/>
        </w:rPr>
        <w:tab/>
      </w:r>
      <w:r w:rsidRPr="004875B6">
        <w:rPr>
          <w:rFonts w:ascii="Times New Roman" w:hAnsi="Times New Roman" w:cs="Times New Roman"/>
          <w:sz w:val="24"/>
          <w:szCs w:val="24"/>
        </w:rPr>
        <w:tab/>
      </w:r>
      <w:r w:rsidRPr="004875B6">
        <w:rPr>
          <w:rFonts w:ascii="Times New Roman" w:hAnsi="Times New Roman" w:cs="Times New Roman"/>
          <w:sz w:val="24"/>
          <w:szCs w:val="24"/>
        </w:rPr>
        <w:tab/>
      </w:r>
      <w:r w:rsidRPr="004875B6">
        <w:rPr>
          <w:rFonts w:ascii="Times New Roman" w:hAnsi="Times New Roman" w:cs="Times New Roman"/>
          <w:sz w:val="24"/>
          <w:szCs w:val="24"/>
        </w:rPr>
        <w:tab/>
      </w:r>
      <w:r w:rsidRPr="004875B6">
        <w:rPr>
          <w:rFonts w:ascii="Times New Roman" w:hAnsi="Times New Roman" w:cs="Times New Roman"/>
          <w:sz w:val="24"/>
          <w:szCs w:val="24"/>
        </w:rPr>
        <w:tab/>
      </w:r>
      <w:r w:rsidRPr="004875B6">
        <w:rPr>
          <w:rFonts w:ascii="Times New Roman" w:hAnsi="Times New Roman" w:cs="Times New Roman"/>
          <w:sz w:val="24"/>
          <w:szCs w:val="24"/>
        </w:rPr>
        <w:tab/>
        <w:t>_________________</w:t>
      </w:r>
    </w:p>
    <w:p w:rsidR="00EB4FEF" w:rsidRDefault="00EB4FEF" w:rsidP="004875B6">
      <w:pPr>
        <w:pStyle w:val="NoSpacing"/>
        <w:rPr>
          <w:rFonts w:ascii="Times New Roman" w:hAnsi="Times New Roman" w:cs="Times New Roman"/>
          <w:b/>
          <w:sz w:val="24"/>
          <w:szCs w:val="24"/>
          <w:lang w:val="sr-Cyrl-CS"/>
        </w:rPr>
      </w:pPr>
    </w:p>
    <w:p w:rsidR="00F60118" w:rsidRPr="004875B6" w:rsidRDefault="00F60118" w:rsidP="005163EA">
      <w:pPr>
        <w:pStyle w:val="NoSpacing"/>
        <w:jc w:val="both"/>
        <w:rPr>
          <w:rFonts w:ascii="Times New Roman" w:hAnsi="Times New Roman" w:cs="Times New Roman"/>
          <w:sz w:val="24"/>
          <w:szCs w:val="24"/>
          <w:lang w:val="sr-Cyrl-CS"/>
        </w:rPr>
      </w:pPr>
      <w:r w:rsidRPr="004875B6">
        <w:rPr>
          <w:rFonts w:ascii="Times New Roman" w:hAnsi="Times New Roman" w:cs="Times New Roman"/>
          <w:b/>
          <w:sz w:val="24"/>
          <w:szCs w:val="24"/>
        </w:rPr>
        <w:t>Напомена</w:t>
      </w:r>
      <w:r w:rsidRPr="004875B6">
        <w:rPr>
          <w:rFonts w:ascii="Times New Roman" w:hAnsi="Times New Roman" w:cs="Times New Roman"/>
          <w:sz w:val="24"/>
          <w:szCs w:val="24"/>
        </w:rPr>
        <w:t>: Образац понуде понуђач мора да попуни, овери</w:t>
      </w:r>
      <w:r w:rsidR="00ED354C" w:rsidRPr="004875B6">
        <w:rPr>
          <w:rFonts w:ascii="Times New Roman" w:hAnsi="Times New Roman" w:cs="Times New Roman"/>
          <w:sz w:val="24"/>
          <w:szCs w:val="24"/>
        </w:rPr>
        <w:t xml:space="preserve"> печатом</w:t>
      </w:r>
      <w:r w:rsidRPr="004875B6">
        <w:rPr>
          <w:rFonts w:ascii="Times New Roman" w:hAnsi="Times New Roman" w:cs="Times New Roman"/>
          <w:sz w:val="24"/>
          <w:szCs w:val="24"/>
        </w:rPr>
        <w:t xml:space="preserve"> и потпише, чиме потврђује да су тачни подаци који су у обрасцу понуде наведени. Уколико понуђач поднесе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36A5B" w:rsidRPr="004875B6" w:rsidRDefault="00136A5B" w:rsidP="004875B6">
      <w:pPr>
        <w:pStyle w:val="NoSpacing"/>
        <w:rPr>
          <w:rFonts w:ascii="Times New Roman" w:hAnsi="Times New Roman" w:cs="Times New Roman"/>
          <w:sz w:val="24"/>
          <w:szCs w:val="24"/>
        </w:rPr>
      </w:pPr>
    </w:p>
    <w:p w:rsidR="00446394" w:rsidRPr="004875B6" w:rsidRDefault="00136A5B" w:rsidP="004875B6">
      <w:pPr>
        <w:pStyle w:val="NoSpacing"/>
        <w:rPr>
          <w:rFonts w:ascii="Times New Roman" w:hAnsi="Times New Roman" w:cs="Times New Roman"/>
          <w:sz w:val="24"/>
          <w:szCs w:val="24"/>
        </w:rPr>
      </w:pPr>
      <w:r w:rsidRPr="004875B6">
        <w:rPr>
          <w:rFonts w:ascii="Times New Roman" w:hAnsi="Times New Roman" w:cs="Times New Roman"/>
          <w:sz w:val="24"/>
          <w:szCs w:val="24"/>
        </w:rPr>
        <w:tab/>
      </w:r>
    </w:p>
    <w:p w:rsidR="002E4257" w:rsidRDefault="002E4257" w:rsidP="004875B6">
      <w:pPr>
        <w:pStyle w:val="NoSpacing"/>
        <w:rPr>
          <w:rFonts w:ascii="Times New Roman" w:hAnsi="Times New Roman" w:cs="Times New Roman"/>
          <w:b/>
          <w:sz w:val="24"/>
          <w:szCs w:val="24"/>
          <w:highlight w:val="lightGray"/>
          <w:lang w:val="sr-Cyrl-CS"/>
        </w:rPr>
      </w:pPr>
    </w:p>
    <w:p w:rsidR="00EB4FEF" w:rsidRDefault="00EB4FEF" w:rsidP="004875B6">
      <w:pPr>
        <w:pStyle w:val="NoSpacing"/>
        <w:rPr>
          <w:rFonts w:ascii="Times New Roman" w:hAnsi="Times New Roman" w:cs="Times New Roman"/>
          <w:b/>
          <w:sz w:val="24"/>
          <w:szCs w:val="24"/>
          <w:highlight w:val="lightGray"/>
          <w:lang w:val="sr-Cyrl-CS"/>
        </w:rPr>
      </w:pPr>
    </w:p>
    <w:p w:rsidR="00EB4FEF" w:rsidRDefault="00EB4FEF" w:rsidP="004875B6">
      <w:pPr>
        <w:pStyle w:val="NoSpacing"/>
        <w:rPr>
          <w:rFonts w:ascii="Times New Roman" w:hAnsi="Times New Roman" w:cs="Times New Roman"/>
          <w:b/>
          <w:sz w:val="24"/>
          <w:szCs w:val="24"/>
          <w:highlight w:val="lightGray"/>
          <w:lang w:val="sr-Cyrl-CS"/>
        </w:rPr>
      </w:pPr>
    </w:p>
    <w:p w:rsidR="00EB4FEF" w:rsidRDefault="00EB4FEF" w:rsidP="004875B6">
      <w:pPr>
        <w:pStyle w:val="NoSpacing"/>
        <w:rPr>
          <w:rFonts w:ascii="Times New Roman" w:hAnsi="Times New Roman" w:cs="Times New Roman"/>
          <w:b/>
          <w:sz w:val="24"/>
          <w:szCs w:val="24"/>
          <w:highlight w:val="lightGray"/>
          <w:lang w:val="sr-Cyrl-CS"/>
        </w:rPr>
      </w:pPr>
    </w:p>
    <w:p w:rsidR="00EB4FEF" w:rsidRDefault="00EB4FEF" w:rsidP="004875B6">
      <w:pPr>
        <w:pStyle w:val="NoSpacing"/>
        <w:rPr>
          <w:rFonts w:ascii="Times New Roman" w:hAnsi="Times New Roman" w:cs="Times New Roman"/>
          <w:b/>
          <w:sz w:val="24"/>
          <w:szCs w:val="24"/>
          <w:highlight w:val="lightGray"/>
          <w:lang w:val="sr-Cyrl-CS"/>
        </w:rPr>
      </w:pPr>
    </w:p>
    <w:p w:rsidR="00EB4FEF" w:rsidRDefault="00EB4FEF" w:rsidP="004875B6">
      <w:pPr>
        <w:pStyle w:val="NoSpacing"/>
        <w:rPr>
          <w:rFonts w:ascii="Times New Roman" w:hAnsi="Times New Roman" w:cs="Times New Roman"/>
          <w:b/>
          <w:sz w:val="24"/>
          <w:szCs w:val="24"/>
          <w:highlight w:val="lightGray"/>
          <w:lang w:val="sr-Cyrl-CS"/>
        </w:rPr>
      </w:pPr>
    </w:p>
    <w:p w:rsidR="00EB4FEF" w:rsidRDefault="00EB4FEF" w:rsidP="004875B6">
      <w:pPr>
        <w:pStyle w:val="NoSpacing"/>
        <w:rPr>
          <w:rFonts w:ascii="Times New Roman" w:hAnsi="Times New Roman" w:cs="Times New Roman"/>
          <w:b/>
          <w:sz w:val="24"/>
          <w:szCs w:val="24"/>
          <w:highlight w:val="lightGray"/>
          <w:lang w:val="sr-Cyrl-CS"/>
        </w:rPr>
      </w:pPr>
    </w:p>
    <w:p w:rsidR="00EB4FEF" w:rsidRDefault="00EB4FEF" w:rsidP="004875B6">
      <w:pPr>
        <w:pStyle w:val="NoSpacing"/>
        <w:rPr>
          <w:rFonts w:ascii="Times New Roman" w:hAnsi="Times New Roman" w:cs="Times New Roman"/>
          <w:b/>
          <w:sz w:val="24"/>
          <w:szCs w:val="24"/>
          <w:highlight w:val="lightGray"/>
          <w:lang w:val="sr-Cyrl-CS"/>
        </w:rPr>
      </w:pPr>
    </w:p>
    <w:p w:rsidR="00EB4FEF" w:rsidRDefault="00EB4FEF" w:rsidP="004875B6">
      <w:pPr>
        <w:pStyle w:val="NoSpacing"/>
        <w:rPr>
          <w:rFonts w:ascii="Times New Roman" w:hAnsi="Times New Roman" w:cs="Times New Roman"/>
          <w:b/>
          <w:sz w:val="24"/>
          <w:szCs w:val="24"/>
          <w:highlight w:val="lightGray"/>
          <w:lang w:val="sr-Cyrl-CS"/>
        </w:rPr>
      </w:pPr>
    </w:p>
    <w:p w:rsidR="00EB4FEF" w:rsidRDefault="00EB4FEF" w:rsidP="004875B6">
      <w:pPr>
        <w:pStyle w:val="NoSpacing"/>
        <w:rPr>
          <w:rFonts w:ascii="Times New Roman" w:hAnsi="Times New Roman" w:cs="Times New Roman"/>
          <w:b/>
          <w:sz w:val="24"/>
          <w:szCs w:val="24"/>
          <w:highlight w:val="lightGray"/>
          <w:lang w:val="sr-Cyrl-CS"/>
        </w:rPr>
      </w:pPr>
    </w:p>
    <w:p w:rsidR="00EB4FEF" w:rsidRDefault="00EB4FEF" w:rsidP="004875B6">
      <w:pPr>
        <w:pStyle w:val="NoSpacing"/>
        <w:rPr>
          <w:rFonts w:ascii="Times New Roman" w:hAnsi="Times New Roman" w:cs="Times New Roman"/>
          <w:b/>
          <w:sz w:val="24"/>
          <w:szCs w:val="24"/>
          <w:highlight w:val="lightGray"/>
          <w:lang w:val="sr-Cyrl-CS"/>
        </w:rPr>
      </w:pPr>
    </w:p>
    <w:p w:rsidR="00EB4FEF" w:rsidRDefault="00EB4FEF" w:rsidP="004875B6">
      <w:pPr>
        <w:pStyle w:val="NoSpacing"/>
        <w:rPr>
          <w:rFonts w:ascii="Times New Roman" w:hAnsi="Times New Roman" w:cs="Times New Roman"/>
          <w:b/>
          <w:sz w:val="24"/>
          <w:szCs w:val="24"/>
          <w:highlight w:val="lightGray"/>
          <w:lang w:val="sr-Cyrl-CS"/>
        </w:rPr>
      </w:pPr>
    </w:p>
    <w:p w:rsidR="00EB4FEF" w:rsidRDefault="00EB4FEF" w:rsidP="004875B6">
      <w:pPr>
        <w:pStyle w:val="NoSpacing"/>
        <w:rPr>
          <w:rFonts w:ascii="Times New Roman" w:hAnsi="Times New Roman" w:cs="Times New Roman"/>
          <w:b/>
          <w:sz w:val="24"/>
          <w:szCs w:val="24"/>
          <w:highlight w:val="lightGray"/>
          <w:lang w:val="sr-Cyrl-CS"/>
        </w:rPr>
      </w:pPr>
    </w:p>
    <w:p w:rsidR="00EB4FEF" w:rsidRDefault="00EB4FEF" w:rsidP="004875B6">
      <w:pPr>
        <w:pStyle w:val="NoSpacing"/>
        <w:rPr>
          <w:rFonts w:ascii="Times New Roman" w:hAnsi="Times New Roman" w:cs="Times New Roman"/>
          <w:b/>
          <w:sz w:val="24"/>
          <w:szCs w:val="24"/>
          <w:highlight w:val="lightGray"/>
          <w:lang w:val="sr-Cyrl-CS"/>
        </w:rPr>
      </w:pPr>
    </w:p>
    <w:p w:rsidR="00EB4FEF" w:rsidRDefault="00EB4FEF" w:rsidP="004875B6">
      <w:pPr>
        <w:pStyle w:val="NoSpacing"/>
        <w:rPr>
          <w:rFonts w:ascii="Times New Roman" w:hAnsi="Times New Roman" w:cs="Times New Roman"/>
          <w:b/>
          <w:sz w:val="24"/>
          <w:szCs w:val="24"/>
          <w:highlight w:val="lightGray"/>
          <w:lang w:val="sr-Cyrl-CS"/>
        </w:rPr>
      </w:pPr>
    </w:p>
    <w:p w:rsidR="00EB4FEF" w:rsidRDefault="00EB4FEF" w:rsidP="004875B6">
      <w:pPr>
        <w:pStyle w:val="NoSpacing"/>
        <w:rPr>
          <w:rFonts w:ascii="Times New Roman" w:hAnsi="Times New Roman" w:cs="Times New Roman"/>
          <w:b/>
          <w:sz w:val="24"/>
          <w:szCs w:val="24"/>
          <w:highlight w:val="lightGray"/>
          <w:lang w:val="sr-Cyrl-CS"/>
        </w:rPr>
      </w:pPr>
    </w:p>
    <w:p w:rsidR="00EB4FEF" w:rsidRDefault="00EB4FEF" w:rsidP="004875B6">
      <w:pPr>
        <w:pStyle w:val="NoSpacing"/>
        <w:rPr>
          <w:rFonts w:ascii="Times New Roman" w:hAnsi="Times New Roman" w:cs="Times New Roman"/>
          <w:b/>
          <w:sz w:val="24"/>
          <w:szCs w:val="24"/>
          <w:highlight w:val="lightGray"/>
          <w:lang w:val="sr-Cyrl-CS"/>
        </w:rPr>
      </w:pPr>
    </w:p>
    <w:p w:rsidR="00EB4FEF" w:rsidRDefault="00EB4FEF" w:rsidP="004875B6">
      <w:pPr>
        <w:pStyle w:val="NoSpacing"/>
        <w:rPr>
          <w:rFonts w:ascii="Times New Roman" w:hAnsi="Times New Roman" w:cs="Times New Roman"/>
          <w:b/>
          <w:sz w:val="24"/>
          <w:szCs w:val="24"/>
          <w:highlight w:val="lightGray"/>
          <w:lang w:val="sr-Cyrl-CS"/>
        </w:rPr>
      </w:pPr>
    </w:p>
    <w:p w:rsidR="00EB4FEF" w:rsidRDefault="00EB4FEF" w:rsidP="004875B6">
      <w:pPr>
        <w:pStyle w:val="NoSpacing"/>
        <w:rPr>
          <w:rFonts w:ascii="Times New Roman" w:hAnsi="Times New Roman" w:cs="Times New Roman"/>
          <w:b/>
          <w:sz w:val="24"/>
          <w:szCs w:val="24"/>
          <w:highlight w:val="lightGray"/>
          <w:lang w:val="sr-Cyrl-CS"/>
        </w:rPr>
      </w:pPr>
    </w:p>
    <w:p w:rsidR="00EB4FEF" w:rsidRDefault="00EB4FEF" w:rsidP="004875B6">
      <w:pPr>
        <w:pStyle w:val="NoSpacing"/>
        <w:rPr>
          <w:rFonts w:ascii="Times New Roman" w:hAnsi="Times New Roman" w:cs="Times New Roman"/>
          <w:b/>
          <w:sz w:val="24"/>
          <w:szCs w:val="24"/>
          <w:highlight w:val="lightGray"/>
          <w:lang w:val="sr-Cyrl-CS"/>
        </w:rPr>
      </w:pPr>
    </w:p>
    <w:p w:rsidR="00EB4FEF" w:rsidRDefault="00EB4FEF" w:rsidP="004875B6">
      <w:pPr>
        <w:pStyle w:val="NoSpacing"/>
        <w:rPr>
          <w:rFonts w:ascii="Times New Roman" w:hAnsi="Times New Roman" w:cs="Times New Roman"/>
          <w:b/>
          <w:sz w:val="24"/>
          <w:szCs w:val="24"/>
          <w:highlight w:val="lightGray"/>
          <w:lang w:val="sr-Cyrl-CS"/>
        </w:rPr>
      </w:pPr>
    </w:p>
    <w:p w:rsidR="00EB4FEF" w:rsidRDefault="00EB4FEF" w:rsidP="004875B6">
      <w:pPr>
        <w:pStyle w:val="NoSpacing"/>
        <w:rPr>
          <w:rFonts w:ascii="Times New Roman" w:hAnsi="Times New Roman" w:cs="Times New Roman"/>
          <w:b/>
          <w:sz w:val="24"/>
          <w:szCs w:val="24"/>
          <w:highlight w:val="lightGray"/>
          <w:lang w:val="sr-Cyrl-CS"/>
        </w:rPr>
      </w:pPr>
    </w:p>
    <w:p w:rsidR="00EB4FEF" w:rsidRDefault="00EB4FEF" w:rsidP="004875B6">
      <w:pPr>
        <w:pStyle w:val="NoSpacing"/>
        <w:rPr>
          <w:rFonts w:ascii="Times New Roman" w:hAnsi="Times New Roman" w:cs="Times New Roman"/>
          <w:b/>
          <w:sz w:val="24"/>
          <w:szCs w:val="24"/>
          <w:highlight w:val="lightGray"/>
          <w:lang w:val="sr-Cyrl-CS"/>
        </w:rPr>
      </w:pPr>
    </w:p>
    <w:p w:rsidR="002E4257" w:rsidRPr="00855072" w:rsidRDefault="002E4257" w:rsidP="004875B6">
      <w:pPr>
        <w:pStyle w:val="NoSpacing"/>
        <w:rPr>
          <w:rFonts w:ascii="Times New Roman" w:hAnsi="Times New Roman" w:cs="Times New Roman"/>
          <w:b/>
          <w:sz w:val="24"/>
          <w:szCs w:val="24"/>
          <w:highlight w:val="lightGray"/>
        </w:rPr>
      </w:pPr>
    </w:p>
    <w:p w:rsidR="00446394" w:rsidRPr="004875B6" w:rsidRDefault="00446394" w:rsidP="00EB4FEF">
      <w:pPr>
        <w:pStyle w:val="NoSpacing"/>
        <w:jc w:val="center"/>
        <w:rPr>
          <w:rFonts w:ascii="Times New Roman" w:hAnsi="Times New Roman" w:cs="Times New Roman"/>
          <w:b/>
          <w:sz w:val="24"/>
          <w:szCs w:val="24"/>
          <w:lang w:val="sr-Cyrl-BA"/>
        </w:rPr>
      </w:pPr>
      <w:r w:rsidRPr="004875B6">
        <w:rPr>
          <w:rFonts w:ascii="Times New Roman" w:hAnsi="Times New Roman" w:cs="Times New Roman"/>
          <w:b/>
          <w:sz w:val="24"/>
          <w:szCs w:val="24"/>
          <w:highlight w:val="lightGray"/>
        </w:rPr>
        <w:t>VII</w:t>
      </w:r>
      <w:r w:rsidR="00CD0D15">
        <w:rPr>
          <w:rFonts w:ascii="Times New Roman" w:hAnsi="Times New Roman" w:cs="Times New Roman"/>
          <w:b/>
          <w:sz w:val="24"/>
          <w:szCs w:val="24"/>
          <w:highlight w:val="lightGray"/>
        </w:rPr>
        <w:t>I</w:t>
      </w:r>
      <w:r w:rsidRPr="004875B6">
        <w:rPr>
          <w:rFonts w:ascii="Times New Roman" w:hAnsi="Times New Roman" w:cs="Times New Roman"/>
          <w:b/>
          <w:sz w:val="24"/>
          <w:szCs w:val="24"/>
          <w:highlight w:val="lightGray"/>
        </w:rPr>
        <w:t xml:space="preserve"> МОДЕЛ УГОВОРА</w:t>
      </w:r>
    </w:p>
    <w:p w:rsidR="00446394" w:rsidRPr="004875B6" w:rsidRDefault="00446394" w:rsidP="00EB4FEF">
      <w:pPr>
        <w:pStyle w:val="NoSpacing"/>
        <w:jc w:val="center"/>
        <w:rPr>
          <w:rFonts w:ascii="Times New Roman" w:hAnsi="Times New Roman" w:cs="Times New Roman"/>
          <w:b/>
          <w:sz w:val="24"/>
          <w:szCs w:val="24"/>
          <w:u w:val="single"/>
          <w:lang w:val="sr-Cyrl-BA"/>
        </w:rPr>
      </w:pPr>
    </w:p>
    <w:p w:rsidR="00446394" w:rsidRPr="004875B6" w:rsidRDefault="00446394" w:rsidP="00EB4FEF">
      <w:pPr>
        <w:pStyle w:val="NoSpacing"/>
        <w:jc w:val="center"/>
        <w:rPr>
          <w:rFonts w:ascii="Times New Roman" w:eastAsia="SimSun" w:hAnsi="Times New Roman" w:cs="Times New Roman"/>
          <w:b/>
          <w:bCs/>
          <w:iCs/>
          <w:color w:val="000000"/>
          <w:sz w:val="24"/>
          <w:szCs w:val="24"/>
        </w:rPr>
      </w:pPr>
      <w:r w:rsidRPr="004875B6">
        <w:rPr>
          <w:rFonts w:ascii="Times New Roman" w:eastAsia="SimSun" w:hAnsi="Times New Roman" w:cs="Times New Roman"/>
          <w:b/>
          <w:bCs/>
          <w:iCs/>
          <w:color w:val="000000"/>
          <w:sz w:val="24"/>
          <w:szCs w:val="24"/>
        </w:rPr>
        <w:t xml:space="preserve">УГОВОР О ЈАВНОЈ НАБАВЦИ МАЛЕ ВРЕДНОСТИ   </w:t>
      </w:r>
      <w:r w:rsidR="00515E35" w:rsidRPr="004875B6">
        <w:rPr>
          <w:rFonts w:ascii="Times New Roman" w:eastAsia="SimSun" w:hAnsi="Times New Roman" w:cs="Times New Roman"/>
          <w:b/>
          <w:bCs/>
          <w:iCs/>
          <w:color w:val="000000"/>
          <w:sz w:val="24"/>
          <w:szCs w:val="24"/>
        </w:rPr>
        <w:t xml:space="preserve">        </w:t>
      </w:r>
      <w:r w:rsidRPr="004875B6">
        <w:rPr>
          <w:rFonts w:ascii="Times New Roman" w:eastAsia="SimSun" w:hAnsi="Times New Roman" w:cs="Times New Roman"/>
          <w:b/>
          <w:bCs/>
          <w:iCs/>
          <w:color w:val="000000"/>
          <w:sz w:val="24"/>
          <w:szCs w:val="24"/>
        </w:rPr>
        <w:t xml:space="preserve">                                        ДОБАРА – </w:t>
      </w:r>
      <w:r w:rsidR="005640D7" w:rsidRPr="004875B6">
        <w:rPr>
          <w:rFonts w:ascii="Times New Roman" w:eastAsia="SimSun" w:hAnsi="Times New Roman" w:cs="Times New Roman"/>
          <w:b/>
          <w:bCs/>
          <w:iCs/>
          <w:color w:val="000000"/>
          <w:sz w:val="24"/>
          <w:szCs w:val="24"/>
        </w:rPr>
        <w:t>ужине</w:t>
      </w:r>
      <w:r w:rsidRPr="004875B6">
        <w:rPr>
          <w:rFonts w:ascii="Times New Roman" w:eastAsia="SimSun" w:hAnsi="Times New Roman" w:cs="Times New Roman"/>
          <w:b/>
          <w:bCs/>
          <w:iCs/>
          <w:color w:val="000000"/>
          <w:sz w:val="24"/>
          <w:szCs w:val="24"/>
        </w:rPr>
        <w:t xml:space="preserve"> за</w:t>
      </w:r>
      <w:r w:rsidR="005640D7" w:rsidRPr="004875B6">
        <w:rPr>
          <w:rFonts w:ascii="Times New Roman" w:eastAsia="SimSun" w:hAnsi="Times New Roman" w:cs="Times New Roman"/>
          <w:b/>
          <w:bCs/>
          <w:iCs/>
          <w:color w:val="000000"/>
          <w:sz w:val="24"/>
          <w:szCs w:val="24"/>
        </w:rPr>
        <w:t xml:space="preserve"> ученике</w:t>
      </w:r>
      <w:r w:rsidRPr="004875B6">
        <w:rPr>
          <w:rFonts w:ascii="Times New Roman" w:eastAsia="SimSun" w:hAnsi="Times New Roman" w:cs="Times New Roman"/>
          <w:b/>
          <w:bCs/>
          <w:iCs/>
          <w:color w:val="000000"/>
          <w:sz w:val="24"/>
          <w:szCs w:val="24"/>
        </w:rPr>
        <w:t xml:space="preserve"> ОШ „</w:t>
      </w:r>
      <w:r w:rsidR="000449C3" w:rsidRPr="004875B6">
        <w:rPr>
          <w:rFonts w:ascii="Times New Roman" w:eastAsia="SimSun" w:hAnsi="Times New Roman" w:cs="Times New Roman"/>
          <w:b/>
          <w:bCs/>
          <w:iCs/>
          <w:color w:val="000000"/>
          <w:sz w:val="24"/>
          <w:szCs w:val="24"/>
        </w:rPr>
        <w:t>Миша Живановић</w:t>
      </w:r>
      <w:r w:rsidRPr="004875B6">
        <w:rPr>
          <w:rFonts w:ascii="Times New Roman" w:eastAsia="SimSun" w:hAnsi="Times New Roman" w:cs="Times New Roman"/>
          <w:b/>
          <w:bCs/>
          <w:iCs/>
          <w:color w:val="000000"/>
          <w:sz w:val="24"/>
          <w:szCs w:val="24"/>
        </w:rPr>
        <w:t xml:space="preserve">“ </w:t>
      </w:r>
      <w:r w:rsidR="000449C3" w:rsidRPr="004875B6">
        <w:rPr>
          <w:rFonts w:ascii="Times New Roman" w:eastAsia="SimSun" w:hAnsi="Times New Roman" w:cs="Times New Roman"/>
          <w:b/>
          <w:bCs/>
          <w:iCs/>
          <w:color w:val="000000"/>
          <w:sz w:val="24"/>
          <w:szCs w:val="24"/>
        </w:rPr>
        <w:t>Средњево</w:t>
      </w:r>
    </w:p>
    <w:p w:rsidR="00FD666C" w:rsidRPr="004875B6" w:rsidRDefault="00FD666C" w:rsidP="004875B6">
      <w:pPr>
        <w:pStyle w:val="NoSpacing"/>
        <w:rPr>
          <w:rFonts w:ascii="Times New Roman" w:eastAsia="SimSun" w:hAnsi="Times New Roman" w:cs="Times New Roman"/>
          <w:b/>
          <w:bCs/>
          <w:iCs/>
          <w:color w:val="000000"/>
          <w:sz w:val="24"/>
          <w:szCs w:val="24"/>
        </w:rPr>
      </w:pPr>
    </w:p>
    <w:p w:rsidR="00446394" w:rsidRDefault="00446394" w:rsidP="004875B6">
      <w:pPr>
        <w:pStyle w:val="NoSpacing"/>
        <w:rPr>
          <w:rFonts w:ascii="Times New Roman" w:eastAsia="SimSun" w:hAnsi="Times New Roman" w:cs="Times New Roman"/>
          <w:color w:val="000000"/>
          <w:sz w:val="24"/>
          <w:szCs w:val="24"/>
          <w:lang w:val="sr-Cyrl-CS"/>
        </w:rPr>
      </w:pPr>
      <w:r w:rsidRPr="004875B6">
        <w:rPr>
          <w:rFonts w:ascii="Times New Roman" w:eastAsia="SimSun" w:hAnsi="Times New Roman" w:cs="Times New Roman"/>
          <w:color w:val="000000"/>
          <w:sz w:val="24"/>
          <w:szCs w:val="24"/>
        </w:rPr>
        <w:t>Закључен између:</w:t>
      </w:r>
    </w:p>
    <w:p w:rsidR="00EB4FEF" w:rsidRPr="00EB4FEF" w:rsidRDefault="00EB4FEF" w:rsidP="004875B6">
      <w:pPr>
        <w:pStyle w:val="NoSpacing"/>
        <w:rPr>
          <w:rFonts w:ascii="Times New Roman" w:eastAsia="SimSun" w:hAnsi="Times New Roman" w:cs="Times New Roman"/>
          <w:color w:val="000000"/>
          <w:sz w:val="24"/>
          <w:szCs w:val="24"/>
          <w:lang w:val="sr-Cyrl-CS"/>
        </w:rPr>
      </w:pPr>
    </w:p>
    <w:p w:rsidR="00446394" w:rsidRPr="004875B6" w:rsidRDefault="00446394" w:rsidP="004875B6">
      <w:pPr>
        <w:pStyle w:val="NoSpacing"/>
        <w:rPr>
          <w:rFonts w:ascii="Times New Roman" w:eastAsia="SimSun" w:hAnsi="Times New Roman" w:cs="Times New Roman"/>
          <w:color w:val="000000"/>
          <w:sz w:val="24"/>
          <w:szCs w:val="24"/>
        </w:rPr>
      </w:pPr>
      <w:r w:rsidRPr="004875B6">
        <w:rPr>
          <w:rFonts w:ascii="Times New Roman" w:eastAsia="SimSun" w:hAnsi="Times New Roman" w:cs="Times New Roman"/>
          <w:b/>
          <w:color w:val="000000"/>
          <w:sz w:val="24"/>
          <w:szCs w:val="24"/>
        </w:rPr>
        <w:t>ОСНОВНЕ ШКОЛЕ „</w:t>
      </w:r>
      <w:r w:rsidR="000449C3" w:rsidRPr="004875B6">
        <w:rPr>
          <w:rFonts w:ascii="Times New Roman" w:eastAsia="SimSun" w:hAnsi="Times New Roman" w:cs="Times New Roman"/>
          <w:b/>
          <w:color w:val="000000"/>
          <w:sz w:val="24"/>
          <w:szCs w:val="24"/>
        </w:rPr>
        <w:t>МИША ЖИВАНОВИЋ</w:t>
      </w:r>
      <w:r w:rsidRPr="004875B6">
        <w:rPr>
          <w:rFonts w:ascii="Times New Roman" w:eastAsia="SimSun" w:hAnsi="Times New Roman" w:cs="Times New Roman"/>
          <w:b/>
          <w:color w:val="000000"/>
          <w:sz w:val="24"/>
          <w:szCs w:val="24"/>
        </w:rPr>
        <w:t>“</w:t>
      </w:r>
      <w:r w:rsidRPr="004875B6">
        <w:rPr>
          <w:rFonts w:ascii="Times New Roman" w:eastAsia="SimSun" w:hAnsi="Times New Roman" w:cs="Times New Roman"/>
          <w:color w:val="000000"/>
          <w:sz w:val="24"/>
          <w:szCs w:val="24"/>
        </w:rPr>
        <w:t xml:space="preserve">  са седиштем у </w:t>
      </w:r>
      <w:r w:rsidR="000449C3" w:rsidRPr="004875B6">
        <w:rPr>
          <w:rFonts w:ascii="Times New Roman" w:eastAsia="SimSun" w:hAnsi="Times New Roman" w:cs="Times New Roman"/>
          <w:color w:val="000000"/>
          <w:sz w:val="24"/>
          <w:szCs w:val="24"/>
        </w:rPr>
        <w:t>Средњеву</w:t>
      </w:r>
      <w:r w:rsidRPr="004875B6">
        <w:rPr>
          <w:rFonts w:ascii="Times New Roman" w:eastAsia="SimSun" w:hAnsi="Times New Roman" w:cs="Times New Roman"/>
          <w:color w:val="000000"/>
          <w:sz w:val="24"/>
          <w:szCs w:val="24"/>
        </w:rPr>
        <w:t xml:space="preserve">, </w:t>
      </w:r>
      <w:r w:rsidR="000449C3" w:rsidRPr="004875B6">
        <w:rPr>
          <w:rFonts w:ascii="Times New Roman" w:eastAsia="SimSun" w:hAnsi="Times New Roman" w:cs="Times New Roman"/>
          <w:color w:val="000000"/>
          <w:sz w:val="24"/>
          <w:szCs w:val="24"/>
        </w:rPr>
        <w:t>Маршала Тита</w:t>
      </w:r>
      <w:r w:rsidRPr="004875B6">
        <w:rPr>
          <w:rFonts w:ascii="Times New Roman" w:eastAsia="SimSun" w:hAnsi="Times New Roman" w:cs="Times New Roman"/>
          <w:color w:val="000000"/>
          <w:sz w:val="24"/>
          <w:szCs w:val="24"/>
        </w:rPr>
        <w:t xml:space="preserve"> бр. </w:t>
      </w:r>
      <w:r w:rsidR="000449C3" w:rsidRPr="004875B6">
        <w:rPr>
          <w:rFonts w:ascii="Times New Roman" w:eastAsia="SimSun" w:hAnsi="Times New Roman" w:cs="Times New Roman"/>
          <w:color w:val="000000"/>
          <w:sz w:val="24"/>
          <w:szCs w:val="24"/>
        </w:rPr>
        <w:t>12</w:t>
      </w:r>
      <w:r w:rsidRPr="004875B6">
        <w:rPr>
          <w:rFonts w:ascii="Times New Roman" w:eastAsia="SimSun" w:hAnsi="Times New Roman" w:cs="Times New Roman"/>
          <w:color w:val="000000"/>
          <w:sz w:val="24"/>
          <w:szCs w:val="24"/>
        </w:rPr>
        <w:t>, ПИБ:10</w:t>
      </w:r>
      <w:r w:rsidR="000449C3" w:rsidRPr="004875B6">
        <w:rPr>
          <w:rFonts w:ascii="Times New Roman" w:eastAsia="SimSun" w:hAnsi="Times New Roman" w:cs="Times New Roman"/>
          <w:color w:val="000000"/>
          <w:sz w:val="24"/>
          <w:szCs w:val="24"/>
        </w:rPr>
        <w:t>2341334</w:t>
      </w:r>
      <w:r w:rsidRPr="004875B6">
        <w:rPr>
          <w:rFonts w:ascii="Times New Roman" w:eastAsia="SimSun" w:hAnsi="Times New Roman" w:cs="Times New Roman"/>
          <w:color w:val="000000"/>
          <w:sz w:val="24"/>
          <w:szCs w:val="24"/>
        </w:rPr>
        <w:t xml:space="preserve">, матични број:  </w:t>
      </w:r>
      <w:r w:rsidR="000449C3" w:rsidRPr="004875B6">
        <w:rPr>
          <w:rFonts w:ascii="Times New Roman" w:eastAsia="SimSun" w:hAnsi="Times New Roman" w:cs="Times New Roman"/>
          <w:color w:val="000000"/>
          <w:sz w:val="24"/>
          <w:szCs w:val="24"/>
        </w:rPr>
        <w:t>07162227</w:t>
      </w:r>
      <w:r w:rsidRPr="004875B6">
        <w:rPr>
          <w:rFonts w:ascii="Times New Roman" w:eastAsia="SimSun" w:hAnsi="Times New Roman" w:cs="Times New Roman"/>
          <w:color w:val="000000"/>
          <w:sz w:val="24"/>
          <w:szCs w:val="24"/>
        </w:rPr>
        <w:t>, број рачуна:</w:t>
      </w:r>
      <w:r w:rsidRPr="004875B6">
        <w:rPr>
          <w:rFonts w:ascii="Times New Roman" w:eastAsia="SimSun" w:hAnsi="Times New Roman" w:cs="Times New Roman"/>
          <w:color w:val="000000"/>
          <w:sz w:val="24"/>
          <w:szCs w:val="24"/>
          <w:lang w:val="sr-Cyrl-CS"/>
        </w:rPr>
        <w:t xml:space="preserve"> </w:t>
      </w:r>
      <w:r w:rsidR="000449C3" w:rsidRPr="004875B6">
        <w:rPr>
          <w:rFonts w:ascii="Times New Roman" w:eastAsia="SimSun" w:hAnsi="Times New Roman" w:cs="Times New Roman"/>
          <w:sz w:val="24"/>
          <w:szCs w:val="24"/>
        </w:rPr>
        <w:t>________________</w:t>
      </w:r>
      <w:r w:rsidRPr="004875B6">
        <w:rPr>
          <w:rFonts w:ascii="Times New Roman" w:eastAsia="SimSun" w:hAnsi="Times New Roman" w:cs="Times New Roman"/>
          <w:sz w:val="24"/>
          <w:szCs w:val="24"/>
        </w:rPr>
        <w:t xml:space="preserve"> Управа за </w:t>
      </w:r>
      <w:r w:rsidRPr="004875B6">
        <w:rPr>
          <w:rFonts w:ascii="Times New Roman" w:eastAsia="SimSun" w:hAnsi="Times New Roman" w:cs="Times New Roman"/>
          <w:sz w:val="24"/>
          <w:szCs w:val="24"/>
          <w:lang w:val="sr-Cyrl-CS"/>
        </w:rPr>
        <w:t>трезор</w:t>
      </w:r>
      <w:r w:rsidRPr="004875B6">
        <w:rPr>
          <w:rFonts w:ascii="Times New Roman" w:eastAsia="SimSun" w:hAnsi="Times New Roman" w:cs="Times New Roman"/>
          <w:sz w:val="24"/>
          <w:szCs w:val="24"/>
        </w:rPr>
        <w:t>,</w:t>
      </w:r>
      <w:r w:rsidRPr="004875B6">
        <w:rPr>
          <w:rFonts w:ascii="Times New Roman" w:eastAsia="SimSun" w:hAnsi="Times New Roman" w:cs="Times New Roman"/>
          <w:color w:val="000000"/>
          <w:sz w:val="24"/>
          <w:szCs w:val="24"/>
        </w:rPr>
        <w:t xml:space="preserve"> телефон/телефакс 0</w:t>
      </w:r>
      <w:r w:rsidR="000449C3" w:rsidRPr="004875B6">
        <w:rPr>
          <w:rFonts w:ascii="Times New Roman" w:eastAsia="SimSun" w:hAnsi="Times New Roman" w:cs="Times New Roman"/>
          <w:color w:val="000000"/>
          <w:sz w:val="24"/>
          <w:szCs w:val="24"/>
        </w:rPr>
        <w:t>12</w:t>
      </w:r>
      <w:r w:rsidRPr="004875B6">
        <w:rPr>
          <w:rFonts w:ascii="Times New Roman" w:eastAsia="SimSun" w:hAnsi="Times New Roman" w:cs="Times New Roman"/>
          <w:color w:val="000000"/>
          <w:sz w:val="24"/>
          <w:szCs w:val="24"/>
        </w:rPr>
        <w:t>/</w:t>
      </w:r>
      <w:r w:rsidR="000449C3" w:rsidRPr="004875B6">
        <w:rPr>
          <w:rFonts w:ascii="Times New Roman" w:eastAsia="SimSun" w:hAnsi="Times New Roman" w:cs="Times New Roman"/>
          <w:color w:val="000000"/>
          <w:sz w:val="24"/>
          <w:szCs w:val="24"/>
        </w:rPr>
        <w:t>66</w:t>
      </w:r>
      <w:r w:rsidR="008B6CAF">
        <w:rPr>
          <w:rFonts w:ascii="Times New Roman" w:eastAsia="SimSun" w:hAnsi="Times New Roman" w:cs="Times New Roman"/>
          <w:color w:val="000000"/>
          <w:sz w:val="24"/>
          <w:szCs w:val="24"/>
        </w:rPr>
        <w:t>7</w:t>
      </w:r>
      <w:r w:rsidR="00043EAC">
        <w:rPr>
          <w:rFonts w:ascii="Times New Roman" w:eastAsia="SimSun" w:hAnsi="Times New Roman" w:cs="Times New Roman"/>
          <w:color w:val="000000"/>
          <w:sz w:val="24"/>
          <w:szCs w:val="24"/>
        </w:rPr>
        <w:t>-056</w:t>
      </w:r>
      <w:r w:rsidRPr="004875B6">
        <w:rPr>
          <w:rFonts w:ascii="Times New Roman" w:eastAsia="SimSun" w:hAnsi="Times New Roman" w:cs="Times New Roman"/>
          <w:color w:val="000000"/>
          <w:sz w:val="24"/>
          <w:szCs w:val="24"/>
        </w:rPr>
        <w:t xml:space="preserve">, коју заступа </w:t>
      </w:r>
      <w:r w:rsidR="000449C3" w:rsidRPr="004875B6">
        <w:rPr>
          <w:rFonts w:ascii="Times New Roman" w:eastAsia="SimSun" w:hAnsi="Times New Roman" w:cs="Times New Roman"/>
          <w:color w:val="000000"/>
          <w:sz w:val="24"/>
          <w:szCs w:val="24"/>
        </w:rPr>
        <w:t>директор</w:t>
      </w:r>
      <w:r w:rsidRPr="004875B6">
        <w:rPr>
          <w:rFonts w:ascii="Times New Roman" w:eastAsia="SimSun" w:hAnsi="Times New Roman" w:cs="Times New Roman"/>
          <w:color w:val="000000"/>
          <w:sz w:val="24"/>
          <w:szCs w:val="24"/>
        </w:rPr>
        <w:t xml:space="preserve"> школе, </w:t>
      </w:r>
      <w:r w:rsidR="000449C3" w:rsidRPr="004875B6">
        <w:rPr>
          <w:rFonts w:ascii="Times New Roman" w:eastAsia="SimSun" w:hAnsi="Times New Roman" w:cs="Times New Roman"/>
          <w:color w:val="000000"/>
          <w:sz w:val="24"/>
          <w:szCs w:val="24"/>
        </w:rPr>
        <w:t>Дејан Рајковић</w:t>
      </w:r>
      <w:r w:rsidRPr="004875B6">
        <w:rPr>
          <w:rFonts w:ascii="Times New Roman" w:eastAsia="SimSun" w:hAnsi="Times New Roman" w:cs="Times New Roman"/>
          <w:color w:val="000000"/>
          <w:sz w:val="24"/>
          <w:szCs w:val="24"/>
        </w:rPr>
        <w:t xml:space="preserve"> (у даљем тексту: Наручилац)</w:t>
      </w:r>
    </w:p>
    <w:p w:rsidR="00EB4FEF" w:rsidRPr="00F973D6" w:rsidRDefault="00EB4FEF" w:rsidP="00EB4FEF">
      <w:pPr>
        <w:pStyle w:val="Default"/>
        <w:rPr>
          <w:lang w:val="sr-Cyrl-CS"/>
        </w:rPr>
      </w:pPr>
      <w:r w:rsidRPr="00494F98">
        <w:rPr>
          <w:rFonts w:ascii="Times New Roman" w:hAnsi="Times New Roman" w:cs="Times New Roman"/>
          <w:sz w:val="22"/>
          <w:szCs w:val="22"/>
          <w:lang w:val="sr-Cyrl-CS"/>
        </w:rPr>
        <w:t>и</w:t>
      </w:r>
    </w:p>
    <w:p w:rsidR="00EB4FEF" w:rsidRPr="00F973D6" w:rsidRDefault="00EB4FEF" w:rsidP="00EB4FEF">
      <w:pPr>
        <w:jc w:val="both"/>
        <w:rPr>
          <w:lang w:val="sr-Cyrl-CS"/>
        </w:rPr>
      </w:pPr>
    </w:p>
    <w:p w:rsidR="00EB4FEF" w:rsidRPr="00D03156" w:rsidRDefault="00EB4FEF" w:rsidP="00EB4FEF">
      <w:pPr>
        <w:pStyle w:val="Default"/>
        <w:spacing w:line="360" w:lineRule="auto"/>
        <w:jc w:val="both"/>
        <w:rPr>
          <w:sz w:val="23"/>
          <w:szCs w:val="23"/>
          <w:lang w:val="sr-Cyrl-CS"/>
        </w:rPr>
      </w:pPr>
      <w:r w:rsidRPr="00D12F56">
        <w:rPr>
          <w:rFonts w:ascii="Times New Roman" w:hAnsi="Times New Roman" w:cs="Times New Roman"/>
          <w:lang w:val="sr-Cyrl-CS"/>
        </w:rPr>
        <w:t>__________________________________ са седиштем у ___________________, улица __________________________,бр._____, ПИБ _________________, Матични број _________</w:t>
      </w:r>
      <w:r>
        <w:rPr>
          <w:rFonts w:ascii="Times New Roman" w:hAnsi="Times New Roman" w:cs="Times New Roman"/>
          <w:lang w:val="sr-Cyrl-CS"/>
        </w:rPr>
        <w:t xml:space="preserve">_____ </w:t>
      </w:r>
      <w:r w:rsidRPr="00D12F56">
        <w:rPr>
          <w:rFonts w:ascii="Times New Roman" w:hAnsi="Times New Roman" w:cs="Times New Roman"/>
          <w:lang w:val="sr-Cyrl-CS"/>
        </w:rPr>
        <w:t>број рачуна ____________________, назив банке __________________, телефон ________, телефакс________________, кога</w:t>
      </w:r>
      <w:r>
        <w:rPr>
          <w:rFonts w:ascii="Times New Roman" w:hAnsi="Times New Roman" w:cs="Times New Roman"/>
          <w:lang w:val="sr-Cyrl-CS"/>
        </w:rPr>
        <w:t xml:space="preserve"> заступа _____________________</w:t>
      </w:r>
      <w:r w:rsidRPr="00D12F56">
        <w:rPr>
          <w:rFonts w:ascii="Times New Roman" w:hAnsi="Times New Roman" w:cs="Times New Roman"/>
          <w:lang w:val="sr-Cyrl-CS"/>
        </w:rPr>
        <w:t xml:space="preserve"> (у даљем тексту: Добављач) </w:t>
      </w:r>
    </w:p>
    <w:p w:rsidR="00855072" w:rsidRDefault="00855072" w:rsidP="00043EAC">
      <w:pPr>
        <w:spacing w:line="360" w:lineRule="auto"/>
        <w:rPr>
          <w:lang w:val="ru-RU"/>
        </w:rPr>
      </w:pPr>
      <w:r>
        <w:rPr>
          <w:lang w:val="ru-RU"/>
        </w:rPr>
        <w:t>Опционо</w:t>
      </w:r>
    </w:p>
    <w:p w:rsidR="00835ECC" w:rsidRPr="00855072" w:rsidRDefault="00EB4FEF" w:rsidP="00855072">
      <w:pPr>
        <w:spacing w:line="360" w:lineRule="auto"/>
        <w:rPr>
          <w:lang w:val="ru-RU"/>
        </w:rPr>
      </w:pPr>
      <w:r w:rsidRPr="0012568C">
        <w:rPr>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lang w:val="ru-RU"/>
        </w:rPr>
        <w:t>_______________________________________________________________________________________________</w:t>
      </w:r>
      <w:r w:rsidRPr="00FA1562">
        <w:rPr>
          <w:rFonts w:ascii="Times New Roman" w:hAnsi="Times New Roman" w:cs="Times New Roman"/>
          <w:i/>
          <w:lang w:val="sr-Cyrl-CS"/>
        </w:rPr>
        <w:t>(у дата поља, унети податке за  подизвођаче или учеснике у заједничкој понуди, уколико понуђач не наступа самостално)</w:t>
      </w:r>
    </w:p>
    <w:p w:rsidR="00835ECC" w:rsidRPr="00F973D6" w:rsidRDefault="00835ECC" w:rsidP="00835ECC">
      <w:pPr>
        <w:pStyle w:val="Default"/>
        <w:jc w:val="both"/>
        <w:rPr>
          <w:rFonts w:ascii="Times New Roman" w:hAnsi="Times New Roman" w:cs="Times New Roman"/>
          <w:lang w:val="sr-Cyrl-CS"/>
        </w:rPr>
      </w:pPr>
      <w:r w:rsidRPr="00F973D6">
        <w:rPr>
          <w:rFonts w:ascii="Times New Roman" w:hAnsi="Times New Roman" w:cs="Times New Roman"/>
          <w:lang w:val="sr-Cyrl-CS"/>
        </w:rPr>
        <w:t>Основ уговора:</w:t>
      </w:r>
    </w:p>
    <w:p w:rsidR="00835ECC" w:rsidRPr="00F973D6" w:rsidRDefault="00835ECC" w:rsidP="00835ECC">
      <w:pPr>
        <w:pStyle w:val="Default"/>
        <w:jc w:val="both"/>
        <w:rPr>
          <w:rFonts w:ascii="Times New Roman" w:hAnsi="Times New Roman" w:cs="Times New Roman"/>
          <w:lang w:val="sr-Cyrl-CS"/>
        </w:rPr>
      </w:pPr>
      <w:r w:rsidRPr="00F973D6">
        <w:rPr>
          <w:rFonts w:ascii="Times New Roman" w:hAnsi="Times New Roman" w:cs="Times New Roman"/>
          <w:iCs/>
        </w:rPr>
        <w:t xml:space="preserve">ЈН </w:t>
      </w:r>
      <w:r w:rsidRPr="00F973D6">
        <w:rPr>
          <w:rFonts w:ascii="Times New Roman" w:hAnsi="Times New Roman" w:cs="Times New Roman"/>
          <w:iCs/>
          <w:lang w:val="sr-Cyrl-CS"/>
        </w:rPr>
        <w:t>б</w:t>
      </w:r>
      <w:r w:rsidRPr="00F973D6">
        <w:rPr>
          <w:rFonts w:ascii="Times New Roman" w:hAnsi="Times New Roman" w:cs="Times New Roman"/>
          <w:iCs/>
        </w:rPr>
        <w:t>рој</w:t>
      </w:r>
      <w:r w:rsidRPr="00F973D6">
        <w:rPr>
          <w:rFonts w:ascii="Times New Roman" w:hAnsi="Times New Roman" w:cs="Times New Roman"/>
          <w:iCs/>
          <w:lang w:val="sr-Cyrl-CS"/>
        </w:rPr>
        <w:t xml:space="preserve"> </w:t>
      </w:r>
      <w:r>
        <w:rPr>
          <w:rFonts w:ascii="Times New Roman" w:hAnsi="Times New Roman" w:cs="Times New Roman"/>
          <w:iCs/>
          <w:lang w:val="sr-Cyrl-CS"/>
        </w:rPr>
        <w:t>6/2015</w:t>
      </w:r>
    </w:p>
    <w:p w:rsidR="00835ECC" w:rsidRPr="00F973D6" w:rsidRDefault="00835ECC" w:rsidP="00835ECC">
      <w:pPr>
        <w:pStyle w:val="Default"/>
        <w:jc w:val="both"/>
        <w:rPr>
          <w:rFonts w:ascii="Times New Roman" w:hAnsi="Times New Roman" w:cs="Times New Roman"/>
          <w:lang w:val="sr-Cyrl-CS"/>
        </w:rPr>
      </w:pPr>
      <w:r w:rsidRPr="00F973D6">
        <w:rPr>
          <w:rFonts w:ascii="Times New Roman" w:hAnsi="Times New Roman" w:cs="Times New Roman"/>
          <w:iCs/>
        </w:rPr>
        <w:t xml:space="preserve">Број и датум </w:t>
      </w:r>
      <w:r w:rsidRPr="00F973D6">
        <w:rPr>
          <w:rFonts w:ascii="Times New Roman" w:hAnsi="Times New Roman" w:cs="Times New Roman"/>
          <w:iCs/>
          <w:lang w:val="sr-Cyrl-CS"/>
        </w:rPr>
        <w:t>О</w:t>
      </w:r>
      <w:r w:rsidRPr="00F973D6">
        <w:rPr>
          <w:rFonts w:ascii="Times New Roman" w:hAnsi="Times New Roman" w:cs="Times New Roman"/>
          <w:iCs/>
        </w:rPr>
        <w:t>длуке о додели уговора:</w:t>
      </w:r>
      <w:r w:rsidRPr="00F973D6">
        <w:rPr>
          <w:rFonts w:ascii="Times New Roman" w:hAnsi="Times New Roman" w:cs="Times New Roman"/>
          <w:iCs/>
          <w:lang w:val="sr-Cyrl-CS"/>
        </w:rPr>
        <w:t>______________________</w:t>
      </w:r>
      <w:r w:rsidRPr="00FA1562">
        <w:rPr>
          <w:rFonts w:ascii="Times New Roman" w:hAnsi="Times New Roman" w:cs="Times New Roman"/>
          <w:i/>
          <w:iCs/>
          <w:lang w:val="sr-Cyrl-CS"/>
        </w:rPr>
        <w:t>(попуњава Наручилац)</w:t>
      </w:r>
    </w:p>
    <w:p w:rsidR="00835ECC" w:rsidRPr="00835ECC" w:rsidRDefault="00835ECC" w:rsidP="00835ECC">
      <w:pPr>
        <w:pStyle w:val="NoSpacing"/>
        <w:rPr>
          <w:rFonts w:ascii="Times New Roman" w:hAnsi="Times New Roman" w:cs="Times New Roman"/>
          <w:sz w:val="24"/>
          <w:szCs w:val="24"/>
          <w:lang w:val="sr-Cyrl-CS"/>
        </w:rPr>
      </w:pPr>
      <w:r w:rsidRPr="00835ECC">
        <w:rPr>
          <w:rFonts w:ascii="Times New Roman" w:hAnsi="Times New Roman" w:cs="Times New Roman"/>
          <w:sz w:val="24"/>
          <w:szCs w:val="24"/>
        </w:rPr>
        <w:t xml:space="preserve">Понуда изабраног понуђача бр. </w:t>
      </w:r>
      <w:r w:rsidRPr="00835ECC">
        <w:rPr>
          <w:rFonts w:ascii="Times New Roman" w:hAnsi="Times New Roman" w:cs="Times New Roman"/>
          <w:sz w:val="24"/>
          <w:szCs w:val="24"/>
          <w:lang w:val="sr-Cyrl-CS"/>
        </w:rPr>
        <w:t>___</w:t>
      </w:r>
      <w:r w:rsidRPr="00835ECC">
        <w:rPr>
          <w:rFonts w:ascii="Times New Roman" w:hAnsi="Times New Roman" w:cs="Times New Roman"/>
          <w:sz w:val="24"/>
          <w:szCs w:val="24"/>
        </w:rPr>
        <w:t>______ од</w:t>
      </w:r>
      <w:r w:rsidRPr="00835ECC">
        <w:rPr>
          <w:rFonts w:ascii="Times New Roman" w:hAnsi="Times New Roman" w:cs="Times New Roman"/>
          <w:sz w:val="24"/>
          <w:szCs w:val="24"/>
          <w:lang w:val="sr-Cyrl-CS"/>
        </w:rPr>
        <w:t xml:space="preserve"> _____________2015. године</w:t>
      </w:r>
      <w:r w:rsidRPr="00835ECC">
        <w:rPr>
          <w:rFonts w:ascii="Times New Roman" w:hAnsi="Times New Roman" w:cs="Times New Roman"/>
          <w:sz w:val="24"/>
          <w:szCs w:val="24"/>
        </w:rPr>
        <w:t>.</w:t>
      </w:r>
    </w:p>
    <w:p w:rsidR="00446394" w:rsidRPr="004875B6" w:rsidRDefault="00446394" w:rsidP="004875B6">
      <w:pPr>
        <w:pStyle w:val="NoSpacing"/>
        <w:rPr>
          <w:rFonts w:ascii="Times New Roman" w:eastAsia="SimSun" w:hAnsi="Times New Roman" w:cs="Times New Roman"/>
          <w:color w:val="000000"/>
          <w:sz w:val="24"/>
          <w:szCs w:val="24"/>
        </w:rPr>
      </w:pPr>
    </w:p>
    <w:p w:rsidR="00446394" w:rsidRPr="004875B6" w:rsidRDefault="00446394" w:rsidP="004875B6">
      <w:pPr>
        <w:pStyle w:val="NoSpacing"/>
        <w:rPr>
          <w:rFonts w:ascii="Times New Roman" w:eastAsia="SimSun" w:hAnsi="Times New Roman" w:cs="Times New Roman"/>
          <w:color w:val="000000"/>
          <w:sz w:val="24"/>
          <w:szCs w:val="24"/>
        </w:rPr>
      </w:pPr>
      <w:r w:rsidRPr="004875B6">
        <w:rPr>
          <w:rFonts w:ascii="Times New Roman" w:eastAsia="SimSun" w:hAnsi="Times New Roman" w:cs="Times New Roman"/>
          <w:color w:val="000000"/>
          <w:sz w:val="24"/>
          <w:szCs w:val="24"/>
        </w:rPr>
        <w:t>Уговорне стране сагласно констатују:</w:t>
      </w:r>
    </w:p>
    <w:p w:rsidR="00446394" w:rsidRPr="004875B6" w:rsidRDefault="00446394" w:rsidP="00835ECC">
      <w:pPr>
        <w:pStyle w:val="NoSpacing"/>
        <w:jc w:val="both"/>
        <w:rPr>
          <w:rFonts w:ascii="Times New Roman" w:eastAsia="SimSun" w:hAnsi="Times New Roman" w:cs="Times New Roman"/>
          <w:color w:val="000000"/>
          <w:sz w:val="24"/>
          <w:szCs w:val="24"/>
        </w:rPr>
      </w:pPr>
      <w:r w:rsidRPr="004875B6">
        <w:rPr>
          <w:rFonts w:ascii="Times New Roman" w:eastAsia="SimSun" w:hAnsi="Times New Roman" w:cs="Times New Roman"/>
          <w:color w:val="000000"/>
          <w:sz w:val="24"/>
          <w:szCs w:val="24"/>
        </w:rPr>
        <w:t>- да је Наручилац, на основу Закона о јавним набавкама (“Службени гласник РС” број 124/12</w:t>
      </w:r>
      <w:r w:rsidR="00923F59" w:rsidRPr="004875B6">
        <w:rPr>
          <w:rFonts w:ascii="Times New Roman" w:eastAsia="SimSun" w:hAnsi="Times New Roman" w:cs="Times New Roman"/>
          <w:color w:val="000000"/>
          <w:sz w:val="24"/>
          <w:szCs w:val="24"/>
        </w:rPr>
        <w:t xml:space="preserve"> </w:t>
      </w:r>
      <w:r w:rsidR="000449C3" w:rsidRPr="004875B6">
        <w:rPr>
          <w:rFonts w:ascii="Times New Roman" w:eastAsia="SimSun" w:hAnsi="Times New Roman" w:cs="Times New Roman"/>
          <w:color w:val="000000"/>
          <w:sz w:val="24"/>
          <w:szCs w:val="24"/>
        </w:rPr>
        <w:t xml:space="preserve">, </w:t>
      </w:r>
      <w:r w:rsidR="00923F59" w:rsidRPr="004875B6">
        <w:rPr>
          <w:rFonts w:ascii="Times New Roman" w:eastAsia="SimSun" w:hAnsi="Times New Roman" w:cs="Times New Roman"/>
          <w:color w:val="000000"/>
          <w:sz w:val="24"/>
          <w:szCs w:val="24"/>
        </w:rPr>
        <w:t>14/2015</w:t>
      </w:r>
      <w:r w:rsidR="000449C3" w:rsidRPr="004875B6">
        <w:rPr>
          <w:rFonts w:ascii="Times New Roman" w:eastAsia="SimSun" w:hAnsi="Times New Roman" w:cs="Times New Roman"/>
          <w:color w:val="000000"/>
          <w:sz w:val="24"/>
          <w:szCs w:val="24"/>
        </w:rPr>
        <w:t xml:space="preserve"> и 68/2015</w:t>
      </w:r>
      <w:r w:rsidRPr="004875B6">
        <w:rPr>
          <w:rFonts w:ascii="Times New Roman" w:eastAsia="SimSun" w:hAnsi="Times New Roman" w:cs="Times New Roman"/>
          <w:color w:val="000000"/>
          <w:sz w:val="24"/>
          <w:szCs w:val="24"/>
        </w:rPr>
        <w:t xml:space="preserve">) и подзаконских аката којима се уређује поступак јавне набавке, спровео  поступак јавне набавке мале вредности, број </w:t>
      </w:r>
      <w:r w:rsidR="000449C3" w:rsidRPr="004875B6">
        <w:rPr>
          <w:rFonts w:ascii="Times New Roman" w:eastAsia="SimSun" w:hAnsi="Times New Roman" w:cs="Times New Roman"/>
          <w:color w:val="0D0D0D"/>
          <w:sz w:val="24"/>
          <w:szCs w:val="24"/>
        </w:rPr>
        <w:t>6</w:t>
      </w:r>
      <w:r w:rsidRPr="004875B6">
        <w:rPr>
          <w:rFonts w:ascii="Times New Roman" w:eastAsia="SimSun" w:hAnsi="Times New Roman" w:cs="Times New Roman"/>
          <w:color w:val="0D0D0D"/>
          <w:sz w:val="24"/>
          <w:szCs w:val="24"/>
        </w:rPr>
        <w:t>/201</w:t>
      </w:r>
      <w:r w:rsidR="00923F59" w:rsidRPr="004875B6">
        <w:rPr>
          <w:rFonts w:ascii="Times New Roman" w:eastAsia="SimSun" w:hAnsi="Times New Roman" w:cs="Times New Roman"/>
          <w:color w:val="0D0D0D"/>
          <w:sz w:val="24"/>
          <w:szCs w:val="24"/>
        </w:rPr>
        <w:t>5</w:t>
      </w:r>
      <w:r w:rsidRPr="004875B6">
        <w:rPr>
          <w:rFonts w:ascii="Times New Roman" w:eastAsia="SimSun" w:hAnsi="Times New Roman" w:cs="Times New Roman"/>
          <w:color w:val="000000"/>
          <w:sz w:val="24"/>
          <w:szCs w:val="24"/>
        </w:rPr>
        <w:t xml:space="preserve">, чији су предмет добра – </w:t>
      </w:r>
      <w:r w:rsidR="005640D7" w:rsidRPr="004875B6">
        <w:rPr>
          <w:rFonts w:ascii="Times New Roman" w:eastAsia="SimSun" w:hAnsi="Times New Roman" w:cs="Times New Roman"/>
          <w:color w:val="000000"/>
          <w:sz w:val="24"/>
          <w:szCs w:val="24"/>
        </w:rPr>
        <w:t>ужина за ученике</w:t>
      </w:r>
      <w:r w:rsidR="00923F59" w:rsidRPr="004875B6">
        <w:rPr>
          <w:rFonts w:ascii="Times New Roman" w:eastAsia="SimSun" w:hAnsi="Times New Roman" w:cs="Times New Roman"/>
          <w:color w:val="000000"/>
          <w:sz w:val="24"/>
          <w:szCs w:val="24"/>
        </w:rPr>
        <w:t>-школска 2015/2016. година</w:t>
      </w:r>
      <w:r w:rsidRPr="004875B6">
        <w:rPr>
          <w:rFonts w:ascii="Times New Roman" w:eastAsia="SimSun" w:hAnsi="Times New Roman" w:cs="Times New Roman"/>
          <w:color w:val="000000"/>
          <w:sz w:val="24"/>
          <w:szCs w:val="24"/>
        </w:rPr>
        <w:t>,</w:t>
      </w:r>
    </w:p>
    <w:p w:rsidR="00835ECC" w:rsidRPr="00835ECC" w:rsidRDefault="00835ECC" w:rsidP="00835ECC">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w:t>
      </w:r>
      <w:r w:rsidRPr="00835ECC">
        <w:rPr>
          <w:rFonts w:ascii="Times New Roman" w:hAnsi="Times New Roman" w:cs="Times New Roman"/>
          <w:sz w:val="24"/>
          <w:szCs w:val="24"/>
          <w:lang w:val="sr-Cyrl-CS"/>
        </w:rPr>
        <w:t>да је Добављач  ________2015. године, доставио понуду бр. _________, која се налази у прилогу уговора и саставни је део истог;</w:t>
      </w:r>
    </w:p>
    <w:p w:rsidR="00835ECC" w:rsidRPr="00835ECC" w:rsidRDefault="00835ECC" w:rsidP="00835ECC">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w:t>
      </w:r>
      <w:r w:rsidRPr="00835ECC">
        <w:rPr>
          <w:rFonts w:ascii="Times New Roman" w:hAnsi="Times New Roman" w:cs="Times New Roman"/>
          <w:sz w:val="24"/>
          <w:szCs w:val="24"/>
          <w:lang w:val="sr-Cyrl-CS"/>
        </w:rPr>
        <w:t xml:space="preserve">Понуда је код Наручиоца, заведена под бројем __________ од ___________2015. године </w:t>
      </w:r>
      <w:r w:rsidRPr="00835ECC">
        <w:rPr>
          <w:rFonts w:ascii="Times New Roman" w:hAnsi="Times New Roman" w:cs="Times New Roman"/>
          <w:i/>
          <w:sz w:val="24"/>
          <w:szCs w:val="24"/>
          <w:lang w:val="sr-Cyrl-CS"/>
        </w:rPr>
        <w:t>(попуњава Наручилац)</w:t>
      </w:r>
    </w:p>
    <w:p w:rsidR="00835ECC" w:rsidRPr="00835ECC" w:rsidRDefault="00835ECC" w:rsidP="00835ECC">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w:t>
      </w:r>
      <w:r w:rsidRPr="00835ECC">
        <w:rPr>
          <w:rFonts w:ascii="Times New Roman" w:hAnsi="Times New Roman" w:cs="Times New Roman"/>
          <w:sz w:val="24"/>
          <w:szCs w:val="24"/>
          <w:lang w:val="sr-Cyrl-CS"/>
        </w:rPr>
        <w:t>да понуда у потпуности одговара условима из конкурсне документације.</w:t>
      </w:r>
    </w:p>
    <w:p w:rsidR="000C4196" w:rsidRPr="004875B6" w:rsidRDefault="000C4196" w:rsidP="004875B6">
      <w:pPr>
        <w:pStyle w:val="NoSpacing"/>
        <w:rPr>
          <w:rFonts w:ascii="Times New Roman" w:eastAsia="SimSun" w:hAnsi="Times New Roman" w:cs="Times New Roman"/>
          <w:b/>
          <w:color w:val="000000"/>
          <w:sz w:val="24"/>
          <w:szCs w:val="24"/>
        </w:rPr>
      </w:pPr>
    </w:p>
    <w:p w:rsidR="00446394" w:rsidRPr="004875B6" w:rsidRDefault="00446394" w:rsidP="00835ECC">
      <w:pPr>
        <w:pStyle w:val="NoSpacing"/>
        <w:jc w:val="center"/>
        <w:rPr>
          <w:rFonts w:ascii="Times New Roman" w:eastAsia="SimSun" w:hAnsi="Times New Roman" w:cs="Times New Roman"/>
          <w:b/>
          <w:sz w:val="24"/>
          <w:szCs w:val="24"/>
        </w:rPr>
      </w:pPr>
      <w:r w:rsidRPr="004875B6">
        <w:rPr>
          <w:rFonts w:ascii="Times New Roman" w:eastAsia="SimSun" w:hAnsi="Times New Roman" w:cs="Times New Roman"/>
          <w:b/>
          <w:color w:val="000000"/>
          <w:sz w:val="24"/>
          <w:szCs w:val="24"/>
        </w:rPr>
        <w:t>Члан 1.</w:t>
      </w:r>
    </w:p>
    <w:p w:rsidR="00446394" w:rsidRPr="004875B6" w:rsidRDefault="00446394" w:rsidP="00835ECC">
      <w:pPr>
        <w:pStyle w:val="NoSpacing"/>
        <w:ind w:firstLine="720"/>
        <w:jc w:val="both"/>
        <w:rPr>
          <w:rFonts w:ascii="Times New Roman" w:eastAsia="SimSun" w:hAnsi="Times New Roman" w:cs="Times New Roman"/>
          <w:color w:val="000000"/>
          <w:sz w:val="24"/>
          <w:szCs w:val="24"/>
        </w:rPr>
      </w:pPr>
      <w:r w:rsidRPr="004875B6">
        <w:rPr>
          <w:rFonts w:ascii="Times New Roman" w:eastAsia="SimSun" w:hAnsi="Times New Roman" w:cs="Times New Roman"/>
          <w:color w:val="000000"/>
          <w:sz w:val="24"/>
          <w:szCs w:val="24"/>
        </w:rPr>
        <w:t xml:space="preserve">Предмет овог уговора је набавка </w:t>
      </w:r>
      <w:r w:rsidR="005640D7" w:rsidRPr="004875B6">
        <w:rPr>
          <w:rFonts w:ascii="Times New Roman" w:eastAsia="SimSun" w:hAnsi="Times New Roman" w:cs="Times New Roman"/>
          <w:color w:val="000000"/>
          <w:sz w:val="24"/>
          <w:szCs w:val="24"/>
        </w:rPr>
        <w:t>ужине за ученике Основне школе „</w:t>
      </w:r>
      <w:r w:rsidR="000449C3" w:rsidRPr="004875B6">
        <w:rPr>
          <w:rFonts w:ascii="Times New Roman" w:eastAsia="SimSun" w:hAnsi="Times New Roman" w:cs="Times New Roman"/>
          <w:color w:val="000000"/>
          <w:sz w:val="24"/>
          <w:szCs w:val="24"/>
        </w:rPr>
        <w:t>Миша Живановић</w:t>
      </w:r>
      <w:r w:rsidR="005640D7" w:rsidRPr="004875B6">
        <w:rPr>
          <w:rFonts w:ascii="Times New Roman" w:eastAsia="SimSun" w:hAnsi="Times New Roman" w:cs="Times New Roman"/>
          <w:color w:val="000000"/>
          <w:sz w:val="24"/>
          <w:szCs w:val="24"/>
        </w:rPr>
        <w:t xml:space="preserve">“ </w:t>
      </w:r>
      <w:r w:rsidR="000449C3" w:rsidRPr="004875B6">
        <w:rPr>
          <w:rFonts w:ascii="Times New Roman" w:eastAsia="SimSun" w:hAnsi="Times New Roman" w:cs="Times New Roman"/>
          <w:color w:val="000000"/>
          <w:sz w:val="24"/>
          <w:szCs w:val="24"/>
        </w:rPr>
        <w:t>Средњево</w:t>
      </w:r>
      <w:r w:rsidRPr="004875B6">
        <w:rPr>
          <w:rFonts w:ascii="Times New Roman" w:eastAsia="SimSun" w:hAnsi="Times New Roman" w:cs="Times New Roman"/>
          <w:color w:val="000000"/>
          <w:sz w:val="24"/>
          <w:szCs w:val="24"/>
        </w:rPr>
        <w:t xml:space="preserve"> према конк</w:t>
      </w:r>
      <w:r w:rsidR="005640D7" w:rsidRPr="004875B6">
        <w:rPr>
          <w:rFonts w:ascii="Times New Roman" w:eastAsia="SimSun" w:hAnsi="Times New Roman" w:cs="Times New Roman"/>
          <w:color w:val="000000"/>
          <w:sz w:val="24"/>
          <w:szCs w:val="24"/>
        </w:rPr>
        <w:t xml:space="preserve">урсној документацији Наручиоца </w:t>
      </w:r>
      <w:r w:rsidRPr="004875B6">
        <w:rPr>
          <w:rFonts w:ascii="Times New Roman" w:eastAsia="SimSun" w:hAnsi="Times New Roman" w:cs="Times New Roman"/>
          <w:color w:val="000000"/>
          <w:sz w:val="24"/>
          <w:szCs w:val="24"/>
        </w:rPr>
        <w:t xml:space="preserve">од  </w:t>
      </w:r>
      <w:r w:rsidR="000449C3" w:rsidRPr="004875B6">
        <w:rPr>
          <w:rFonts w:ascii="Times New Roman" w:eastAsia="SimSun" w:hAnsi="Times New Roman" w:cs="Times New Roman"/>
          <w:color w:val="0D0D0D" w:themeColor="text1" w:themeTint="F2"/>
          <w:sz w:val="24"/>
          <w:szCs w:val="24"/>
        </w:rPr>
        <w:t>________</w:t>
      </w:r>
      <w:r w:rsidR="005640D7" w:rsidRPr="004875B6">
        <w:rPr>
          <w:rFonts w:ascii="Times New Roman" w:eastAsia="SimSun" w:hAnsi="Times New Roman" w:cs="Times New Roman"/>
          <w:color w:val="0D0D0D"/>
          <w:sz w:val="24"/>
          <w:szCs w:val="24"/>
        </w:rPr>
        <w:t>.</w:t>
      </w:r>
      <w:r w:rsidRPr="004875B6">
        <w:rPr>
          <w:rFonts w:ascii="Times New Roman" w:eastAsia="SimSun" w:hAnsi="Times New Roman" w:cs="Times New Roman"/>
          <w:color w:val="0D0D0D"/>
          <w:sz w:val="24"/>
          <w:szCs w:val="24"/>
        </w:rPr>
        <w:t>201</w:t>
      </w:r>
      <w:r w:rsidR="00923F59" w:rsidRPr="004875B6">
        <w:rPr>
          <w:rFonts w:ascii="Times New Roman" w:eastAsia="SimSun" w:hAnsi="Times New Roman" w:cs="Times New Roman"/>
          <w:color w:val="0D0D0D"/>
          <w:sz w:val="24"/>
          <w:szCs w:val="24"/>
        </w:rPr>
        <w:t>5</w:t>
      </w:r>
      <w:r w:rsidRPr="004875B6">
        <w:rPr>
          <w:rFonts w:ascii="Times New Roman" w:eastAsia="SimSun" w:hAnsi="Times New Roman" w:cs="Times New Roman"/>
          <w:color w:val="FF0000"/>
          <w:sz w:val="24"/>
          <w:szCs w:val="24"/>
        </w:rPr>
        <w:t>.</w:t>
      </w:r>
      <w:r w:rsidRPr="004875B6">
        <w:rPr>
          <w:rFonts w:ascii="Times New Roman" w:eastAsia="SimSun" w:hAnsi="Times New Roman" w:cs="Times New Roman"/>
          <w:color w:val="000000"/>
          <w:sz w:val="24"/>
          <w:szCs w:val="24"/>
        </w:rPr>
        <w:t xml:space="preserve"> године и прихваћеној понуди </w:t>
      </w:r>
      <w:r w:rsidR="00835ECC">
        <w:rPr>
          <w:rFonts w:ascii="Times New Roman" w:eastAsia="SimSun" w:hAnsi="Times New Roman" w:cs="Times New Roman"/>
          <w:color w:val="000000"/>
          <w:sz w:val="24"/>
          <w:szCs w:val="24"/>
          <w:lang w:val="sr-Cyrl-CS"/>
        </w:rPr>
        <w:t>Добављача,</w:t>
      </w:r>
      <w:r w:rsidRPr="004875B6">
        <w:rPr>
          <w:rFonts w:ascii="Times New Roman" w:eastAsia="SimSun" w:hAnsi="Times New Roman" w:cs="Times New Roman"/>
          <w:color w:val="000000"/>
          <w:sz w:val="24"/>
          <w:szCs w:val="24"/>
        </w:rPr>
        <w:t xml:space="preserve"> бр. ________ од _____________201</w:t>
      </w:r>
      <w:r w:rsidR="00923F59" w:rsidRPr="004875B6">
        <w:rPr>
          <w:rFonts w:ascii="Times New Roman" w:eastAsia="SimSun" w:hAnsi="Times New Roman" w:cs="Times New Roman"/>
          <w:color w:val="000000"/>
          <w:sz w:val="24"/>
          <w:szCs w:val="24"/>
        </w:rPr>
        <w:t>5</w:t>
      </w:r>
      <w:r w:rsidRPr="004875B6">
        <w:rPr>
          <w:rFonts w:ascii="Times New Roman" w:eastAsia="SimSun" w:hAnsi="Times New Roman" w:cs="Times New Roman"/>
          <w:color w:val="000000"/>
          <w:sz w:val="24"/>
          <w:szCs w:val="24"/>
        </w:rPr>
        <w:t>. године, које чине саставни део овог</w:t>
      </w:r>
      <w:r w:rsidRPr="004875B6">
        <w:rPr>
          <w:rFonts w:ascii="Times New Roman" w:eastAsia="SimSun" w:hAnsi="Times New Roman" w:cs="Times New Roman"/>
          <w:sz w:val="24"/>
          <w:szCs w:val="24"/>
        </w:rPr>
        <w:t xml:space="preserve"> </w:t>
      </w:r>
      <w:r w:rsidR="005640D7" w:rsidRPr="004875B6">
        <w:rPr>
          <w:rFonts w:ascii="Times New Roman" w:eastAsia="SimSun" w:hAnsi="Times New Roman" w:cs="Times New Roman"/>
          <w:color w:val="000000"/>
          <w:sz w:val="24"/>
          <w:szCs w:val="24"/>
        </w:rPr>
        <w:t>уговора.</w:t>
      </w:r>
    </w:p>
    <w:p w:rsidR="00446394" w:rsidRPr="00855072" w:rsidRDefault="00446394" w:rsidP="004875B6">
      <w:pPr>
        <w:pStyle w:val="NoSpacing"/>
        <w:rPr>
          <w:rFonts w:ascii="Times New Roman" w:hAnsi="Times New Roman" w:cs="Times New Roman"/>
          <w:sz w:val="24"/>
          <w:szCs w:val="24"/>
        </w:rPr>
      </w:pPr>
    </w:p>
    <w:p w:rsidR="00D6075B" w:rsidRPr="004875B6" w:rsidRDefault="00F701C3" w:rsidP="00835ECC">
      <w:pPr>
        <w:pStyle w:val="NoSpacing"/>
        <w:jc w:val="center"/>
        <w:rPr>
          <w:rFonts w:ascii="Times New Roman" w:hAnsi="Times New Roman" w:cs="Times New Roman"/>
          <w:b/>
          <w:sz w:val="24"/>
          <w:szCs w:val="24"/>
        </w:rPr>
      </w:pPr>
      <w:r w:rsidRPr="004875B6">
        <w:rPr>
          <w:rFonts w:ascii="Times New Roman" w:hAnsi="Times New Roman" w:cs="Times New Roman"/>
          <w:b/>
          <w:sz w:val="24"/>
          <w:szCs w:val="24"/>
        </w:rPr>
        <w:t>Члан 2.</w:t>
      </w:r>
    </w:p>
    <w:p w:rsidR="00F701C3" w:rsidRPr="00FC344D" w:rsidRDefault="00F701C3" w:rsidP="00835ECC">
      <w:pPr>
        <w:pStyle w:val="NoSpacing"/>
        <w:ind w:firstLine="720"/>
        <w:jc w:val="both"/>
        <w:rPr>
          <w:rFonts w:ascii="Times New Roman" w:hAnsi="Times New Roman" w:cs="Times New Roman"/>
          <w:sz w:val="24"/>
          <w:szCs w:val="24"/>
          <w:lang w:val="sr-Cyrl-CS"/>
        </w:rPr>
      </w:pPr>
      <w:r w:rsidRPr="004875B6">
        <w:rPr>
          <w:rFonts w:ascii="Times New Roman" w:hAnsi="Times New Roman" w:cs="Times New Roman"/>
          <w:sz w:val="24"/>
          <w:szCs w:val="24"/>
        </w:rPr>
        <w:t>Испорука добара (ужине за ученике) ће се вршити</w:t>
      </w:r>
      <w:r w:rsidR="00835ECC">
        <w:rPr>
          <w:rFonts w:ascii="Times New Roman" w:hAnsi="Times New Roman" w:cs="Times New Roman"/>
          <w:sz w:val="24"/>
          <w:szCs w:val="24"/>
          <w:lang w:val="sr-Cyrl-CS"/>
        </w:rPr>
        <w:t xml:space="preserve">, </w:t>
      </w:r>
      <w:r w:rsidR="00835ECC" w:rsidRPr="00FC344D">
        <w:rPr>
          <w:rFonts w:ascii="Times New Roman" w:hAnsi="Times New Roman" w:cs="Times New Roman"/>
          <w:sz w:val="24"/>
          <w:szCs w:val="24"/>
          <w:lang w:val="sr-Cyrl-CS"/>
        </w:rPr>
        <w:t xml:space="preserve">почев од наредног дана од дана обостраног потписивања уговора, закључно са </w:t>
      </w:r>
      <w:r w:rsidR="00C81C7C" w:rsidRPr="00FC344D">
        <w:rPr>
          <w:rFonts w:ascii="Times New Roman" w:hAnsi="Times New Roman" w:cs="Times New Roman"/>
          <w:color w:val="0D0D0D" w:themeColor="text1" w:themeTint="F2"/>
          <w:sz w:val="24"/>
          <w:szCs w:val="24"/>
        </w:rPr>
        <w:t xml:space="preserve"> 1</w:t>
      </w:r>
      <w:r w:rsidR="00923F59" w:rsidRPr="00FC344D">
        <w:rPr>
          <w:rFonts w:ascii="Times New Roman" w:hAnsi="Times New Roman" w:cs="Times New Roman"/>
          <w:color w:val="0D0D0D" w:themeColor="text1" w:themeTint="F2"/>
          <w:sz w:val="24"/>
          <w:szCs w:val="24"/>
        </w:rPr>
        <w:t>5</w:t>
      </w:r>
      <w:r w:rsidR="00C81C7C" w:rsidRPr="00FC344D">
        <w:rPr>
          <w:rFonts w:ascii="Times New Roman" w:hAnsi="Times New Roman" w:cs="Times New Roman"/>
          <w:color w:val="0D0D0D" w:themeColor="text1" w:themeTint="F2"/>
          <w:sz w:val="24"/>
          <w:szCs w:val="24"/>
        </w:rPr>
        <w:t>.6.201</w:t>
      </w:r>
      <w:r w:rsidR="00923F59" w:rsidRPr="00FC344D">
        <w:rPr>
          <w:rFonts w:ascii="Times New Roman" w:hAnsi="Times New Roman" w:cs="Times New Roman"/>
          <w:color w:val="0D0D0D" w:themeColor="text1" w:themeTint="F2"/>
          <w:sz w:val="24"/>
          <w:szCs w:val="24"/>
        </w:rPr>
        <w:t>6</w:t>
      </w:r>
      <w:r w:rsidR="00C81C7C" w:rsidRPr="00FC344D">
        <w:rPr>
          <w:rFonts w:ascii="Times New Roman" w:hAnsi="Times New Roman" w:cs="Times New Roman"/>
          <w:color w:val="0D0D0D" w:themeColor="text1" w:themeTint="F2"/>
          <w:sz w:val="24"/>
          <w:szCs w:val="24"/>
        </w:rPr>
        <w:t>. године</w:t>
      </w:r>
      <w:r w:rsidRPr="00FC344D">
        <w:rPr>
          <w:rFonts w:ascii="Times New Roman" w:hAnsi="Times New Roman" w:cs="Times New Roman"/>
          <w:sz w:val="24"/>
          <w:szCs w:val="24"/>
        </w:rPr>
        <w:t>, и то сваког наставног дана.</w:t>
      </w:r>
    </w:p>
    <w:p w:rsidR="00043EAC" w:rsidRPr="005866E4" w:rsidRDefault="00835ECC" w:rsidP="00043EAC">
      <w:pPr>
        <w:pStyle w:val="NoSpacing"/>
        <w:jc w:val="both"/>
        <w:rPr>
          <w:rFonts w:ascii="Times New Roman" w:hAnsi="Times New Roman" w:cs="Times New Roman"/>
          <w:iCs/>
          <w:color w:val="0D0D0D" w:themeColor="text1" w:themeTint="F2"/>
          <w:sz w:val="24"/>
          <w:szCs w:val="24"/>
        </w:rPr>
      </w:pPr>
      <w:r w:rsidRPr="00FC344D">
        <w:rPr>
          <w:rFonts w:ascii="Times New Roman" w:hAnsi="Times New Roman" w:cs="Times New Roman"/>
          <w:sz w:val="24"/>
          <w:szCs w:val="24"/>
          <w:lang w:val="sr-Cyrl-CS"/>
        </w:rPr>
        <w:t>Испорука се врши у местима и у року одређеном у конкурсној документацији (матична школа и издвојена одељења)</w:t>
      </w:r>
      <w:r w:rsidRPr="00FC344D">
        <w:rPr>
          <w:rFonts w:ascii="Times New Roman" w:hAnsi="Times New Roman" w:cs="Times New Roman"/>
          <w:iCs/>
          <w:sz w:val="24"/>
          <w:szCs w:val="24"/>
        </w:rPr>
        <w:t xml:space="preserve"> у периоду од</w:t>
      </w:r>
      <w:r w:rsidRPr="00FC344D">
        <w:rPr>
          <w:rFonts w:ascii="Times New Roman" w:hAnsi="Times New Roman" w:cs="Times New Roman"/>
          <w:iCs/>
          <w:color w:val="0D0D0D" w:themeColor="text1" w:themeTint="F2"/>
          <w:sz w:val="24"/>
          <w:szCs w:val="24"/>
        </w:rPr>
        <w:t xml:space="preserve"> 7</w:t>
      </w:r>
      <w:r w:rsidRPr="00FC344D">
        <w:rPr>
          <w:rFonts w:ascii="Times New Roman" w:hAnsi="Times New Roman" w:cs="Times New Roman"/>
          <w:iCs/>
          <w:color w:val="0D0D0D" w:themeColor="text1" w:themeTint="F2"/>
          <w:sz w:val="24"/>
          <w:szCs w:val="24"/>
          <w:u w:val="single"/>
          <w:vertAlign w:val="superscript"/>
        </w:rPr>
        <w:t>00</w:t>
      </w:r>
      <w:r w:rsidRPr="00FC344D">
        <w:rPr>
          <w:rFonts w:ascii="Times New Roman" w:hAnsi="Times New Roman" w:cs="Times New Roman"/>
          <w:iCs/>
          <w:color w:val="0D0D0D" w:themeColor="text1" w:themeTint="F2"/>
          <w:sz w:val="24"/>
          <w:szCs w:val="24"/>
          <w:vertAlign w:val="superscript"/>
        </w:rPr>
        <w:t xml:space="preserve">  </w:t>
      </w:r>
      <w:r w:rsidRPr="00FC344D">
        <w:rPr>
          <w:rFonts w:ascii="Times New Roman" w:hAnsi="Times New Roman" w:cs="Times New Roman"/>
          <w:iCs/>
          <w:color w:val="0D0D0D" w:themeColor="text1" w:themeTint="F2"/>
          <w:sz w:val="24"/>
          <w:szCs w:val="24"/>
        </w:rPr>
        <w:t xml:space="preserve">- </w:t>
      </w:r>
      <w:r w:rsidR="00D26995">
        <w:rPr>
          <w:rFonts w:ascii="Times New Roman" w:hAnsi="Times New Roman" w:cs="Times New Roman"/>
          <w:iCs/>
          <w:color w:val="0D0D0D" w:themeColor="text1" w:themeTint="F2"/>
          <w:sz w:val="24"/>
          <w:szCs w:val="24"/>
        </w:rPr>
        <w:t>9</w:t>
      </w:r>
      <w:r w:rsidR="00043EAC" w:rsidRPr="004875B6">
        <w:rPr>
          <w:rFonts w:ascii="Times New Roman" w:hAnsi="Times New Roman" w:cs="Times New Roman"/>
          <w:iCs/>
          <w:color w:val="0D0D0D" w:themeColor="text1" w:themeTint="F2"/>
          <w:sz w:val="24"/>
          <w:szCs w:val="24"/>
          <w:u w:val="single"/>
          <w:vertAlign w:val="superscript"/>
        </w:rPr>
        <w:t>00</w:t>
      </w:r>
      <w:r w:rsidR="00043EAC" w:rsidRPr="004875B6">
        <w:rPr>
          <w:rFonts w:ascii="Times New Roman" w:hAnsi="Times New Roman" w:cs="Times New Roman"/>
          <w:iCs/>
          <w:color w:val="0D0D0D" w:themeColor="text1" w:themeTint="F2"/>
          <w:sz w:val="24"/>
          <w:szCs w:val="24"/>
          <w:vertAlign w:val="superscript"/>
        </w:rPr>
        <w:t xml:space="preserve"> </w:t>
      </w:r>
      <w:r w:rsidR="00043EAC">
        <w:rPr>
          <w:rFonts w:ascii="Times New Roman" w:hAnsi="Times New Roman" w:cs="Times New Roman"/>
          <w:iCs/>
          <w:color w:val="0D0D0D" w:themeColor="text1" w:themeTint="F2"/>
          <w:sz w:val="24"/>
          <w:szCs w:val="24"/>
        </w:rPr>
        <w:t>часова</w:t>
      </w:r>
      <w:r w:rsidR="00043EAC" w:rsidRPr="00043EAC">
        <w:rPr>
          <w:rFonts w:ascii="Times New Roman" w:hAnsi="Times New Roman" w:cs="Times New Roman"/>
          <w:iCs/>
          <w:color w:val="0D0D0D" w:themeColor="text1" w:themeTint="F2"/>
          <w:sz w:val="24"/>
          <w:szCs w:val="24"/>
        </w:rPr>
        <w:t xml:space="preserve"> </w:t>
      </w:r>
      <w:r w:rsidR="00043EAC">
        <w:rPr>
          <w:rFonts w:ascii="Times New Roman" w:hAnsi="Times New Roman" w:cs="Times New Roman"/>
          <w:iCs/>
          <w:color w:val="0D0D0D" w:themeColor="text1" w:themeTint="F2"/>
          <w:sz w:val="24"/>
          <w:szCs w:val="24"/>
        </w:rPr>
        <w:t>до почетка великог одмора у свим насељима.</w:t>
      </w:r>
    </w:p>
    <w:p w:rsidR="00835ECC" w:rsidRPr="00043EAC" w:rsidRDefault="00835ECC" w:rsidP="00835ECC">
      <w:pPr>
        <w:pStyle w:val="NoSpacing"/>
        <w:ind w:firstLine="720"/>
        <w:jc w:val="both"/>
        <w:rPr>
          <w:rFonts w:ascii="Times New Roman" w:hAnsi="Times New Roman" w:cs="Times New Roman"/>
          <w:iCs/>
          <w:color w:val="0D0D0D" w:themeColor="text1" w:themeTint="F2"/>
          <w:sz w:val="24"/>
          <w:szCs w:val="24"/>
        </w:rPr>
      </w:pPr>
    </w:p>
    <w:p w:rsidR="00835ECC" w:rsidRPr="00835ECC" w:rsidRDefault="00835ECC" w:rsidP="00855072">
      <w:pPr>
        <w:pStyle w:val="NoSpacing"/>
        <w:jc w:val="both"/>
        <w:rPr>
          <w:rFonts w:ascii="Times New Roman" w:hAnsi="Times New Roman" w:cs="Times New Roman"/>
          <w:sz w:val="24"/>
          <w:szCs w:val="24"/>
          <w:lang w:val="sr-Cyrl-CS"/>
        </w:rPr>
      </w:pPr>
    </w:p>
    <w:p w:rsidR="00F701C3" w:rsidRPr="004875B6" w:rsidRDefault="00F701C3" w:rsidP="00C276C6">
      <w:pPr>
        <w:pStyle w:val="NoSpacing"/>
        <w:jc w:val="center"/>
        <w:rPr>
          <w:rFonts w:ascii="Times New Roman" w:hAnsi="Times New Roman" w:cs="Times New Roman"/>
          <w:b/>
          <w:sz w:val="24"/>
          <w:szCs w:val="24"/>
        </w:rPr>
      </w:pPr>
      <w:r w:rsidRPr="004875B6">
        <w:rPr>
          <w:rFonts w:ascii="Times New Roman" w:hAnsi="Times New Roman" w:cs="Times New Roman"/>
          <w:b/>
          <w:sz w:val="24"/>
          <w:szCs w:val="24"/>
        </w:rPr>
        <w:t>Члан 3.</w:t>
      </w:r>
    </w:p>
    <w:p w:rsidR="006F7D79" w:rsidRPr="00FC344D" w:rsidRDefault="006F7D79" w:rsidP="006F7D79">
      <w:pPr>
        <w:pStyle w:val="NoSpacing"/>
        <w:ind w:firstLine="720"/>
        <w:jc w:val="both"/>
        <w:rPr>
          <w:rFonts w:ascii="Times New Roman" w:eastAsia="Times New Roman" w:hAnsi="Times New Roman" w:cs="Times New Roman"/>
          <w:sz w:val="24"/>
          <w:szCs w:val="24"/>
          <w:lang w:val="sr-Cyrl-CS"/>
        </w:rPr>
      </w:pPr>
      <w:r w:rsidRPr="00FC344D">
        <w:rPr>
          <w:rFonts w:ascii="Times New Roman" w:eastAsia="Times New Roman" w:hAnsi="Times New Roman" w:cs="Times New Roman"/>
          <w:sz w:val="24"/>
          <w:szCs w:val="24"/>
          <w:lang w:val="sr-Cyrl-CS"/>
        </w:rPr>
        <w:t>Укупна вредност уговора износи __________ динара без ПДВ-а, односно ___________ динара са обрачунатим ПДВ-ом.</w:t>
      </w:r>
    </w:p>
    <w:p w:rsidR="006F7D79" w:rsidRPr="006F7D79" w:rsidRDefault="006F7D79" w:rsidP="006F7D79">
      <w:pPr>
        <w:pStyle w:val="NoSpacing"/>
        <w:jc w:val="both"/>
        <w:rPr>
          <w:rFonts w:ascii="Times New Roman" w:eastAsia="Times New Roman" w:hAnsi="Times New Roman" w:cs="Times New Roman"/>
          <w:sz w:val="24"/>
          <w:szCs w:val="24"/>
          <w:lang w:val="sr-Cyrl-CS"/>
        </w:rPr>
      </w:pPr>
      <w:r w:rsidRPr="00FC344D">
        <w:rPr>
          <w:rFonts w:ascii="Times New Roman" w:eastAsia="Times New Roman" w:hAnsi="Times New Roman" w:cs="Times New Roman"/>
          <w:sz w:val="24"/>
          <w:szCs w:val="24"/>
          <w:lang w:val="sr-Cyrl-CS"/>
        </w:rPr>
        <w:t xml:space="preserve">             </w:t>
      </w:r>
      <w:r w:rsidRPr="00FC344D">
        <w:rPr>
          <w:rFonts w:ascii="Times New Roman" w:eastAsia="Times New Roman" w:hAnsi="Times New Roman" w:cs="Times New Roman"/>
          <w:sz w:val="24"/>
          <w:szCs w:val="24"/>
          <w:lang w:val="sr-Latn-CS"/>
        </w:rPr>
        <w:t xml:space="preserve">Наручилац се обавезује да наведена предметна добра, плати </w:t>
      </w:r>
      <w:r w:rsidRPr="00FC344D">
        <w:rPr>
          <w:rFonts w:ascii="Times New Roman" w:eastAsia="Times New Roman" w:hAnsi="Times New Roman" w:cs="Times New Roman"/>
          <w:sz w:val="24"/>
          <w:szCs w:val="24"/>
          <w:lang w:val="sr-Cyrl-CS"/>
        </w:rPr>
        <w:t xml:space="preserve">Добављачу, </w:t>
      </w:r>
      <w:r w:rsidRPr="00FC344D">
        <w:rPr>
          <w:rFonts w:ascii="Times New Roman" w:eastAsia="Times New Roman" w:hAnsi="Times New Roman" w:cs="Times New Roman"/>
          <w:sz w:val="24"/>
          <w:szCs w:val="24"/>
          <w:lang w:val="sr-Latn-CS"/>
        </w:rPr>
        <w:t xml:space="preserve"> по међусобно уговореним </w:t>
      </w:r>
      <w:r w:rsidRPr="00FC344D">
        <w:rPr>
          <w:rFonts w:ascii="Times New Roman" w:eastAsia="Times New Roman" w:hAnsi="Times New Roman" w:cs="Times New Roman"/>
          <w:sz w:val="24"/>
          <w:szCs w:val="24"/>
          <w:lang w:val="sr-Cyrl-CS"/>
        </w:rPr>
        <w:t xml:space="preserve">јединичним </w:t>
      </w:r>
      <w:r w:rsidRPr="00FC344D">
        <w:rPr>
          <w:rFonts w:ascii="Times New Roman" w:eastAsia="Times New Roman" w:hAnsi="Times New Roman" w:cs="Times New Roman"/>
          <w:sz w:val="24"/>
          <w:szCs w:val="24"/>
          <w:lang w:val="sr-Latn-CS"/>
        </w:rPr>
        <w:t>ценама из прихваћене понуде</w:t>
      </w:r>
      <w:r w:rsidRPr="00FC344D">
        <w:rPr>
          <w:rFonts w:ascii="Times New Roman" w:eastAsia="Times New Roman" w:hAnsi="Times New Roman" w:cs="Times New Roman"/>
          <w:sz w:val="24"/>
          <w:szCs w:val="24"/>
          <w:lang w:val="sr-Cyrl-CS"/>
        </w:rPr>
        <w:t>, исте су  фиксне у току важности уговора,  и не могу се мењати услед повећања цене елемената на основу којих су одређене.</w:t>
      </w:r>
    </w:p>
    <w:p w:rsidR="00F701C3" w:rsidRPr="004875B6" w:rsidRDefault="00F701C3" w:rsidP="004875B6">
      <w:pPr>
        <w:pStyle w:val="NoSpacing"/>
        <w:rPr>
          <w:rFonts w:ascii="Times New Roman" w:hAnsi="Times New Roman" w:cs="Times New Roman"/>
          <w:sz w:val="24"/>
          <w:szCs w:val="24"/>
        </w:rPr>
      </w:pPr>
    </w:p>
    <w:p w:rsidR="00F701C3" w:rsidRPr="004875B6" w:rsidRDefault="00F701C3" w:rsidP="006F7D79">
      <w:pPr>
        <w:pStyle w:val="NoSpacing"/>
        <w:jc w:val="center"/>
        <w:rPr>
          <w:rFonts w:ascii="Times New Roman" w:hAnsi="Times New Roman" w:cs="Times New Roman"/>
          <w:b/>
          <w:sz w:val="24"/>
          <w:szCs w:val="24"/>
        </w:rPr>
      </w:pPr>
      <w:r w:rsidRPr="004875B6">
        <w:rPr>
          <w:rFonts w:ascii="Times New Roman" w:hAnsi="Times New Roman" w:cs="Times New Roman"/>
          <w:b/>
          <w:sz w:val="24"/>
          <w:szCs w:val="24"/>
        </w:rPr>
        <w:t>Члан 4.</w:t>
      </w:r>
    </w:p>
    <w:p w:rsidR="006F7D79" w:rsidRPr="00FC344D" w:rsidRDefault="006F7D79" w:rsidP="006F7D79">
      <w:pPr>
        <w:pStyle w:val="NoSpacing"/>
        <w:jc w:val="both"/>
        <w:rPr>
          <w:rFonts w:ascii="Times New Roman" w:eastAsia="Times New Roman" w:hAnsi="Times New Roman" w:cs="Times New Roman"/>
          <w:sz w:val="24"/>
          <w:szCs w:val="24"/>
          <w:lang w:val="sr-Cyrl-CS"/>
        </w:rPr>
      </w:pPr>
      <w:r>
        <w:rPr>
          <w:rFonts w:ascii="Calibri" w:eastAsia="Times New Roman" w:hAnsi="Calibri" w:cs="Times New Roman"/>
          <w:b/>
          <w:lang w:val="sr-Cyrl-CS"/>
        </w:rPr>
        <w:t xml:space="preserve">           </w:t>
      </w:r>
      <w:r>
        <w:rPr>
          <w:b/>
          <w:lang w:val="sr-Cyrl-CS"/>
        </w:rPr>
        <w:tab/>
      </w:r>
      <w:r w:rsidRPr="00FC344D">
        <w:rPr>
          <w:rFonts w:ascii="Times New Roman" w:eastAsia="Times New Roman" w:hAnsi="Times New Roman" w:cs="Times New Roman"/>
          <w:sz w:val="24"/>
          <w:szCs w:val="24"/>
          <w:lang w:val="sr-Cyrl-CS"/>
        </w:rPr>
        <w:t xml:space="preserve">Наручилац испоставља захтев за </w:t>
      </w:r>
      <w:r w:rsidRPr="00FC344D">
        <w:rPr>
          <w:rFonts w:ascii="Times New Roman" w:hAnsi="Times New Roman" w:cs="Times New Roman"/>
          <w:sz w:val="24"/>
          <w:szCs w:val="24"/>
          <w:lang w:val="sr-Cyrl-CS"/>
        </w:rPr>
        <w:t xml:space="preserve">потребним бројем ужина </w:t>
      </w:r>
      <w:r w:rsidR="00D26995">
        <w:rPr>
          <w:rFonts w:ascii="Times New Roman" w:hAnsi="Times New Roman" w:cs="Times New Roman"/>
          <w:sz w:val="24"/>
          <w:szCs w:val="24"/>
          <w:lang w:val="sr-Cyrl-CS"/>
        </w:rPr>
        <w:t>до 25.у месецу за</w:t>
      </w:r>
      <w:r w:rsidRPr="00FC344D">
        <w:rPr>
          <w:rFonts w:ascii="Times New Roman" w:hAnsi="Times New Roman" w:cs="Times New Roman"/>
          <w:sz w:val="24"/>
          <w:szCs w:val="24"/>
          <w:lang w:val="sr-Cyrl-CS"/>
        </w:rPr>
        <w:t xml:space="preserve"> наредни </w:t>
      </w:r>
      <w:r w:rsidR="006A6902">
        <w:rPr>
          <w:rFonts w:ascii="Times New Roman" w:hAnsi="Times New Roman" w:cs="Times New Roman"/>
          <w:sz w:val="24"/>
          <w:szCs w:val="24"/>
          <w:lang w:val="sr-Cyrl-CS"/>
        </w:rPr>
        <w:t>месец</w:t>
      </w:r>
      <w:r w:rsidRPr="00FC344D">
        <w:rPr>
          <w:rFonts w:ascii="Times New Roman" w:eastAsia="Times New Roman" w:hAnsi="Times New Roman" w:cs="Times New Roman"/>
          <w:sz w:val="24"/>
          <w:szCs w:val="24"/>
          <w:lang w:val="sr-Cyrl-CS"/>
        </w:rPr>
        <w:t xml:space="preserve">, </w:t>
      </w:r>
      <w:r w:rsidR="00D26995">
        <w:rPr>
          <w:rFonts w:ascii="Times New Roman" w:eastAsia="Times New Roman" w:hAnsi="Times New Roman" w:cs="Times New Roman"/>
          <w:sz w:val="24"/>
          <w:szCs w:val="24"/>
          <w:lang w:val="sr-Cyrl-CS"/>
        </w:rPr>
        <w:t xml:space="preserve">електронским путем или </w:t>
      </w:r>
      <w:r w:rsidRPr="00FC344D">
        <w:rPr>
          <w:rFonts w:ascii="Times New Roman" w:eastAsia="Times New Roman" w:hAnsi="Times New Roman" w:cs="Times New Roman"/>
          <w:sz w:val="24"/>
          <w:szCs w:val="24"/>
          <w:lang w:val="sr-Cyrl-CS"/>
        </w:rPr>
        <w:t>телефонским путем о чему саставља службену белешку, према исказаним потребам</w:t>
      </w:r>
      <w:r w:rsidR="00660318">
        <w:rPr>
          <w:rFonts w:ascii="Times New Roman" w:eastAsia="Times New Roman" w:hAnsi="Times New Roman" w:cs="Times New Roman"/>
          <w:sz w:val="24"/>
          <w:szCs w:val="24"/>
          <w:lang w:val="sr-Cyrl-CS"/>
        </w:rPr>
        <w:t>а, уз могућност корекције и у току месеца у случају дужег одсуствовања ученика .</w:t>
      </w:r>
      <w:r w:rsidRPr="00FC344D">
        <w:rPr>
          <w:rFonts w:ascii="Times New Roman" w:eastAsia="Times New Roman" w:hAnsi="Times New Roman" w:cs="Times New Roman"/>
          <w:sz w:val="24"/>
          <w:szCs w:val="24"/>
          <w:lang w:val="sr-Cyrl-CS"/>
        </w:rPr>
        <w:t xml:space="preserve"> </w:t>
      </w:r>
    </w:p>
    <w:p w:rsidR="006F7D79" w:rsidRPr="00FC344D" w:rsidRDefault="006F7D79" w:rsidP="006F7D79">
      <w:pPr>
        <w:pStyle w:val="NoSpacing"/>
        <w:jc w:val="both"/>
        <w:rPr>
          <w:rFonts w:ascii="Times New Roman" w:eastAsia="Times New Roman" w:hAnsi="Times New Roman" w:cs="Times New Roman"/>
          <w:sz w:val="24"/>
          <w:szCs w:val="24"/>
          <w:lang w:val="sr-Cyrl-CS"/>
        </w:rPr>
      </w:pPr>
      <w:r w:rsidRPr="00FC344D">
        <w:rPr>
          <w:rFonts w:ascii="Times New Roman" w:eastAsia="Times New Roman" w:hAnsi="Times New Roman" w:cs="Times New Roman"/>
          <w:sz w:val="24"/>
          <w:szCs w:val="24"/>
          <w:lang w:val="sr-Cyrl-CS"/>
        </w:rPr>
        <w:t xml:space="preserve">         </w:t>
      </w:r>
      <w:r w:rsidR="00660318">
        <w:rPr>
          <w:rFonts w:ascii="Times New Roman" w:eastAsia="Times New Roman" w:hAnsi="Times New Roman" w:cs="Times New Roman"/>
          <w:sz w:val="24"/>
          <w:szCs w:val="24"/>
          <w:lang w:val="sr-Cyrl-CS"/>
        </w:rPr>
        <w:t xml:space="preserve"> </w:t>
      </w:r>
      <w:r w:rsidRPr="00FC344D">
        <w:rPr>
          <w:rFonts w:ascii="Times New Roman" w:eastAsia="Times New Roman" w:hAnsi="Times New Roman" w:cs="Times New Roman"/>
          <w:sz w:val="24"/>
          <w:szCs w:val="24"/>
          <w:lang w:val="sr-Cyrl-CS"/>
        </w:rPr>
        <w:t xml:space="preserve">Добављач је дужан да поступи по сваком испостављеном захтеву од стране Наручиоца, без обзира на количину </w:t>
      </w:r>
      <w:r w:rsidRPr="00FC344D">
        <w:rPr>
          <w:rFonts w:ascii="Times New Roman" w:hAnsi="Times New Roman" w:cs="Times New Roman"/>
          <w:sz w:val="24"/>
          <w:szCs w:val="24"/>
          <w:lang w:val="sr-Cyrl-CS"/>
        </w:rPr>
        <w:t>ужине</w:t>
      </w:r>
      <w:r w:rsidRPr="00FC344D">
        <w:rPr>
          <w:rFonts w:ascii="Times New Roman" w:eastAsia="Times New Roman" w:hAnsi="Times New Roman" w:cs="Times New Roman"/>
          <w:sz w:val="24"/>
          <w:szCs w:val="24"/>
          <w:lang w:val="sr-Cyrl-CS"/>
        </w:rPr>
        <w:t xml:space="preserve"> која се налази у испостављеном захтеву.</w:t>
      </w:r>
    </w:p>
    <w:p w:rsidR="006F7D79" w:rsidRPr="006F7D79" w:rsidRDefault="006F7D79" w:rsidP="006F7D79">
      <w:pPr>
        <w:pStyle w:val="NoSpacing"/>
        <w:jc w:val="both"/>
        <w:rPr>
          <w:rFonts w:ascii="Times New Roman" w:eastAsia="Times New Roman" w:hAnsi="Times New Roman" w:cs="Times New Roman"/>
          <w:color w:val="000000"/>
          <w:spacing w:val="-1"/>
          <w:sz w:val="24"/>
          <w:szCs w:val="24"/>
          <w:lang w:val="sr-Cyrl-CS"/>
        </w:rPr>
      </w:pPr>
      <w:r w:rsidRPr="00FC344D">
        <w:rPr>
          <w:rFonts w:ascii="Times New Roman" w:eastAsia="Times New Roman" w:hAnsi="Times New Roman" w:cs="Times New Roman"/>
          <w:sz w:val="24"/>
          <w:szCs w:val="24"/>
          <w:lang w:val="sr-Cyrl-CS"/>
        </w:rPr>
        <w:t xml:space="preserve">            К</w:t>
      </w:r>
      <w:r w:rsidRPr="00FC344D">
        <w:rPr>
          <w:rFonts w:ascii="Times New Roman" w:eastAsia="Times New Roman" w:hAnsi="Times New Roman" w:cs="Times New Roman"/>
          <w:color w:val="000000"/>
          <w:spacing w:val="-1"/>
          <w:sz w:val="24"/>
          <w:szCs w:val="24"/>
        </w:rPr>
        <w:t>оличин</w:t>
      </w:r>
      <w:r w:rsidRPr="00FC344D">
        <w:rPr>
          <w:rFonts w:ascii="Times New Roman" w:eastAsia="Times New Roman" w:hAnsi="Times New Roman" w:cs="Times New Roman"/>
          <w:color w:val="000000"/>
          <w:spacing w:val="-1"/>
          <w:sz w:val="24"/>
          <w:szCs w:val="24"/>
          <w:lang w:val="sr-Cyrl-CS"/>
        </w:rPr>
        <w:t>а</w:t>
      </w:r>
      <w:r w:rsidRPr="00FC344D">
        <w:rPr>
          <w:rFonts w:ascii="Times New Roman" w:eastAsia="Times New Roman" w:hAnsi="Times New Roman" w:cs="Times New Roman"/>
          <w:color w:val="000000"/>
          <w:spacing w:val="-1"/>
          <w:sz w:val="24"/>
          <w:szCs w:val="24"/>
        </w:rPr>
        <w:t xml:space="preserve"> кој</w:t>
      </w:r>
      <w:r w:rsidRPr="00FC344D">
        <w:rPr>
          <w:rFonts w:ascii="Times New Roman" w:eastAsia="Times New Roman" w:hAnsi="Times New Roman" w:cs="Times New Roman"/>
          <w:color w:val="000000"/>
          <w:spacing w:val="-1"/>
          <w:sz w:val="24"/>
          <w:szCs w:val="24"/>
          <w:lang w:val="sr-Cyrl-CS"/>
        </w:rPr>
        <w:t>а</w:t>
      </w:r>
      <w:r w:rsidRPr="00FC344D">
        <w:rPr>
          <w:rFonts w:ascii="Times New Roman" w:eastAsia="Times New Roman" w:hAnsi="Times New Roman" w:cs="Times New Roman"/>
          <w:color w:val="000000"/>
          <w:spacing w:val="-1"/>
          <w:sz w:val="24"/>
          <w:szCs w:val="24"/>
        </w:rPr>
        <w:t xml:space="preserve"> </w:t>
      </w:r>
      <w:r w:rsidRPr="00FC344D">
        <w:rPr>
          <w:rFonts w:ascii="Times New Roman" w:eastAsia="Times New Roman" w:hAnsi="Times New Roman" w:cs="Times New Roman"/>
          <w:color w:val="000000"/>
          <w:spacing w:val="-1"/>
          <w:sz w:val="24"/>
          <w:szCs w:val="24"/>
          <w:lang w:val="sr-Cyrl-CS"/>
        </w:rPr>
        <w:t>је</w:t>
      </w:r>
      <w:r w:rsidRPr="00FC344D">
        <w:rPr>
          <w:rFonts w:ascii="Times New Roman" w:eastAsia="Times New Roman" w:hAnsi="Times New Roman" w:cs="Times New Roman"/>
          <w:color w:val="000000"/>
          <w:spacing w:val="-1"/>
          <w:sz w:val="24"/>
          <w:szCs w:val="24"/>
        </w:rPr>
        <w:t xml:space="preserve"> дат</w:t>
      </w:r>
      <w:r w:rsidRPr="00FC344D">
        <w:rPr>
          <w:rFonts w:ascii="Times New Roman" w:eastAsia="Times New Roman" w:hAnsi="Times New Roman" w:cs="Times New Roman"/>
          <w:color w:val="000000"/>
          <w:spacing w:val="-1"/>
          <w:sz w:val="24"/>
          <w:szCs w:val="24"/>
          <w:lang w:val="sr-Cyrl-CS"/>
        </w:rPr>
        <w:t>а</w:t>
      </w:r>
      <w:r w:rsidRPr="00FC344D">
        <w:rPr>
          <w:rFonts w:ascii="Times New Roman" w:eastAsia="Times New Roman" w:hAnsi="Times New Roman" w:cs="Times New Roman"/>
          <w:color w:val="000000"/>
          <w:spacing w:val="-1"/>
          <w:sz w:val="24"/>
          <w:szCs w:val="24"/>
        </w:rPr>
        <w:t xml:space="preserve"> у спецификацији је оквирног карактера</w:t>
      </w:r>
      <w:r w:rsidRPr="00FC344D">
        <w:rPr>
          <w:rFonts w:ascii="Times New Roman" w:hAnsi="Times New Roman" w:cs="Times New Roman"/>
          <w:color w:val="000000"/>
          <w:spacing w:val="-1"/>
          <w:sz w:val="24"/>
          <w:szCs w:val="24"/>
          <w:lang w:val="sr-Cyrl-CS"/>
        </w:rPr>
        <w:t>, као и вредност уговора</w:t>
      </w:r>
      <w:r w:rsidRPr="00FC344D">
        <w:rPr>
          <w:rFonts w:ascii="Times New Roman" w:eastAsia="Times New Roman" w:hAnsi="Times New Roman" w:cs="Times New Roman"/>
          <w:color w:val="000000"/>
          <w:spacing w:val="-1"/>
          <w:sz w:val="24"/>
          <w:szCs w:val="24"/>
        </w:rPr>
        <w:t xml:space="preserve"> и наручилац није у обавези да набавља </w:t>
      </w:r>
      <w:r w:rsidRPr="00FC344D">
        <w:rPr>
          <w:rFonts w:ascii="Times New Roman" w:hAnsi="Times New Roman" w:cs="Times New Roman"/>
          <w:color w:val="000000"/>
          <w:spacing w:val="-1"/>
          <w:sz w:val="24"/>
          <w:szCs w:val="24"/>
          <w:lang w:val="sr-Cyrl-CS"/>
        </w:rPr>
        <w:t xml:space="preserve">ужину </w:t>
      </w:r>
      <w:r w:rsidRPr="00FC344D">
        <w:rPr>
          <w:rFonts w:ascii="Times New Roman" w:eastAsia="Times New Roman" w:hAnsi="Times New Roman" w:cs="Times New Roman"/>
          <w:color w:val="000000"/>
          <w:spacing w:val="-1"/>
          <w:sz w:val="24"/>
          <w:szCs w:val="24"/>
          <w:lang w:val="sr-Cyrl-CS"/>
        </w:rPr>
        <w:t>у датим количинама</w:t>
      </w:r>
      <w:r w:rsidRPr="00FC344D">
        <w:rPr>
          <w:rFonts w:ascii="Times New Roman" w:eastAsia="Times New Roman" w:hAnsi="Times New Roman" w:cs="Times New Roman"/>
          <w:color w:val="000000"/>
          <w:spacing w:val="-1"/>
          <w:sz w:val="24"/>
          <w:szCs w:val="24"/>
        </w:rPr>
        <w:t>, већ према потребама током трајања овог уговора</w:t>
      </w:r>
      <w:r w:rsidRPr="00FC344D">
        <w:rPr>
          <w:rFonts w:ascii="Times New Roman" w:eastAsia="Times New Roman" w:hAnsi="Times New Roman" w:cs="Times New Roman"/>
          <w:color w:val="000000"/>
          <w:spacing w:val="-1"/>
          <w:sz w:val="24"/>
          <w:szCs w:val="24"/>
          <w:lang w:val="sr-Cyrl-CS"/>
        </w:rPr>
        <w:t>.</w:t>
      </w:r>
    </w:p>
    <w:p w:rsidR="00F701C3" w:rsidRPr="004875B6" w:rsidRDefault="00F701C3" w:rsidP="004875B6">
      <w:pPr>
        <w:pStyle w:val="NoSpacing"/>
        <w:rPr>
          <w:rFonts w:ascii="Times New Roman" w:hAnsi="Times New Roman" w:cs="Times New Roman"/>
          <w:sz w:val="24"/>
          <w:szCs w:val="24"/>
        </w:rPr>
      </w:pPr>
    </w:p>
    <w:p w:rsidR="00F701C3" w:rsidRPr="004875B6" w:rsidRDefault="00F701C3" w:rsidP="006F7D79">
      <w:pPr>
        <w:pStyle w:val="NoSpacing"/>
        <w:jc w:val="center"/>
        <w:rPr>
          <w:rFonts w:ascii="Times New Roman" w:hAnsi="Times New Roman" w:cs="Times New Roman"/>
          <w:b/>
          <w:sz w:val="24"/>
          <w:szCs w:val="24"/>
        </w:rPr>
      </w:pPr>
      <w:r w:rsidRPr="004875B6">
        <w:rPr>
          <w:rFonts w:ascii="Times New Roman" w:hAnsi="Times New Roman" w:cs="Times New Roman"/>
          <w:b/>
          <w:sz w:val="24"/>
          <w:szCs w:val="24"/>
        </w:rPr>
        <w:t>Члан 5.</w:t>
      </w:r>
    </w:p>
    <w:p w:rsidR="000C4196" w:rsidRPr="004875B6" w:rsidRDefault="000C4196" w:rsidP="004875B6">
      <w:pPr>
        <w:pStyle w:val="NoSpacing"/>
        <w:rPr>
          <w:rFonts w:ascii="Times New Roman" w:hAnsi="Times New Roman" w:cs="Times New Roman"/>
          <w:b/>
          <w:sz w:val="24"/>
          <w:szCs w:val="24"/>
        </w:rPr>
      </w:pPr>
    </w:p>
    <w:p w:rsidR="006F7D79" w:rsidRPr="00FC344D" w:rsidRDefault="006F7D79" w:rsidP="006F7D79">
      <w:pPr>
        <w:pStyle w:val="NoSpacing"/>
        <w:ind w:firstLine="720"/>
        <w:jc w:val="both"/>
        <w:rPr>
          <w:rFonts w:ascii="Times New Roman" w:eastAsia="Times New Roman" w:hAnsi="Times New Roman" w:cs="Times New Roman"/>
          <w:sz w:val="24"/>
          <w:szCs w:val="24"/>
          <w:lang w:val="ru-RU"/>
        </w:rPr>
      </w:pPr>
      <w:r w:rsidRPr="00FC344D">
        <w:rPr>
          <w:rFonts w:ascii="Times New Roman" w:eastAsia="Times New Roman" w:hAnsi="Times New Roman" w:cs="Times New Roman"/>
          <w:sz w:val="24"/>
          <w:szCs w:val="24"/>
          <w:lang w:val="ru-RU"/>
        </w:rPr>
        <w:t>Д</w:t>
      </w:r>
      <w:r w:rsidRPr="00FC344D">
        <w:rPr>
          <w:rFonts w:ascii="Times New Roman" w:eastAsia="Times New Roman" w:hAnsi="Times New Roman" w:cs="Times New Roman"/>
          <w:sz w:val="24"/>
          <w:szCs w:val="24"/>
          <w:lang w:val="sr-Cyrl-CS"/>
        </w:rPr>
        <w:t>остављена фактура Наручиоцу , представља основ за плаћање испоручених добара</w:t>
      </w:r>
      <w:r w:rsidRPr="00FC344D">
        <w:rPr>
          <w:rFonts w:ascii="Times New Roman" w:eastAsia="Times New Roman" w:hAnsi="Times New Roman" w:cs="Times New Roman"/>
          <w:sz w:val="24"/>
          <w:szCs w:val="24"/>
          <w:lang w:val="ru-RU"/>
        </w:rPr>
        <w:t>.</w:t>
      </w:r>
    </w:p>
    <w:p w:rsidR="006F7D79" w:rsidRPr="00FC344D" w:rsidRDefault="006F7D79" w:rsidP="006F7D79">
      <w:pPr>
        <w:pStyle w:val="NoSpacing"/>
        <w:jc w:val="both"/>
        <w:rPr>
          <w:rFonts w:ascii="Times New Roman" w:eastAsia="Times New Roman" w:hAnsi="Times New Roman" w:cs="Times New Roman"/>
          <w:sz w:val="24"/>
          <w:szCs w:val="24"/>
          <w:lang w:val="sr-Cyrl-CS"/>
        </w:rPr>
      </w:pPr>
      <w:r w:rsidRPr="00FC344D">
        <w:rPr>
          <w:rFonts w:ascii="Times New Roman" w:eastAsia="Times New Roman" w:hAnsi="Times New Roman" w:cs="Times New Roman"/>
          <w:sz w:val="24"/>
          <w:szCs w:val="24"/>
          <w:lang w:val="ru-RU"/>
        </w:rPr>
        <w:t>Наручилац</w:t>
      </w:r>
      <w:r w:rsidRPr="00FC344D">
        <w:rPr>
          <w:rFonts w:ascii="Times New Roman" w:eastAsia="Times New Roman" w:hAnsi="Times New Roman" w:cs="Times New Roman"/>
          <w:sz w:val="24"/>
          <w:szCs w:val="24"/>
          <w:lang w:val="sr-Cyrl-CS"/>
        </w:rPr>
        <w:t xml:space="preserve"> се обавезује да у року од 45 дана од дана пријема исправно испостављене фактуре, </w:t>
      </w:r>
      <w:r w:rsidR="006447BD" w:rsidRPr="00FC344D">
        <w:rPr>
          <w:rFonts w:ascii="Times New Roman" w:hAnsi="Times New Roman" w:cs="Times New Roman"/>
          <w:sz w:val="24"/>
          <w:szCs w:val="24"/>
          <w:lang w:val="sr-Cyrl-CS"/>
        </w:rPr>
        <w:t xml:space="preserve">за предходни месец, </w:t>
      </w:r>
      <w:r w:rsidRPr="00FC344D">
        <w:rPr>
          <w:rFonts w:ascii="Times New Roman" w:eastAsia="Times New Roman" w:hAnsi="Times New Roman" w:cs="Times New Roman"/>
          <w:sz w:val="24"/>
          <w:szCs w:val="24"/>
          <w:lang w:val="sr-Cyrl-CS"/>
        </w:rPr>
        <w:t xml:space="preserve">уплати вредност исте,  на рачун Добављача бр. ___________________, код ____________ банке . </w:t>
      </w:r>
    </w:p>
    <w:p w:rsidR="006F7D79" w:rsidRPr="00FC344D" w:rsidRDefault="006F7D79" w:rsidP="006447BD">
      <w:pPr>
        <w:pStyle w:val="NoSpacing"/>
        <w:ind w:firstLine="720"/>
        <w:jc w:val="both"/>
        <w:rPr>
          <w:rFonts w:ascii="Times New Roman" w:eastAsia="Times New Roman" w:hAnsi="Times New Roman" w:cs="Times New Roman"/>
          <w:sz w:val="24"/>
          <w:szCs w:val="24"/>
          <w:lang w:val="sr-Cyrl-CS"/>
        </w:rPr>
      </w:pPr>
      <w:r w:rsidRPr="00FC344D">
        <w:rPr>
          <w:rFonts w:ascii="Times New Roman" w:eastAsia="Times New Roman" w:hAnsi="Times New Roman" w:cs="Times New Roman"/>
          <w:sz w:val="24"/>
          <w:szCs w:val="24"/>
          <w:lang w:val="sr-Cyrl-CS"/>
        </w:rPr>
        <w:t>У случају прекорачења рокова из предходног става овог уговора, Наручилац дугује Добављачу и износ законски затезне камате.</w:t>
      </w:r>
    </w:p>
    <w:p w:rsidR="006F7D79" w:rsidRPr="006F7D79" w:rsidRDefault="006F7D79" w:rsidP="006F7D79">
      <w:pPr>
        <w:pStyle w:val="NoSpacing"/>
        <w:jc w:val="both"/>
        <w:rPr>
          <w:rFonts w:ascii="Times New Roman" w:eastAsia="Times New Roman" w:hAnsi="Times New Roman" w:cs="Times New Roman"/>
          <w:sz w:val="24"/>
          <w:szCs w:val="24"/>
          <w:lang w:val="sr-Cyrl-CS"/>
        </w:rPr>
      </w:pPr>
      <w:r w:rsidRPr="00FC344D">
        <w:rPr>
          <w:rFonts w:ascii="Times New Roman" w:eastAsia="Times New Roman" w:hAnsi="Times New Roman" w:cs="Times New Roman"/>
          <w:sz w:val="24"/>
          <w:szCs w:val="24"/>
          <w:lang w:val="sr-Cyrl-CS"/>
        </w:rPr>
        <w:t xml:space="preserve">           </w:t>
      </w:r>
      <w:r w:rsidR="006447BD" w:rsidRPr="00FC344D">
        <w:rPr>
          <w:rFonts w:ascii="Times New Roman" w:hAnsi="Times New Roman" w:cs="Times New Roman"/>
          <w:sz w:val="24"/>
          <w:szCs w:val="24"/>
          <w:lang w:val="sr-Cyrl-CS"/>
        </w:rPr>
        <w:tab/>
      </w:r>
      <w:r w:rsidRPr="00FC344D">
        <w:rPr>
          <w:rFonts w:ascii="Times New Roman" w:eastAsia="Times New Roman" w:hAnsi="Times New Roman" w:cs="Times New Roman"/>
          <w:sz w:val="24"/>
          <w:szCs w:val="24"/>
          <w:lang w:val="sr-Cyrl-CS"/>
        </w:rPr>
        <w:t>Добављач</w:t>
      </w:r>
      <w:r w:rsidRPr="00FC344D">
        <w:rPr>
          <w:rFonts w:ascii="Times New Roman" w:eastAsia="Times New Roman" w:hAnsi="Times New Roman" w:cs="Times New Roman"/>
          <w:sz w:val="24"/>
          <w:szCs w:val="24"/>
        </w:rPr>
        <w:t xml:space="preserve"> се обавезује да за свако неслагање или оспоравање дуговања, на које Наручилац   укаже у року од 8 дана од пријема фактуре, обезбеди релевантне информације</w:t>
      </w:r>
      <w:r w:rsidRPr="00FC344D">
        <w:rPr>
          <w:rFonts w:ascii="Times New Roman" w:eastAsia="Times New Roman" w:hAnsi="Times New Roman" w:cs="Times New Roman"/>
          <w:sz w:val="24"/>
          <w:szCs w:val="24"/>
          <w:lang w:val="sr-Cyrl-CS"/>
        </w:rPr>
        <w:t>,</w:t>
      </w:r>
      <w:r w:rsidRPr="00FC344D">
        <w:rPr>
          <w:rFonts w:ascii="Times New Roman" w:eastAsia="Times New Roman" w:hAnsi="Times New Roman" w:cs="Times New Roman"/>
          <w:sz w:val="24"/>
          <w:szCs w:val="24"/>
        </w:rPr>
        <w:t xml:space="preserve"> и у зависности од њих, изврши потребне корекције фактуре.</w:t>
      </w:r>
    </w:p>
    <w:p w:rsidR="00F701C3" w:rsidRPr="004875B6" w:rsidRDefault="00F701C3" w:rsidP="004875B6">
      <w:pPr>
        <w:pStyle w:val="NoSpacing"/>
        <w:rPr>
          <w:rFonts w:ascii="Times New Roman" w:hAnsi="Times New Roman" w:cs="Times New Roman"/>
          <w:b/>
          <w:sz w:val="24"/>
          <w:szCs w:val="24"/>
        </w:rPr>
      </w:pPr>
    </w:p>
    <w:p w:rsidR="00043EAC" w:rsidRDefault="00043EAC" w:rsidP="007341C8">
      <w:pPr>
        <w:pStyle w:val="NoSpacing"/>
        <w:jc w:val="center"/>
        <w:rPr>
          <w:rFonts w:ascii="Times New Roman" w:hAnsi="Times New Roman" w:cs="Times New Roman"/>
          <w:b/>
          <w:sz w:val="24"/>
          <w:szCs w:val="24"/>
        </w:rPr>
      </w:pPr>
    </w:p>
    <w:p w:rsidR="00F701C3" w:rsidRPr="004875B6" w:rsidRDefault="00F701C3" w:rsidP="007341C8">
      <w:pPr>
        <w:pStyle w:val="NoSpacing"/>
        <w:jc w:val="center"/>
        <w:rPr>
          <w:rFonts w:ascii="Times New Roman" w:hAnsi="Times New Roman" w:cs="Times New Roman"/>
          <w:b/>
          <w:sz w:val="24"/>
          <w:szCs w:val="24"/>
        </w:rPr>
      </w:pPr>
      <w:r w:rsidRPr="004875B6">
        <w:rPr>
          <w:rFonts w:ascii="Times New Roman" w:hAnsi="Times New Roman" w:cs="Times New Roman"/>
          <w:b/>
          <w:sz w:val="24"/>
          <w:szCs w:val="24"/>
        </w:rPr>
        <w:t xml:space="preserve">Члан </w:t>
      </w:r>
      <w:r w:rsidR="00436021" w:rsidRPr="004875B6">
        <w:rPr>
          <w:rFonts w:ascii="Times New Roman" w:hAnsi="Times New Roman" w:cs="Times New Roman"/>
          <w:b/>
          <w:sz w:val="24"/>
          <w:szCs w:val="24"/>
        </w:rPr>
        <w:t>6</w:t>
      </w:r>
      <w:r w:rsidRPr="004875B6">
        <w:rPr>
          <w:rFonts w:ascii="Times New Roman" w:hAnsi="Times New Roman" w:cs="Times New Roman"/>
          <w:b/>
          <w:sz w:val="24"/>
          <w:szCs w:val="24"/>
        </w:rPr>
        <w:t>.</w:t>
      </w:r>
    </w:p>
    <w:p w:rsidR="000C4196" w:rsidRPr="004875B6" w:rsidRDefault="007341C8" w:rsidP="007341C8">
      <w:pPr>
        <w:pStyle w:val="NoSpacing"/>
        <w:ind w:firstLine="720"/>
        <w:rPr>
          <w:rFonts w:ascii="Times New Roman" w:hAnsi="Times New Roman" w:cs="Times New Roman"/>
          <w:sz w:val="24"/>
          <w:szCs w:val="24"/>
          <w:lang w:val="sr-Cyrl-CS"/>
        </w:rPr>
      </w:pPr>
      <w:r>
        <w:rPr>
          <w:rFonts w:ascii="Times New Roman" w:hAnsi="Times New Roman" w:cs="Times New Roman"/>
          <w:sz w:val="24"/>
          <w:szCs w:val="24"/>
          <w:lang w:val="sr-Cyrl-CS"/>
        </w:rPr>
        <w:t>Добављач ужине</w:t>
      </w:r>
      <w:r w:rsidR="000C4196" w:rsidRPr="004875B6">
        <w:rPr>
          <w:rFonts w:ascii="Times New Roman" w:hAnsi="Times New Roman" w:cs="Times New Roman"/>
          <w:sz w:val="24"/>
          <w:szCs w:val="24"/>
          <w:lang w:val="sr-Cyrl-CS"/>
        </w:rPr>
        <w:t xml:space="preserve"> има следеће обавезе:</w:t>
      </w:r>
    </w:p>
    <w:p w:rsidR="000C4196" w:rsidRPr="004875B6" w:rsidRDefault="007341C8" w:rsidP="004875B6">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w:t>
      </w:r>
      <w:r w:rsidR="000C4196" w:rsidRPr="004875B6">
        <w:rPr>
          <w:rFonts w:ascii="Times New Roman" w:hAnsi="Times New Roman" w:cs="Times New Roman"/>
          <w:sz w:val="24"/>
          <w:szCs w:val="24"/>
          <w:lang w:val="sr-Cyrl-CS"/>
        </w:rPr>
        <w:t>да услуге изведе квалитетно, по стандардима за уговорене услуге и у складу са законским прописима,</w:t>
      </w:r>
    </w:p>
    <w:p w:rsidR="000C4196" w:rsidRPr="004875B6" w:rsidRDefault="007341C8" w:rsidP="004875B6">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w:t>
      </w:r>
      <w:r w:rsidR="000C4196" w:rsidRPr="004875B6">
        <w:rPr>
          <w:rFonts w:ascii="Times New Roman" w:hAnsi="Times New Roman" w:cs="Times New Roman"/>
          <w:sz w:val="24"/>
          <w:szCs w:val="24"/>
          <w:lang w:val="sr-Cyrl-CS"/>
        </w:rPr>
        <w:t>да користи производе који испуњавају све захтеве у погледу стандарда и квалитета,</w:t>
      </w:r>
    </w:p>
    <w:p w:rsidR="000C4196" w:rsidRPr="004875B6" w:rsidRDefault="007341C8" w:rsidP="004875B6">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w:t>
      </w:r>
      <w:r w:rsidR="000C4196" w:rsidRPr="004875B6">
        <w:rPr>
          <w:rFonts w:ascii="Times New Roman" w:hAnsi="Times New Roman" w:cs="Times New Roman"/>
          <w:sz w:val="24"/>
          <w:szCs w:val="24"/>
          <w:lang w:val="sr-Cyrl-CS"/>
        </w:rPr>
        <w:t>да наручиоцу доставља сертификате којима ће потврђивати квалитет производа, и</w:t>
      </w:r>
      <w:r>
        <w:rPr>
          <w:rFonts w:ascii="Times New Roman" w:hAnsi="Times New Roman" w:cs="Times New Roman"/>
          <w:sz w:val="24"/>
          <w:szCs w:val="24"/>
          <w:lang w:val="sr-Cyrl-CS"/>
        </w:rPr>
        <w:t xml:space="preserve"> </w:t>
      </w:r>
      <w:r w:rsidR="000C4196" w:rsidRPr="004875B6">
        <w:rPr>
          <w:rFonts w:ascii="Times New Roman" w:hAnsi="Times New Roman" w:cs="Times New Roman"/>
          <w:sz w:val="24"/>
          <w:szCs w:val="24"/>
          <w:lang w:val="sr-Cyrl-CS"/>
        </w:rPr>
        <w:t>да ужину доставља прописно запаковану и у договореним терминима.</w:t>
      </w:r>
    </w:p>
    <w:p w:rsidR="007341C8" w:rsidRDefault="007341C8" w:rsidP="004875B6">
      <w:pPr>
        <w:pStyle w:val="NoSpacing"/>
        <w:rPr>
          <w:rFonts w:ascii="Times New Roman" w:hAnsi="Times New Roman" w:cs="Times New Roman"/>
          <w:b/>
          <w:sz w:val="24"/>
          <w:szCs w:val="24"/>
          <w:lang w:val="sr-Cyrl-CS"/>
        </w:rPr>
      </w:pPr>
    </w:p>
    <w:p w:rsidR="000C4196" w:rsidRPr="004875B6" w:rsidRDefault="000C4196" w:rsidP="007341C8">
      <w:pPr>
        <w:pStyle w:val="NoSpacing"/>
        <w:jc w:val="center"/>
        <w:rPr>
          <w:rFonts w:ascii="Times New Roman" w:hAnsi="Times New Roman" w:cs="Times New Roman"/>
          <w:b/>
          <w:sz w:val="24"/>
          <w:szCs w:val="24"/>
          <w:lang w:val="sr-Cyrl-CS"/>
        </w:rPr>
      </w:pPr>
      <w:r w:rsidRPr="004875B6">
        <w:rPr>
          <w:rFonts w:ascii="Times New Roman" w:hAnsi="Times New Roman" w:cs="Times New Roman"/>
          <w:b/>
          <w:sz w:val="24"/>
          <w:szCs w:val="24"/>
          <w:lang w:val="sr-Cyrl-CS"/>
        </w:rPr>
        <w:t>Члан 7.</w:t>
      </w:r>
    </w:p>
    <w:p w:rsidR="000C4196" w:rsidRPr="004875B6" w:rsidRDefault="000C4196" w:rsidP="007341C8">
      <w:pPr>
        <w:pStyle w:val="NoSpacing"/>
        <w:ind w:firstLine="720"/>
        <w:rPr>
          <w:rFonts w:ascii="Times New Roman" w:hAnsi="Times New Roman" w:cs="Times New Roman"/>
          <w:b/>
          <w:sz w:val="24"/>
          <w:szCs w:val="24"/>
          <w:lang w:val="sr-Cyrl-CS"/>
        </w:rPr>
      </w:pPr>
      <w:r w:rsidRPr="004875B6">
        <w:rPr>
          <w:rFonts w:ascii="Times New Roman" w:hAnsi="Times New Roman" w:cs="Times New Roman"/>
          <w:sz w:val="24"/>
          <w:szCs w:val="24"/>
          <w:lang w:val="sr-Cyrl-CS"/>
        </w:rPr>
        <w:t>Наручилац има следеће обавезе:</w:t>
      </w:r>
    </w:p>
    <w:p w:rsidR="000C4196" w:rsidRPr="004875B6" w:rsidRDefault="007341C8" w:rsidP="004875B6">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w:t>
      </w:r>
      <w:r w:rsidR="000C4196" w:rsidRPr="004875B6">
        <w:rPr>
          <w:rFonts w:ascii="Times New Roman" w:hAnsi="Times New Roman" w:cs="Times New Roman"/>
          <w:sz w:val="24"/>
          <w:szCs w:val="24"/>
          <w:lang w:val="sr-Cyrl-CS"/>
        </w:rPr>
        <w:t xml:space="preserve">да </w:t>
      </w:r>
      <w:r>
        <w:rPr>
          <w:rFonts w:ascii="Times New Roman" w:hAnsi="Times New Roman" w:cs="Times New Roman"/>
          <w:sz w:val="24"/>
          <w:szCs w:val="24"/>
          <w:lang w:val="sr-Cyrl-CS"/>
        </w:rPr>
        <w:t xml:space="preserve">Добављачу </w:t>
      </w:r>
      <w:r w:rsidR="000C4196" w:rsidRPr="004875B6">
        <w:rPr>
          <w:rFonts w:ascii="Times New Roman" w:hAnsi="Times New Roman" w:cs="Times New Roman"/>
          <w:sz w:val="24"/>
          <w:szCs w:val="24"/>
          <w:lang w:val="sr-Cyrl-CS"/>
        </w:rPr>
        <w:t>обезбеди потребне услове за уредно достављање ужине, и</w:t>
      </w:r>
    </w:p>
    <w:p w:rsidR="000C4196" w:rsidRPr="004875B6" w:rsidRDefault="007341C8" w:rsidP="004875B6">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w:t>
      </w:r>
      <w:r w:rsidR="000C4196" w:rsidRPr="004875B6">
        <w:rPr>
          <w:rFonts w:ascii="Times New Roman" w:hAnsi="Times New Roman" w:cs="Times New Roman"/>
          <w:sz w:val="24"/>
          <w:szCs w:val="24"/>
          <w:lang w:val="sr-Cyrl-CS"/>
        </w:rPr>
        <w:t>да изврши плаћање на начин и у роковима утврђеним уговором.</w:t>
      </w:r>
    </w:p>
    <w:p w:rsidR="007D1D76" w:rsidRPr="004875B6" w:rsidRDefault="007D1D76" w:rsidP="004875B6">
      <w:pPr>
        <w:pStyle w:val="NoSpacing"/>
        <w:rPr>
          <w:rFonts w:ascii="Times New Roman" w:hAnsi="Times New Roman" w:cs="Times New Roman"/>
          <w:b/>
          <w:sz w:val="24"/>
          <w:szCs w:val="24"/>
        </w:rPr>
      </w:pPr>
    </w:p>
    <w:p w:rsidR="00A01C5D" w:rsidRDefault="00A01C5D" w:rsidP="004875B6">
      <w:pPr>
        <w:pStyle w:val="NoSpacing"/>
        <w:rPr>
          <w:rFonts w:ascii="Times New Roman" w:hAnsi="Times New Roman" w:cs="Times New Roman"/>
          <w:b/>
          <w:sz w:val="24"/>
          <w:szCs w:val="24"/>
          <w:lang w:val="sr-Cyrl-CS"/>
        </w:rPr>
      </w:pPr>
    </w:p>
    <w:p w:rsidR="00C64099" w:rsidRPr="004875B6" w:rsidRDefault="00C64099" w:rsidP="00C64099">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Члан </w:t>
      </w:r>
      <w:r w:rsidR="00801EF5">
        <w:rPr>
          <w:rFonts w:ascii="Times New Roman" w:hAnsi="Times New Roman" w:cs="Times New Roman"/>
          <w:b/>
          <w:sz w:val="24"/>
          <w:szCs w:val="24"/>
        </w:rPr>
        <w:t>8</w:t>
      </w:r>
      <w:r>
        <w:rPr>
          <w:rFonts w:ascii="Times New Roman" w:hAnsi="Times New Roman" w:cs="Times New Roman"/>
          <w:b/>
          <w:sz w:val="24"/>
          <w:szCs w:val="24"/>
          <w:lang w:val="sr-Cyrl-CS"/>
        </w:rPr>
        <w:t>.</w:t>
      </w:r>
    </w:p>
    <w:p w:rsidR="00C64099" w:rsidRPr="00FC344D" w:rsidRDefault="00C64099" w:rsidP="00C64099">
      <w:pPr>
        <w:pStyle w:val="NoSpacing"/>
        <w:ind w:firstLine="720"/>
        <w:jc w:val="both"/>
        <w:rPr>
          <w:rFonts w:ascii="Times New Roman" w:hAnsi="Times New Roman" w:cs="Times New Roman"/>
          <w:sz w:val="24"/>
          <w:szCs w:val="24"/>
          <w:lang w:eastAsia="sr-Latn-CS"/>
        </w:rPr>
      </w:pPr>
      <w:r w:rsidRPr="00FC344D">
        <w:rPr>
          <w:rFonts w:ascii="Times New Roman" w:hAnsi="Times New Roman" w:cs="Times New Roman"/>
          <w:sz w:val="24"/>
          <w:szCs w:val="24"/>
          <w:lang w:eastAsia="sr-Latn-CS"/>
        </w:rPr>
        <w:t>Наручилац задржава право да једнострано раскине Уговор у следећим случајевима:</w:t>
      </w:r>
    </w:p>
    <w:p w:rsidR="00C64099" w:rsidRPr="00FC344D" w:rsidRDefault="00C64099" w:rsidP="00C64099">
      <w:pPr>
        <w:pStyle w:val="NoSpacing"/>
        <w:jc w:val="both"/>
        <w:rPr>
          <w:rFonts w:ascii="Times New Roman" w:hAnsi="Times New Roman" w:cs="Times New Roman"/>
          <w:sz w:val="24"/>
          <w:szCs w:val="24"/>
          <w:lang w:val="sr-Cyrl-CS"/>
        </w:rPr>
      </w:pPr>
      <w:r w:rsidRPr="00FC344D">
        <w:rPr>
          <w:rFonts w:ascii="Times New Roman" w:hAnsi="Times New Roman" w:cs="Times New Roman"/>
          <w:sz w:val="24"/>
          <w:szCs w:val="24"/>
          <w:lang w:val="sr-Cyrl-CS"/>
        </w:rPr>
        <w:t>-</w:t>
      </w:r>
      <w:r w:rsidRPr="00FC344D">
        <w:rPr>
          <w:rFonts w:ascii="Times New Roman" w:hAnsi="Times New Roman" w:cs="Times New Roman"/>
          <w:sz w:val="24"/>
          <w:szCs w:val="24"/>
          <w:lang w:val="sr-Latn-CS"/>
        </w:rPr>
        <w:t>Споразумом уговорних страна у писменој форми и без отказног рока</w:t>
      </w:r>
      <w:r w:rsidRPr="00FC344D">
        <w:rPr>
          <w:rFonts w:ascii="Times New Roman" w:hAnsi="Times New Roman" w:cs="Times New Roman"/>
          <w:sz w:val="24"/>
          <w:szCs w:val="24"/>
          <w:lang w:val="sr-Cyrl-CS"/>
        </w:rPr>
        <w:t>;</w:t>
      </w:r>
    </w:p>
    <w:p w:rsidR="00C64099" w:rsidRPr="00FC344D" w:rsidRDefault="00C64099" w:rsidP="00C64099">
      <w:pPr>
        <w:pStyle w:val="NoSpacing"/>
        <w:jc w:val="both"/>
        <w:rPr>
          <w:rFonts w:ascii="Times New Roman" w:hAnsi="Times New Roman" w:cs="Times New Roman"/>
          <w:sz w:val="24"/>
          <w:szCs w:val="24"/>
          <w:lang w:val="sr-Cyrl-CS" w:eastAsia="sr-Latn-CS"/>
        </w:rPr>
      </w:pPr>
      <w:r w:rsidRPr="00FC344D">
        <w:rPr>
          <w:rFonts w:ascii="Times New Roman" w:hAnsi="Times New Roman" w:cs="Times New Roman"/>
          <w:sz w:val="24"/>
          <w:szCs w:val="24"/>
          <w:lang w:eastAsia="sr-Latn-CS"/>
        </w:rPr>
        <w:t xml:space="preserve">- </w:t>
      </w:r>
      <w:r w:rsidRPr="00FC344D">
        <w:rPr>
          <w:rFonts w:ascii="Times New Roman" w:hAnsi="Times New Roman" w:cs="Times New Roman"/>
          <w:sz w:val="24"/>
          <w:szCs w:val="24"/>
          <w:lang w:val="sr-Cyrl-CS" w:eastAsia="sr-Latn-CS"/>
        </w:rPr>
        <w:t>Добављач</w:t>
      </w:r>
      <w:r w:rsidRPr="00FC344D">
        <w:rPr>
          <w:rFonts w:ascii="Times New Roman" w:hAnsi="Times New Roman" w:cs="Times New Roman"/>
          <w:sz w:val="24"/>
          <w:szCs w:val="24"/>
          <w:lang w:eastAsia="sr-Latn-CS"/>
        </w:rPr>
        <w:t xml:space="preserve"> касни са извршењем </w:t>
      </w:r>
      <w:r w:rsidRPr="00FC344D">
        <w:rPr>
          <w:rFonts w:ascii="Times New Roman" w:hAnsi="Times New Roman" w:cs="Times New Roman"/>
          <w:sz w:val="24"/>
          <w:szCs w:val="24"/>
          <w:lang w:val="sr-Cyrl-CS" w:eastAsia="sr-Latn-CS"/>
        </w:rPr>
        <w:t>услуге, више од 30 минута дневно, континуирано 5 радних дана;</w:t>
      </w:r>
    </w:p>
    <w:p w:rsidR="00C64099" w:rsidRPr="00AA0068" w:rsidRDefault="00C64099" w:rsidP="00C64099">
      <w:pPr>
        <w:pStyle w:val="NoSpacing"/>
        <w:jc w:val="both"/>
        <w:rPr>
          <w:rFonts w:ascii="Times New Roman" w:hAnsi="Times New Roman" w:cs="Times New Roman"/>
          <w:sz w:val="24"/>
          <w:szCs w:val="24"/>
          <w:lang w:val="sr-Cyrl-CS" w:eastAsia="sr-Latn-CS"/>
        </w:rPr>
      </w:pPr>
      <w:r w:rsidRPr="00FC344D">
        <w:rPr>
          <w:rFonts w:ascii="Times New Roman" w:hAnsi="Times New Roman" w:cs="Times New Roman"/>
          <w:sz w:val="24"/>
          <w:szCs w:val="24"/>
          <w:lang w:eastAsia="sr-Latn-CS"/>
        </w:rPr>
        <w:t>-</w:t>
      </w:r>
      <w:r w:rsidRPr="00FC344D">
        <w:rPr>
          <w:rFonts w:ascii="Times New Roman" w:hAnsi="Times New Roman" w:cs="Times New Roman"/>
          <w:sz w:val="24"/>
          <w:szCs w:val="24"/>
          <w:lang w:val="sr-Cyrl-CS" w:eastAsia="sr-Latn-CS"/>
        </w:rPr>
        <w:t xml:space="preserve"> Добављач</w:t>
      </w:r>
      <w:r w:rsidRPr="00FC344D">
        <w:rPr>
          <w:rFonts w:ascii="Times New Roman" w:hAnsi="Times New Roman" w:cs="Times New Roman"/>
          <w:sz w:val="24"/>
          <w:szCs w:val="24"/>
          <w:lang w:eastAsia="sr-Latn-CS"/>
        </w:rPr>
        <w:t xml:space="preserve"> не отклони недостатке на које му је писаним путем указао наручилац, не поступи према упутству </w:t>
      </w:r>
      <w:r w:rsidRPr="00FC344D">
        <w:rPr>
          <w:rFonts w:ascii="Times New Roman" w:hAnsi="Times New Roman" w:cs="Times New Roman"/>
          <w:sz w:val="24"/>
          <w:szCs w:val="24"/>
          <w:lang w:val="sr-Cyrl-CS" w:eastAsia="sr-Latn-CS"/>
        </w:rPr>
        <w:t xml:space="preserve">и примедбама </w:t>
      </w:r>
      <w:r w:rsidRPr="00FC344D">
        <w:rPr>
          <w:rFonts w:ascii="Times New Roman" w:hAnsi="Times New Roman" w:cs="Times New Roman"/>
          <w:sz w:val="24"/>
          <w:szCs w:val="24"/>
          <w:lang w:eastAsia="sr-Latn-CS"/>
        </w:rPr>
        <w:t>наручиоца</w:t>
      </w:r>
      <w:r w:rsidR="00010427">
        <w:rPr>
          <w:rFonts w:ascii="Times New Roman" w:hAnsi="Times New Roman" w:cs="Times New Roman"/>
          <w:sz w:val="24"/>
          <w:szCs w:val="24"/>
          <w:lang w:val="sr-Cyrl-CS" w:eastAsia="sr-Latn-CS"/>
        </w:rPr>
        <w:t>;</w:t>
      </w:r>
    </w:p>
    <w:p w:rsidR="00C64099" w:rsidRPr="00010427" w:rsidRDefault="00C64099" w:rsidP="00C64099">
      <w:pPr>
        <w:pStyle w:val="NoSpacing"/>
        <w:jc w:val="both"/>
        <w:rPr>
          <w:rFonts w:ascii="Times New Roman" w:hAnsi="Times New Roman" w:cs="Times New Roman"/>
          <w:sz w:val="24"/>
          <w:szCs w:val="24"/>
          <w:lang w:eastAsia="sr-Latn-CS"/>
        </w:rPr>
      </w:pPr>
      <w:r>
        <w:rPr>
          <w:rFonts w:ascii="Times New Roman" w:hAnsi="Times New Roman" w:cs="Times New Roman"/>
          <w:sz w:val="24"/>
          <w:szCs w:val="24"/>
          <w:lang w:val="sr-Cyrl-CS" w:eastAsia="sr-Latn-CS"/>
        </w:rPr>
        <w:t xml:space="preserve">- Уколико укупан број  ужина, падне испод </w:t>
      </w:r>
      <w:r w:rsidR="00FC344D" w:rsidRPr="00FC344D">
        <w:rPr>
          <w:rFonts w:ascii="Times New Roman" w:hAnsi="Times New Roman" w:cs="Times New Roman"/>
          <w:sz w:val="24"/>
          <w:szCs w:val="24"/>
          <w:lang w:val="sr-Cyrl-CS" w:eastAsia="sr-Latn-CS"/>
        </w:rPr>
        <w:t>50</w:t>
      </w:r>
      <w:r w:rsidR="00FC344D">
        <w:rPr>
          <w:rFonts w:ascii="Times New Roman" w:hAnsi="Times New Roman" w:cs="Times New Roman"/>
          <w:sz w:val="24"/>
          <w:szCs w:val="24"/>
          <w:lang w:val="sr-Cyrl-CS" w:eastAsia="sr-Latn-CS"/>
        </w:rPr>
        <w:t xml:space="preserve"> </w:t>
      </w:r>
      <w:r w:rsidR="00010427">
        <w:rPr>
          <w:rFonts w:ascii="Times New Roman" w:hAnsi="Times New Roman" w:cs="Times New Roman"/>
          <w:sz w:val="24"/>
          <w:szCs w:val="24"/>
          <w:lang w:eastAsia="sr-Latn-CS"/>
        </w:rPr>
        <w:t>;</w:t>
      </w:r>
    </w:p>
    <w:p w:rsidR="00C64099" w:rsidRPr="00FC344D" w:rsidRDefault="00C64099" w:rsidP="00C64099">
      <w:pPr>
        <w:pStyle w:val="NoSpacing"/>
        <w:jc w:val="both"/>
        <w:rPr>
          <w:rFonts w:ascii="Times New Roman" w:hAnsi="Times New Roman" w:cs="Times New Roman"/>
          <w:sz w:val="24"/>
          <w:szCs w:val="24"/>
          <w:lang w:val="sr-Latn-CS"/>
        </w:rPr>
      </w:pPr>
      <w:r w:rsidRPr="00FC344D">
        <w:rPr>
          <w:rFonts w:ascii="Times New Roman" w:hAnsi="Times New Roman" w:cs="Times New Roman"/>
          <w:sz w:val="24"/>
          <w:szCs w:val="24"/>
          <w:lang w:val="sr-Cyrl-CS"/>
        </w:rPr>
        <w:t xml:space="preserve">- </w:t>
      </w:r>
      <w:r w:rsidRPr="00FC344D">
        <w:rPr>
          <w:rFonts w:ascii="Times New Roman" w:hAnsi="Times New Roman" w:cs="Times New Roman"/>
          <w:sz w:val="24"/>
          <w:szCs w:val="24"/>
          <w:lang w:val="sr-Latn-CS"/>
        </w:rPr>
        <w:t xml:space="preserve">Једностраним раскидом од стране Наручиоца, уколико </w:t>
      </w:r>
      <w:r w:rsidRPr="00FC344D">
        <w:rPr>
          <w:rFonts w:ascii="Times New Roman" w:hAnsi="Times New Roman" w:cs="Times New Roman"/>
          <w:sz w:val="24"/>
          <w:szCs w:val="24"/>
          <w:lang w:val="sr-Cyrl-CS"/>
        </w:rPr>
        <w:t xml:space="preserve">Добављач, </w:t>
      </w:r>
      <w:r w:rsidRPr="00FC344D">
        <w:rPr>
          <w:rFonts w:ascii="Times New Roman" w:hAnsi="Times New Roman" w:cs="Times New Roman"/>
          <w:sz w:val="24"/>
          <w:szCs w:val="24"/>
          <w:lang w:val="sr-Latn-CS"/>
        </w:rPr>
        <w:t xml:space="preserve"> делимично или у потпуности не извршава своје уговорне обавезе</w:t>
      </w:r>
      <w:r w:rsidRPr="00FC344D">
        <w:rPr>
          <w:rFonts w:ascii="Times New Roman" w:hAnsi="Times New Roman" w:cs="Times New Roman"/>
          <w:sz w:val="24"/>
          <w:szCs w:val="24"/>
          <w:lang w:val="sr-Cyrl-CS"/>
        </w:rPr>
        <w:t xml:space="preserve">, </w:t>
      </w:r>
      <w:r w:rsidR="0071537B" w:rsidRPr="00FC344D">
        <w:rPr>
          <w:rFonts w:ascii="Times New Roman" w:hAnsi="Times New Roman" w:cs="Times New Roman"/>
          <w:sz w:val="24"/>
          <w:szCs w:val="24"/>
          <w:lang w:val="sr-Cyrl-CS"/>
        </w:rPr>
        <w:t>испоручена ужина није</w:t>
      </w:r>
      <w:r w:rsidRPr="00FC344D">
        <w:rPr>
          <w:rFonts w:ascii="Times New Roman" w:hAnsi="Times New Roman" w:cs="Times New Roman"/>
          <w:sz w:val="24"/>
          <w:szCs w:val="24"/>
          <w:lang w:val="sr-Cyrl-CS"/>
        </w:rPr>
        <w:t xml:space="preserve"> стандардног квалитета</w:t>
      </w:r>
      <w:r w:rsidRPr="00FC344D">
        <w:rPr>
          <w:rFonts w:ascii="Times New Roman" w:hAnsi="Times New Roman" w:cs="Times New Roman"/>
          <w:sz w:val="24"/>
          <w:szCs w:val="24"/>
          <w:lang w:val="sr-Latn-CS"/>
        </w:rPr>
        <w:t>, са отказним роком од 7 дана од дана пријем</w:t>
      </w:r>
      <w:r w:rsidRPr="00FC344D">
        <w:rPr>
          <w:rFonts w:ascii="Times New Roman" w:hAnsi="Times New Roman" w:cs="Times New Roman"/>
          <w:sz w:val="24"/>
          <w:szCs w:val="24"/>
          <w:lang w:val="sr-Cyrl-CS"/>
        </w:rPr>
        <w:t>а</w:t>
      </w:r>
      <w:r w:rsidRPr="00FC344D">
        <w:rPr>
          <w:rFonts w:ascii="Times New Roman" w:hAnsi="Times New Roman" w:cs="Times New Roman"/>
          <w:sz w:val="24"/>
          <w:szCs w:val="24"/>
          <w:lang w:val="sr-Latn-CS"/>
        </w:rPr>
        <w:t xml:space="preserve"> обавештења о једностраном раскиду; </w:t>
      </w:r>
    </w:p>
    <w:p w:rsidR="00C64099" w:rsidRPr="00FC344D" w:rsidRDefault="00C64099" w:rsidP="00C64099">
      <w:pPr>
        <w:pStyle w:val="NoSpacing"/>
        <w:jc w:val="both"/>
        <w:rPr>
          <w:rFonts w:ascii="Times New Roman" w:hAnsi="Times New Roman" w:cs="Times New Roman"/>
          <w:sz w:val="24"/>
          <w:szCs w:val="24"/>
          <w:lang w:val="sr-Cyrl-CS"/>
        </w:rPr>
      </w:pPr>
      <w:r w:rsidRPr="00FC344D">
        <w:rPr>
          <w:rFonts w:ascii="Times New Roman" w:hAnsi="Times New Roman" w:cs="Times New Roman"/>
          <w:sz w:val="24"/>
          <w:szCs w:val="24"/>
          <w:lang w:val="sr-Cyrl-CS"/>
        </w:rPr>
        <w:t>-</w:t>
      </w:r>
      <w:r w:rsidRPr="00FC344D">
        <w:rPr>
          <w:rFonts w:ascii="Times New Roman" w:hAnsi="Times New Roman" w:cs="Times New Roman"/>
          <w:sz w:val="24"/>
          <w:szCs w:val="24"/>
          <w:lang w:val="sr-Latn-CS"/>
        </w:rPr>
        <w:t xml:space="preserve">Једностраним раскидом од стране Наручиоца, у случају престанка потребе Наручиоца за </w:t>
      </w:r>
      <w:r w:rsidRPr="00FC344D">
        <w:rPr>
          <w:rFonts w:ascii="Times New Roman" w:hAnsi="Times New Roman" w:cs="Times New Roman"/>
          <w:sz w:val="24"/>
          <w:szCs w:val="24"/>
          <w:lang w:val="sr-Cyrl-CS"/>
        </w:rPr>
        <w:t>предметним услугама</w:t>
      </w:r>
      <w:r w:rsidRPr="00FC344D">
        <w:rPr>
          <w:rFonts w:ascii="Times New Roman" w:hAnsi="Times New Roman" w:cs="Times New Roman"/>
          <w:sz w:val="24"/>
          <w:szCs w:val="24"/>
          <w:lang w:val="sr-Latn-CS"/>
        </w:rPr>
        <w:t xml:space="preserve">, у ком случају уговор престаје да важи даном пријема обавештења о престанку потребе , без обавезе Наручиоца да </w:t>
      </w:r>
      <w:r w:rsidRPr="00FC344D">
        <w:rPr>
          <w:rFonts w:ascii="Times New Roman" w:hAnsi="Times New Roman" w:cs="Times New Roman"/>
          <w:sz w:val="24"/>
          <w:szCs w:val="24"/>
          <w:lang w:val="sr-Cyrl-CS"/>
        </w:rPr>
        <w:t>Добављачу</w:t>
      </w:r>
      <w:r w:rsidRPr="00FC344D">
        <w:rPr>
          <w:rFonts w:ascii="Times New Roman" w:hAnsi="Times New Roman" w:cs="Times New Roman"/>
          <w:sz w:val="24"/>
          <w:szCs w:val="24"/>
          <w:lang w:val="sr-Latn-CS"/>
        </w:rPr>
        <w:t xml:space="preserve"> на</w:t>
      </w:r>
      <w:r w:rsidRPr="00FC344D">
        <w:rPr>
          <w:rFonts w:ascii="Times New Roman" w:hAnsi="Times New Roman" w:cs="Times New Roman"/>
          <w:sz w:val="24"/>
          <w:szCs w:val="24"/>
          <w:lang w:val="sr-Cyrl-CS"/>
        </w:rPr>
        <w:t>до</w:t>
      </w:r>
      <w:r w:rsidRPr="00FC344D">
        <w:rPr>
          <w:rFonts w:ascii="Times New Roman" w:hAnsi="Times New Roman" w:cs="Times New Roman"/>
          <w:sz w:val="24"/>
          <w:szCs w:val="24"/>
          <w:lang w:val="sr-Latn-CS"/>
        </w:rPr>
        <w:t>кнади евентуалну штету коју би услед тога претрпео и трошкове које је имао у вези са закључењем овог Уговора</w:t>
      </w:r>
    </w:p>
    <w:p w:rsidR="00C64099" w:rsidRPr="00AA0068" w:rsidRDefault="00C64099" w:rsidP="00C64099">
      <w:pPr>
        <w:pStyle w:val="NoSpacing"/>
        <w:jc w:val="both"/>
        <w:rPr>
          <w:rFonts w:ascii="Times New Roman" w:hAnsi="Times New Roman" w:cs="Times New Roman"/>
          <w:color w:val="000000"/>
          <w:sz w:val="24"/>
          <w:szCs w:val="24"/>
          <w:lang w:eastAsia="sr-Latn-CS"/>
        </w:rPr>
      </w:pPr>
      <w:r w:rsidRPr="00FC344D">
        <w:rPr>
          <w:rFonts w:ascii="Times New Roman" w:hAnsi="Times New Roman" w:cs="Times New Roman"/>
          <w:color w:val="000000"/>
          <w:sz w:val="24"/>
          <w:szCs w:val="24"/>
          <w:lang w:val="sr-Cyrl-CS" w:eastAsia="sr-Latn-CS"/>
        </w:rPr>
        <w:t xml:space="preserve">          </w:t>
      </w:r>
      <w:r w:rsidRPr="00FC344D">
        <w:rPr>
          <w:rFonts w:ascii="Times New Roman" w:hAnsi="Times New Roman" w:cs="Times New Roman"/>
          <w:color w:val="000000"/>
          <w:sz w:val="24"/>
          <w:szCs w:val="24"/>
          <w:lang w:eastAsia="sr-Latn-CS"/>
        </w:rPr>
        <w:t xml:space="preserve">Уговор се раскида писаном изјавом којом Наручилац обавештава </w:t>
      </w:r>
      <w:r w:rsidRPr="00FC344D">
        <w:rPr>
          <w:rFonts w:ascii="Times New Roman" w:hAnsi="Times New Roman" w:cs="Times New Roman"/>
          <w:color w:val="000000"/>
          <w:sz w:val="24"/>
          <w:szCs w:val="24"/>
          <w:lang w:val="sr-Cyrl-CS" w:eastAsia="sr-Latn-CS"/>
        </w:rPr>
        <w:t>Добављача</w:t>
      </w:r>
      <w:r w:rsidRPr="00FC344D">
        <w:rPr>
          <w:rFonts w:ascii="Times New Roman" w:hAnsi="Times New Roman" w:cs="Times New Roman"/>
          <w:color w:val="000000"/>
          <w:sz w:val="24"/>
          <w:szCs w:val="24"/>
          <w:lang w:eastAsia="sr-Latn-CS"/>
        </w:rPr>
        <w:t xml:space="preserve"> о разлозима за раскидање Уговора.</w:t>
      </w:r>
    </w:p>
    <w:p w:rsidR="00C64099" w:rsidRPr="00AA0068" w:rsidRDefault="00C64099" w:rsidP="0071537B">
      <w:pPr>
        <w:pStyle w:val="NoSpacing"/>
        <w:jc w:val="both"/>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val="sr-Cyrl-CS" w:eastAsia="sr-Latn-CS"/>
        </w:rPr>
        <w:t xml:space="preserve">          </w:t>
      </w:r>
    </w:p>
    <w:p w:rsidR="00C64099" w:rsidRPr="00AA0068" w:rsidRDefault="00C64099" w:rsidP="00C64099">
      <w:pPr>
        <w:pStyle w:val="NoSpacing"/>
        <w:jc w:val="both"/>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val="sr-Cyrl-CS" w:eastAsia="sr-Latn-CS"/>
        </w:rPr>
        <w:t xml:space="preserve">          </w:t>
      </w:r>
      <w:r w:rsidRPr="00FC344D">
        <w:rPr>
          <w:rFonts w:ascii="Times New Roman" w:hAnsi="Times New Roman" w:cs="Times New Roman"/>
          <w:color w:val="000000"/>
          <w:sz w:val="24"/>
          <w:szCs w:val="24"/>
          <w:lang w:eastAsia="sr-Latn-CS"/>
        </w:rPr>
        <w:t xml:space="preserve">Наручилац је дужан да </w:t>
      </w:r>
      <w:r w:rsidRPr="00FC344D">
        <w:rPr>
          <w:rFonts w:ascii="Times New Roman" w:hAnsi="Times New Roman" w:cs="Times New Roman"/>
          <w:color w:val="000000"/>
          <w:sz w:val="24"/>
          <w:szCs w:val="24"/>
          <w:lang w:val="sr-Cyrl-CS" w:eastAsia="sr-Latn-CS"/>
        </w:rPr>
        <w:t>Добављачу</w:t>
      </w:r>
      <w:r w:rsidRPr="00FC344D">
        <w:rPr>
          <w:rFonts w:ascii="Times New Roman" w:hAnsi="Times New Roman" w:cs="Times New Roman"/>
          <w:color w:val="000000"/>
          <w:sz w:val="24"/>
          <w:szCs w:val="24"/>
          <w:lang w:eastAsia="sr-Latn-CS"/>
        </w:rPr>
        <w:t xml:space="preserve"> плати износ сразмеран </w:t>
      </w:r>
      <w:r w:rsidR="0071537B" w:rsidRPr="00FC344D">
        <w:rPr>
          <w:rFonts w:ascii="Times New Roman" w:hAnsi="Times New Roman" w:cs="Times New Roman"/>
          <w:color w:val="000000"/>
          <w:sz w:val="24"/>
          <w:szCs w:val="24"/>
          <w:lang w:val="sr-Cyrl-CS" w:eastAsia="sr-Latn-CS"/>
        </w:rPr>
        <w:t>испорученим количинама ужине</w:t>
      </w:r>
      <w:r w:rsidRPr="00FC344D">
        <w:rPr>
          <w:rFonts w:ascii="Times New Roman" w:hAnsi="Times New Roman" w:cs="Times New Roman"/>
          <w:color w:val="000000"/>
          <w:sz w:val="24"/>
          <w:szCs w:val="24"/>
          <w:lang w:eastAsia="sr-Latn-CS"/>
        </w:rPr>
        <w:t xml:space="preserve"> до момента раскида Уговора.</w:t>
      </w:r>
    </w:p>
    <w:p w:rsidR="000C4196" w:rsidRPr="004875B6" w:rsidRDefault="000C4196" w:rsidP="00513690">
      <w:pPr>
        <w:pStyle w:val="NoSpacing"/>
        <w:jc w:val="center"/>
        <w:rPr>
          <w:rFonts w:ascii="Times New Roman" w:hAnsi="Times New Roman" w:cs="Times New Roman"/>
          <w:sz w:val="24"/>
          <w:szCs w:val="24"/>
          <w:lang w:val="sr-Cyrl-CS"/>
        </w:rPr>
      </w:pPr>
      <w:r w:rsidRPr="004875B6">
        <w:rPr>
          <w:rFonts w:ascii="Times New Roman" w:hAnsi="Times New Roman" w:cs="Times New Roman"/>
          <w:b/>
          <w:sz w:val="24"/>
          <w:szCs w:val="24"/>
          <w:lang w:val="sr-Cyrl-CS"/>
        </w:rPr>
        <w:t xml:space="preserve">Члан </w:t>
      </w:r>
      <w:r w:rsidR="00801EF5">
        <w:rPr>
          <w:rFonts w:ascii="Times New Roman" w:hAnsi="Times New Roman" w:cs="Times New Roman"/>
          <w:b/>
          <w:sz w:val="24"/>
          <w:szCs w:val="24"/>
        </w:rPr>
        <w:t>9</w:t>
      </w:r>
      <w:r w:rsidRPr="004875B6">
        <w:rPr>
          <w:rFonts w:ascii="Times New Roman" w:hAnsi="Times New Roman" w:cs="Times New Roman"/>
          <w:b/>
          <w:sz w:val="24"/>
          <w:szCs w:val="24"/>
          <w:lang w:val="sr-Cyrl-CS"/>
        </w:rPr>
        <w:t>.</w:t>
      </w:r>
    </w:p>
    <w:p w:rsidR="000C4196" w:rsidRPr="004875B6" w:rsidRDefault="000C4196" w:rsidP="00513690">
      <w:pPr>
        <w:pStyle w:val="NoSpacing"/>
        <w:ind w:firstLine="720"/>
        <w:jc w:val="both"/>
        <w:rPr>
          <w:rFonts w:ascii="Times New Roman" w:hAnsi="Times New Roman" w:cs="Times New Roman"/>
          <w:sz w:val="24"/>
          <w:szCs w:val="24"/>
        </w:rPr>
      </w:pPr>
      <w:r w:rsidRPr="004875B6">
        <w:rPr>
          <w:rFonts w:ascii="Times New Roman" w:hAnsi="Times New Roman" w:cs="Times New Roman"/>
          <w:sz w:val="24"/>
          <w:szCs w:val="24"/>
        </w:rPr>
        <w:t>Уговорне стране ће сва спорна питања настала у току реализације овог Уговора решавати мирним путем - споразумно у духу добрих пословних обичаја.</w:t>
      </w:r>
    </w:p>
    <w:p w:rsidR="000C4196" w:rsidRPr="00E67E2B" w:rsidRDefault="000C4196" w:rsidP="00513690">
      <w:pPr>
        <w:pStyle w:val="NoSpacing"/>
        <w:ind w:firstLine="720"/>
        <w:jc w:val="both"/>
        <w:rPr>
          <w:rFonts w:ascii="Times New Roman" w:hAnsi="Times New Roman" w:cs="Times New Roman"/>
          <w:sz w:val="24"/>
          <w:szCs w:val="24"/>
          <w:lang/>
        </w:rPr>
      </w:pPr>
      <w:r w:rsidRPr="004875B6">
        <w:rPr>
          <w:rFonts w:ascii="Times New Roman" w:hAnsi="Times New Roman" w:cs="Times New Roman"/>
          <w:sz w:val="24"/>
          <w:szCs w:val="24"/>
        </w:rPr>
        <w:t xml:space="preserve">У случају немогућности споразумног решавања спорних питања уговара се надлежност </w:t>
      </w:r>
      <w:r w:rsidR="00C81C7C" w:rsidRPr="004875B6">
        <w:rPr>
          <w:rFonts w:ascii="Times New Roman" w:hAnsi="Times New Roman" w:cs="Times New Roman"/>
          <w:sz w:val="24"/>
          <w:szCs w:val="24"/>
        </w:rPr>
        <w:t xml:space="preserve"> стварно надлежног </w:t>
      </w:r>
      <w:r w:rsidRPr="004875B6">
        <w:rPr>
          <w:rFonts w:ascii="Times New Roman" w:hAnsi="Times New Roman" w:cs="Times New Roman"/>
          <w:sz w:val="24"/>
          <w:szCs w:val="24"/>
        </w:rPr>
        <w:t xml:space="preserve">суда у </w:t>
      </w:r>
      <w:r w:rsidR="002E4257" w:rsidRPr="004875B6">
        <w:rPr>
          <w:rFonts w:ascii="Times New Roman" w:hAnsi="Times New Roman" w:cs="Times New Roman"/>
          <w:sz w:val="24"/>
          <w:szCs w:val="24"/>
        </w:rPr>
        <w:t>Пожаревцу</w:t>
      </w:r>
      <w:r w:rsidR="00E67E2B">
        <w:rPr>
          <w:rFonts w:ascii="Times New Roman" w:hAnsi="Times New Roman" w:cs="Times New Roman"/>
          <w:sz w:val="24"/>
          <w:szCs w:val="24"/>
          <w:lang/>
        </w:rPr>
        <w:t>.</w:t>
      </w:r>
    </w:p>
    <w:p w:rsidR="000C4196" w:rsidRPr="004875B6" w:rsidRDefault="000C4196" w:rsidP="00513690">
      <w:pPr>
        <w:pStyle w:val="NoSpacing"/>
        <w:jc w:val="both"/>
        <w:rPr>
          <w:rFonts w:ascii="Times New Roman" w:hAnsi="Times New Roman" w:cs="Times New Roman"/>
          <w:sz w:val="24"/>
          <w:szCs w:val="24"/>
        </w:rPr>
      </w:pPr>
    </w:p>
    <w:p w:rsidR="000C4196" w:rsidRPr="004875B6" w:rsidRDefault="000C4196" w:rsidP="00513690">
      <w:pPr>
        <w:pStyle w:val="NoSpacing"/>
        <w:jc w:val="center"/>
        <w:rPr>
          <w:rFonts w:ascii="Times New Roman" w:hAnsi="Times New Roman" w:cs="Times New Roman"/>
          <w:b/>
          <w:sz w:val="24"/>
          <w:szCs w:val="24"/>
          <w:lang w:val="sr-Cyrl-CS"/>
        </w:rPr>
      </w:pPr>
      <w:r w:rsidRPr="004875B6">
        <w:rPr>
          <w:rFonts w:ascii="Times New Roman" w:hAnsi="Times New Roman" w:cs="Times New Roman"/>
          <w:b/>
          <w:sz w:val="24"/>
          <w:szCs w:val="24"/>
          <w:lang w:val="sr-Cyrl-CS"/>
        </w:rPr>
        <w:t>Члан 1</w:t>
      </w:r>
      <w:r w:rsidR="00801EF5">
        <w:rPr>
          <w:rFonts w:ascii="Times New Roman" w:hAnsi="Times New Roman" w:cs="Times New Roman"/>
          <w:b/>
          <w:sz w:val="24"/>
          <w:szCs w:val="24"/>
        </w:rPr>
        <w:t>0</w:t>
      </w:r>
      <w:r w:rsidRPr="004875B6">
        <w:rPr>
          <w:rFonts w:ascii="Times New Roman" w:hAnsi="Times New Roman" w:cs="Times New Roman"/>
          <w:b/>
          <w:sz w:val="24"/>
          <w:szCs w:val="24"/>
          <w:lang w:val="sr-Cyrl-CS"/>
        </w:rPr>
        <w:t>.</w:t>
      </w:r>
    </w:p>
    <w:p w:rsidR="000C4196" w:rsidRPr="004875B6" w:rsidRDefault="000C4196" w:rsidP="00513690">
      <w:pPr>
        <w:pStyle w:val="NoSpacing"/>
        <w:ind w:firstLine="720"/>
        <w:rPr>
          <w:rFonts w:ascii="Times New Roman" w:hAnsi="Times New Roman" w:cs="Times New Roman"/>
          <w:sz w:val="24"/>
          <w:szCs w:val="24"/>
          <w:lang w:val="sr-Cyrl-CS"/>
        </w:rPr>
      </w:pPr>
      <w:r w:rsidRPr="004875B6">
        <w:rPr>
          <w:rFonts w:ascii="Times New Roman" w:hAnsi="Times New Roman" w:cs="Times New Roman"/>
          <w:sz w:val="24"/>
          <w:szCs w:val="24"/>
          <w:lang w:val="sr-Cyrl-CS"/>
        </w:rPr>
        <w:t>Уговор се сматра закљученим када га потпишу овлашћена лица уговорних страна.</w:t>
      </w:r>
    </w:p>
    <w:p w:rsidR="00F701C3" w:rsidRPr="004875B6" w:rsidRDefault="00F701C3" w:rsidP="004875B6">
      <w:pPr>
        <w:pStyle w:val="NoSpacing"/>
        <w:rPr>
          <w:rFonts w:ascii="Times New Roman" w:hAnsi="Times New Roman" w:cs="Times New Roman"/>
          <w:sz w:val="24"/>
          <w:szCs w:val="24"/>
        </w:rPr>
      </w:pPr>
    </w:p>
    <w:p w:rsidR="00F701C3" w:rsidRPr="004875B6" w:rsidRDefault="000C4196" w:rsidP="00513690">
      <w:pPr>
        <w:pStyle w:val="NoSpacing"/>
        <w:jc w:val="center"/>
        <w:rPr>
          <w:rFonts w:ascii="Times New Roman" w:hAnsi="Times New Roman" w:cs="Times New Roman"/>
          <w:b/>
          <w:sz w:val="24"/>
          <w:szCs w:val="24"/>
        </w:rPr>
      </w:pPr>
      <w:r w:rsidRPr="004875B6">
        <w:rPr>
          <w:rFonts w:ascii="Times New Roman" w:hAnsi="Times New Roman" w:cs="Times New Roman"/>
          <w:b/>
          <w:sz w:val="24"/>
          <w:szCs w:val="24"/>
        </w:rPr>
        <w:t>Члан 1</w:t>
      </w:r>
      <w:r w:rsidR="00801EF5">
        <w:rPr>
          <w:rFonts w:ascii="Times New Roman" w:hAnsi="Times New Roman" w:cs="Times New Roman"/>
          <w:b/>
          <w:sz w:val="24"/>
          <w:szCs w:val="24"/>
        </w:rPr>
        <w:t>1</w:t>
      </w:r>
      <w:r w:rsidRPr="004875B6">
        <w:rPr>
          <w:rFonts w:ascii="Times New Roman" w:hAnsi="Times New Roman" w:cs="Times New Roman"/>
          <w:b/>
          <w:sz w:val="24"/>
          <w:szCs w:val="24"/>
        </w:rPr>
        <w:t>.</w:t>
      </w:r>
    </w:p>
    <w:p w:rsidR="0071537B" w:rsidRPr="00FC344D" w:rsidRDefault="0071537B" w:rsidP="0071537B">
      <w:pPr>
        <w:pStyle w:val="NoSpacing"/>
        <w:ind w:firstLine="720"/>
        <w:jc w:val="both"/>
        <w:rPr>
          <w:rFonts w:ascii="Times New Roman" w:hAnsi="Times New Roman" w:cs="Times New Roman"/>
          <w:sz w:val="24"/>
          <w:szCs w:val="24"/>
        </w:rPr>
      </w:pPr>
      <w:r w:rsidRPr="00FC344D">
        <w:rPr>
          <w:rFonts w:ascii="Times New Roman" w:hAnsi="Times New Roman" w:cs="Times New Roman"/>
          <w:sz w:val="24"/>
          <w:szCs w:val="24"/>
        </w:rPr>
        <w:t>Уговорне стране сагласно изјављују да су уговор прочитале, разумеле и да уговорне одредбе у свему представљају израз њихове стварне воље.</w:t>
      </w:r>
    </w:p>
    <w:p w:rsidR="0071537B" w:rsidRPr="00FC344D" w:rsidRDefault="0071537B" w:rsidP="0071537B">
      <w:pPr>
        <w:pStyle w:val="NoSpacing"/>
        <w:jc w:val="both"/>
        <w:rPr>
          <w:rFonts w:ascii="Times New Roman" w:hAnsi="Times New Roman" w:cs="Times New Roman"/>
          <w:sz w:val="24"/>
          <w:szCs w:val="24"/>
        </w:rPr>
      </w:pPr>
      <w:r w:rsidRPr="00FC344D">
        <w:rPr>
          <w:rFonts w:ascii="Times New Roman" w:hAnsi="Times New Roman" w:cs="Times New Roman"/>
          <w:sz w:val="24"/>
          <w:szCs w:val="24"/>
        </w:rPr>
        <w:t xml:space="preserve">        </w:t>
      </w:r>
      <w:r w:rsidRPr="00FC344D">
        <w:rPr>
          <w:rFonts w:ascii="Times New Roman" w:hAnsi="Times New Roman" w:cs="Times New Roman"/>
          <w:sz w:val="24"/>
          <w:szCs w:val="24"/>
          <w:lang w:val="sr-Cyrl-CS"/>
        </w:rPr>
        <w:tab/>
      </w:r>
      <w:r w:rsidRPr="00FC344D">
        <w:rPr>
          <w:rFonts w:ascii="Times New Roman" w:hAnsi="Times New Roman" w:cs="Times New Roman"/>
          <w:sz w:val="24"/>
          <w:szCs w:val="24"/>
        </w:rPr>
        <w:t xml:space="preserve">Овај Уговор је сачињен у </w:t>
      </w:r>
      <w:r w:rsidRPr="00FC344D">
        <w:rPr>
          <w:rFonts w:ascii="Times New Roman" w:hAnsi="Times New Roman" w:cs="Times New Roman"/>
          <w:sz w:val="24"/>
          <w:szCs w:val="24"/>
          <w:lang w:val="sr-Cyrl-CS"/>
        </w:rPr>
        <w:t>4</w:t>
      </w:r>
      <w:r w:rsidRPr="00FC344D">
        <w:rPr>
          <w:rFonts w:ascii="Times New Roman" w:hAnsi="Times New Roman" w:cs="Times New Roman"/>
          <w:sz w:val="24"/>
          <w:szCs w:val="24"/>
        </w:rPr>
        <w:t xml:space="preserve"> (</w:t>
      </w:r>
      <w:r w:rsidRPr="00FC344D">
        <w:rPr>
          <w:rFonts w:ascii="Times New Roman" w:hAnsi="Times New Roman" w:cs="Times New Roman"/>
          <w:sz w:val="24"/>
          <w:szCs w:val="24"/>
          <w:lang w:val="sr-Cyrl-CS"/>
        </w:rPr>
        <w:t>четри</w:t>
      </w:r>
      <w:r w:rsidRPr="00FC344D">
        <w:rPr>
          <w:rFonts w:ascii="Times New Roman" w:hAnsi="Times New Roman" w:cs="Times New Roman"/>
          <w:sz w:val="24"/>
          <w:szCs w:val="24"/>
        </w:rPr>
        <w:t>) истовет</w:t>
      </w:r>
      <w:r w:rsidRPr="00FC344D">
        <w:rPr>
          <w:rFonts w:ascii="Times New Roman" w:hAnsi="Times New Roman" w:cs="Times New Roman"/>
          <w:sz w:val="24"/>
          <w:szCs w:val="24"/>
          <w:lang w:val="sr-Cyrl-CS"/>
        </w:rPr>
        <w:t>на</w:t>
      </w:r>
      <w:r w:rsidRPr="00FC344D">
        <w:rPr>
          <w:rFonts w:ascii="Times New Roman" w:hAnsi="Times New Roman" w:cs="Times New Roman"/>
          <w:sz w:val="24"/>
          <w:szCs w:val="24"/>
        </w:rPr>
        <w:t xml:space="preserve"> примерка, по </w:t>
      </w:r>
      <w:r w:rsidRPr="00FC344D">
        <w:rPr>
          <w:rFonts w:ascii="Times New Roman" w:hAnsi="Times New Roman" w:cs="Times New Roman"/>
          <w:sz w:val="24"/>
          <w:szCs w:val="24"/>
          <w:lang w:val="sr-Cyrl-CS"/>
        </w:rPr>
        <w:t>два</w:t>
      </w:r>
      <w:r w:rsidRPr="00FC344D">
        <w:rPr>
          <w:rFonts w:ascii="Times New Roman" w:hAnsi="Times New Roman" w:cs="Times New Roman"/>
          <w:sz w:val="24"/>
          <w:szCs w:val="24"/>
        </w:rPr>
        <w:t xml:space="preserve"> за сваку уговорну страну.</w:t>
      </w:r>
    </w:p>
    <w:p w:rsidR="0071537B" w:rsidRPr="005E1DF8" w:rsidRDefault="0071537B" w:rsidP="0071537B">
      <w:pPr>
        <w:pStyle w:val="NoSpacing"/>
        <w:jc w:val="both"/>
        <w:rPr>
          <w:rFonts w:ascii="Times New Roman" w:hAnsi="Times New Roman" w:cs="Times New Roman"/>
          <w:sz w:val="24"/>
          <w:szCs w:val="24"/>
          <w:lang w:val="sr-Cyrl-CS"/>
        </w:rPr>
      </w:pPr>
      <w:r w:rsidRPr="00FC344D">
        <w:rPr>
          <w:rFonts w:ascii="Times New Roman" w:hAnsi="Times New Roman" w:cs="Times New Roman"/>
          <w:sz w:val="24"/>
          <w:szCs w:val="24"/>
        </w:rPr>
        <w:t xml:space="preserve">        </w:t>
      </w:r>
      <w:r w:rsidRPr="00FC344D">
        <w:rPr>
          <w:rFonts w:ascii="Times New Roman" w:hAnsi="Times New Roman" w:cs="Times New Roman"/>
          <w:sz w:val="24"/>
          <w:szCs w:val="24"/>
          <w:lang w:val="sr-Cyrl-CS"/>
        </w:rPr>
        <w:t xml:space="preserve"> </w:t>
      </w:r>
      <w:r w:rsidRPr="00FC344D">
        <w:rPr>
          <w:rFonts w:ascii="Times New Roman" w:hAnsi="Times New Roman" w:cs="Times New Roman"/>
          <w:sz w:val="24"/>
          <w:szCs w:val="24"/>
          <w:lang w:val="sr-Cyrl-CS"/>
        </w:rPr>
        <w:tab/>
      </w:r>
      <w:r w:rsidRPr="00FC344D">
        <w:rPr>
          <w:rFonts w:ascii="Times New Roman" w:hAnsi="Times New Roman" w:cs="Times New Roman"/>
          <w:sz w:val="24"/>
          <w:szCs w:val="24"/>
        </w:rPr>
        <w:t>Сваки уредно потписан и оверен примерак уговора представља оригинал и производи једнако правно дејство</w:t>
      </w:r>
      <w:r w:rsidRPr="00FC344D">
        <w:rPr>
          <w:rFonts w:ascii="Times New Roman" w:hAnsi="Times New Roman" w:cs="Times New Roman"/>
          <w:sz w:val="24"/>
          <w:szCs w:val="24"/>
          <w:lang w:val="sr-Cyrl-CS"/>
        </w:rPr>
        <w:t>.</w:t>
      </w:r>
    </w:p>
    <w:p w:rsidR="00F701C3" w:rsidRPr="00801EF5" w:rsidRDefault="0071537B" w:rsidP="00801EF5">
      <w:pPr>
        <w:tabs>
          <w:tab w:val="left" w:pos="6525"/>
        </w:tabs>
        <w:autoSpaceDE w:val="0"/>
        <w:autoSpaceDN w:val="0"/>
        <w:adjustRightInd w:val="0"/>
      </w:pPr>
      <w:r w:rsidRPr="006A5A0A">
        <w:rPr>
          <w:lang w:val="sr-Cyrl-CS"/>
        </w:rPr>
        <w:t xml:space="preserve">                  </w:t>
      </w:r>
    </w:p>
    <w:p w:rsidR="00D6075B" w:rsidRPr="004875B6" w:rsidRDefault="00801EF5" w:rsidP="004875B6">
      <w:pPr>
        <w:pStyle w:val="NoSpacing"/>
        <w:rPr>
          <w:rFonts w:ascii="Times New Roman" w:hAnsi="Times New Roman" w:cs="Times New Roman"/>
          <w:b/>
          <w:sz w:val="24"/>
          <w:szCs w:val="24"/>
        </w:rPr>
      </w:pPr>
      <w:r>
        <w:rPr>
          <w:rFonts w:ascii="Times New Roman" w:hAnsi="Times New Roman" w:cs="Times New Roman"/>
          <w:b/>
          <w:sz w:val="24"/>
          <w:szCs w:val="24"/>
          <w:lang w:val="sr-Cyrl-CS"/>
        </w:rPr>
        <w:t xml:space="preserve">    </w:t>
      </w:r>
      <w:r>
        <w:rPr>
          <w:rFonts w:ascii="Times New Roman" w:hAnsi="Times New Roman" w:cs="Times New Roman"/>
          <w:b/>
          <w:sz w:val="24"/>
          <w:szCs w:val="24"/>
        </w:rPr>
        <w:t xml:space="preserve">  </w:t>
      </w:r>
      <w:r>
        <w:rPr>
          <w:rFonts w:ascii="Times New Roman" w:hAnsi="Times New Roman" w:cs="Times New Roman"/>
          <w:b/>
          <w:sz w:val="24"/>
          <w:szCs w:val="24"/>
          <w:lang w:val="sr-Cyrl-CS"/>
        </w:rPr>
        <w:t xml:space="preserve"> </w:t>
      </w:r>
      <w:r w:rsidR="0071537B">
        <w:rPr>
          <w:rFonts w:ascii="Times New Roman" w:hAnsi="Times New Roman" w:cs="Times New Roman"/>
          <w:b/>
          <w:sz w:val="24"/>
          <w:szCs w:val="24"/>
          <w:lang w:val="sr-Cyrl-CS"/>
        </w:rPr>
        <w:t xml:space="preserve"> </w:t>
      </w:r>
      <w:r w:rsidR="000C4196" w:rsidRPr="004875B6">
        <w:rPr>
          <w:rFonts w:ascii="Times New Roman" w:hAnsi="Times New Roman" w:cs="Times New Roman"/>
          <w:b/>
          <w:sz w:val="24"/>
          <w:szCs w:val="24"/>
        </w:rPr>
        <w:t xml:space="preserve">За </w:t>
      </w:r>
      <w:r w:rsidR="0071537B">
        <w:rPr>
          <w:rFonts w:ascii="Times New Roman" w:hAnsi="Times New Roman" w:cs="Times New Roman"/>
          <w:b/>
          <w:sz w:val="24"/>
          <w:szCs w:val="24"/>
          <w:lang w:val="sr-Cyrl-CS"/>
        </w:rPr>
        <w:t>Добављача</w:t>
      </w:r>
      <w:r w:rsidR="000C4196" w:rsidRPr="004875B6">
        <w:rPr>
          <w:rFonts w:ascii="Times New Roman" w:hAnsi="Times New Roman" w:cs="Times New Roman"/>
          <w:b/>
          <w:sz w:val="24"/>
          <w:szCs w:val="24"/>
        </w:rPr>
        <w:t xml:space="preserve"> </w:t>
      </w:r>
      <w:r w:rsidR="00A01C5D" w:rsidRPr="004875B6">
        <w:rPr>
          <w:rFonts w:ascii="Times New Roman" w:hAnsi="Times New Roman" w:cs="Times New Roman"/>
          <w:b/>
          <w:sz w:val="24"/>
          <w:szCs w:val="24"/>
        </w:rPr>
        <w:tab/>
      </w:r>
      <w:r w:rsidR="0071537B">
        <w:rPr>
          <w:rFonts w:ascii="Times New Roman" w:hAnsi="Times New Roman" w:cs="Times New Roman"/>
          <w:b/>
          <w:sz w:val="24"/>
          <w:szCs w:val="24"/>
        </w:rPr>
        <w:tab/>
      </w:r>
      <w:r w:rsidR="0071537B">
        <w:rPr>
          <w:rFonts w:ascii="Times New Roman" w:hAnsi="Times New Roman" w:cs="Times New Roman"/>
          <w:b/>
          <w:sz w:val="24"/>
          <w:szCs w:val="24"/>
        </w:rPr>
        <w:tab/>
      </w:r>
      <w:r w:rsidR="0071537B">
        <w:rPr>
          <w:rFonts w:ascii="Times New Roman" w:hAnsi="Times New Roman" w:cs="Times New Roman"/>
          <w:b/>
          <w:sz w:val="24"/>
          <w:szCs w:val="24"/>
        </w:rPr>
        <w:tab/>
      </w:r>
      <w:r w:rsidR="0071537B">
        <w:rPr>
          <w:rFonts w:ascii="Times New Roman" w:hAnsi="Times New Roman" w:cs="Times New Roman"/>
          <w:b/>
          <w:sz w:val="24"/>
          <w:szCs w:val="24"/>
        </w:rPr>
        <w:tab/>
      </w:r>
      <w:r w:rsidR="0071537B">
        <w:rPr>
          <w:rFonts w:ascii="Times New Roman" w:hAnsi="Times New Roman" w:cs="Times New Roman"/>
          <w:b/>
          <w:sz w:val="24"/>
          <w:szCs w:val="24"/>
          <w:lang w:val="sr-Cyrl-CS"/>
        </w:rPr>
        <w:t xml:space="preserve">                              </w:t>
      </w:r>
      <w:r w:rsidR="002E4257" w:rsidRPr="004875B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2E4257" w:rsidRPr="004875B6">
        <w:rPr>
          <w:rFonts w:ascii="Times New Roman" w:hAnsi="Times New Roman" w:cs="Times New Roman"/>
          <w:b/>
          <w:sz w:val="24"/>
          <w:szCs w:val="24"/>
        </w:rPr>
        <w:t xml:space="preserve">  </w:t>
      </w:r>
      <w:r w:rsidR="000C4196" w:rsidRPr="004875B6">
        <w:rPr>
          <w:rFonts w:ascii="Times New Roman" w:hAnsi="Times New Roman" w:cs="Times New Roman"/>
          <w:b/>
          <w:sz w:val="24"/>
          <w:szCs w:val="24"/>
        </w:rPr>
        <w:t xml:space="preserve">За </w:t>
      </w:r>
      <w:r w:rsidR="0071537B">
        <w:rPr>
          <w:rFonts w:ascii="Times New Roman" w:hAnsi="Times New Roman" w:cs="Times New Roman"/>
          <w:b/>
          <w:sz w:val="24"/>
          <w:szCs w:val="24"/>
          <w:lang w:val="sr-Cyrl-CS"/>
        </w:rPr>
        <w:t>Н</w:t>
      </w:r>
      <w:r w:rsidR="000C4196" w:rsidRPr="004875B6">
        <w:rPr>
          <w:rFonts w:ascii="Times New Roman" w:hAnsi="Times New Roman" w:cs="Times New Roman"/>
          <w:b/>
          <w:sz w:val="24"/>
          <w:szCs w:val="24"/>
        </w:rPr>
        <w:t>аручиоца</w:t>
      </w:r>
    </w:p>
    <w:p w:rsidR="002E4257" w:rsidRPr="004875B6" w:rsidRDefault="002E4257" w:rsidP="004875B6">
      <w:pPr>
        <w:pStyle w:val="NoSpacing"/>
        <w:rPr>
          <w:rFonts w:ascii="Times New Roman" w:hAnsi="Times New Roman" w:cs="Times New Roman"/>
          <w:b/>
          <w:sz w:val="24"/>
          <w:szCs w:val="24"/>
        </w:rPr>
      </w:pPr>
      <w:r w:rsidRPr="004875B6">
        <w:rPr>
          <w:rFonts w:ascii="Times New Roman" w:hAnsi="Times New Roman" w:cs="Times New Roman"/>
          <w:b/>
          <w:sz w:val="24"/>
          <w:szCs w:val="24"/>
        </w:rPr>
        <w:t xml:space="preserve">                                                                                                                  </w:t>
      </w:r>
    </w:p>
    <w:p w:rsidR="007A010C" w:rsidRPr="00855072" w:rsidRDefault="000C4196" w:rsidP="004875B6">
      <w:pPr>
        <w:pStyle w:val="NoSpacing"/>
        <w:rPr>
          <w:rFonts w:ascii="Times New Roman" w:hAnsi="Times New Roman" w:cs="Times New Roman"/>
          <w:sz w:val="24"/>
          <w:szCs w:val="24"/>
        </w:rPr>
      </w:pPr>
      <w:r w:rsidRPr="004875B6">
        <w:rPr>
          <w:rFonts w:ascii="Times New Roman" w:hAnsi="Times New Roman" w:cs="Times New Roman"/>
          <w:sz w:val="24"/>
          <w:szCs w:val="24"/>
        </w:rPr>
        <w:t>___________________________</w:t>
      </w:r>
      <w:r w:rsidRPr="004875B6">
        <w:rPr>
          <w:rFonts w:ascii="Times New Roman" w:hAnsi="Times New Roman" w:cs="Times New Roman"/>
          <w:sz w:val="24"/>
          <w:szCs w:val="24"/>
        </w:rPr>
        <w:tab/>
      </w:r>
      <w:r w:rsidRPr="004875B6">
        <w:rPr>
          <w:rFonts w:ascii="Times New Roman" w:hAnsi="Times New Roman" w:cs="Times New Roman"/>
          <w:sz w:val="24"/>
          <w:szCs w:val="24"/>
        </w:rPr>
        <w:tab/>
      </w:r>
      <w:r w:rsidRPr="004875B6">
        <w:rPr>
          <w:rFonts w:ascii="Times New Roman" w:hAnsi="Times New Roman" w:cs="Times New Roman"/>
          <w:sz w:val="24"/>
          <w:szCs w:val="24"/>
        </w:rPr>
        <w:tab/>
      </w:r>
      <w:r w:rsidRPr="004875B6">
        <w:rPr>
          <w:rFonts w:ascii="Times New Roman" w:hAnsi="Times New Roman" w:cs="Times New Roman"/>
          <w:sz w:val="24"/>
          <w:szCs w:val="24"/>
        </w:rPr>
        <w:tab/>
      </w:r>
      <w:r w:rsidRPr="004875B6">
        <w:rPr>
          <w:rFonts w:ascii="Times New Roman" w:hAnsi="Times New Roman" w:cs="Times New Roman"/>
          <w:sz w:val="24"/>
          <w:szCs w:val="24"/>
        </w:rPr>
        <w:tab/>
      </w:r>
      <w:r w:rsidRPr="004875B6">
        <w:rPr>
          <w:rFonts w:ascii="Times New Roman" w:hAnsi="Times New Roman" w:cs="Times New Roman"/>
          <w:sz w:val="24"/>
          <w:szCs w:val="24"/>
        </w:rPr>
        <w:tab/>
      </w:r>
      <w:r w:rsidR="002E4257" w:rsidRPr="004875B6">
        <w:rPr>
          <w:rFonts w:ascii="Times New Roman" w:hAnsi="Times New Roman" w:cs="Times New Roman"/>
          <w:sz w:val="24"/>
          <w:szCs w:val="24"/>
        </w:rPr>
        <w:t>____________________</w:t>
      </w:r>
      <w:r w:rsidR="00855072">
        <w:rPr>
          <w:rFonts w:ascii="Times New Roman" w:hAnsi="Times New Roman" w:cs="Times New Roman"/>
          <w:sz w:val="24"/>
          <w:szCs w:val="24"/>
        </w:rPr>
        <w:t>__</w:t>
      </w:r>
      <w:r w:rsidR="00855072">
        <w:rPr>
          <w:rFonts w:ascii="Times New Roman" w:hAnsi="Times New Roman" w:cs="Times New Roman"/>
          <w:sz w:val="24"/>
          <w:szCs w:val="24"/>
        </w:rPr>
        <w:tab/>
      </w:r>
      <w:r w:rsidR="00855072">
        <w:rPr>
          <w:rFonts w:ascii="Times New Roman" w:hAnsi="Times New Roman" w:cs="Times New Roman"/>
          <w:sz w:val="24"/>
          <w:szCs w:val="24"/>
        </w:rPr>
        <w:tab/>
      </w:r>
      <w:r w:rsidR="00855072">
        <w:rPr>
          <w:rFonts w:ascii="Times New Roman" w:hAnsi="Times New Roman" w:cs="Times New Roman"/>
          <w:sz w:val="24"/>
          <w:szCs w:val="24"/>
        </w:rPr>
        <w:tab/>
      </w:r>
      <w:r w:rsidR="00855072">
        <w:rPr>
          <w:rFonts w:ascii="Times New Roman" w:hAnsi="Times New Roman" w:cs="Times New Roman"/>
          <w:sz w:val="24"/>
          <w:szCs w:val="24"/>
        </w:rPr>
        <w:tab/>
      </w:r>
      <w:r w:rsidR="00855072">
        <w:rPr>
          <w:rFonts w:ascii="Times New Roman" w:hAnsi="Times New Roman" w:cs="Times New Roman"/>
          <w:sz w:val="24"/>
          <w:szCs w:val="24"/>
        </w:rPr>
        <w:tab/>
      </w:r>
      <w:r w:rsidR="00855072">
        <w:rPr>
          <w:rFonts w:ascii="Times New Roman" w:hAnsi="Times New Roman" w:cs="Times New Roman"/>
          <w:sz w:val="24"/>
          <w:szCs w:val="24"/>
        </w:rPr>
        <w:tab/>
      </w:r>
      <w:r w:rsidR="00855072">
        <w:rPr>
          <w:rFonts w:ascii="Times New Roman" w:hAnsi="Times New Roman" w:cs="Times New Roman"/>
          <w:sz w:val="24"/>
          <w:szCs w:val="24"/>
        </w:rPr>
        <w:tab/>
      </w:r>
      <w:r w:rsidR="00855072">
        <w:rPr>
          <w:rFonts w:ascii="Times New Roman" w:hAnsi="Times New Roman" w:cs="Times New Roman"/>
          <w:sz w:val="24"/>
          <w:szCs w:val="24"/>
        </w:rPr>
        <w:tab/>
      </w:r>
      <w:r w:rsidR="00855072">
        <w:rPr>
          <w:rFonts w:ascii="Times New Roman" w:hAnsi="Times New Roman" w:cs="Times New Roman"/>
          <w:sz w:val="24"/>
          <w:szCs w:val="24"/>
        </w:rPr>
        <w:tab/>
        <w:t xml:space="preserve">                  </w:t>
      </w:r>
      <w:r w:rsidR="002E4257" w:rsidRPr="004875B6">
        <w:rPr>
          <w:rFonts w:ascii="Times New Roman" w:hAnsi="Times New Roman" w:cs="Times New Roman"/>
          <w:sz w:val="24"/>
          <w:szCs w:val="24"/>
        </w:rPr>
        <w:t>Дејан Рајк</w:t>
      </w:r>
      <w:r w:rsidR="001B5F6A" w:rsidRPr="004875B6">
        <w:rPr>
          <w:rFonts w:ascii="Times New Roman" w:hAnsi="Times New Roman" w:cs="Times New Roman"/>
          <w:sz w:val="24"/>
          <w:szCs w:val="24"/>
        </w:rPr>
        <w:t>ов</w:t>
      </w:r>
      <w:r w:rsidR="00855072">
        <w:rPr>
          <w:rFonts w:ascii="Times New Roman" w:hAnsi="Times New Roman" w:cs="Times New Roman"/>
          <w:sz w:val="24"/>
          <w:szCs w:val="24"/>
        </w:rPr>
        <w:t>ић</w:t>
      </w:r>
    </w:p>
    <w:p w:rsidR="00515E35" w:rsidRPr="004875B6" w:rsidRDefault="00CD0D15" w:rsidP="00D36EAA">
      <w:pPr>
        <w:pStyle w:val="NoSpacing"/>
        <w:jc w:val="center"/>
        <w:rPr>
          <w:rFonts w:ascii="Times New Roman" w:hAnsi="Times New Roman" w:cs="Times New Roman"/>
          <w:b/>
          <w:sz w:val="24"/>
          <w:szCs w:val="24"/>
        </w:rPr>
      </w:pPr>
      <w:r>
        <w:rPr>
          <w:rFonts w:ascii="Times New Roman" w:hAnsi="Times New Roman" w:cs="Times New Roman"/>
          <w:b/>
          <w:sz w:val="24"/>
          <w:szCs w:val="24"/>
          <w:highlight w:val="lightGray"/>
        </w:rPr>
        <w:lastRenderedPageBreak/>
        <w:t>IX</w:t>
      </w:r>
      <w:r w:rsidR="00515E35" w:rsidRPr="004875B6">
        <w:rPr>
          <w:rFonts w:ascii="Times New Roman" w:hAnsi="Times New Roman" w:cs="Times New Roman"/>
          <w:b/>
          <w:sz w:val="24"/>
          <w:szCs w:val="24"/>
          <w:highlight w:val="lightGray"/>
        </w:rPr>
        <w:t xml:space="preserve"> ОБРАЗАЦ ТРОШКОВА ПРИПРЕМЕ ПОНУДЕ</w:t>
      </w:r>
    </w:p>
    <w:p w:rsidR="00515E35" w:rsidRPr="004875B6" w:rsidRDefault="00515E35" w:rsidP="007A010C">
      <w:pPr>
        <w:pStyle w:val="NoSpacing"/>
        <w:jc w:val="center"/>
        <w:rPr>
          <w:rFonts w:ascii="Times New Roman" w:hAnsi="Times New Roman" w:cs="Times New Roman"/>
          <w:sz w:val="24"/>
          <w:szCs w:val="24"/>
        </w:rPr>
      </w:pPr>
    </w:p>
    <w:p w:rsidR="00515E35" w:rsidRPr="004875B6" w:rsidRDefault="00515E35" w:rsidP="004875B6">
      <w:pPr>
        <w:pStyle w:val="NoSpacing"/>
        <w:rPr>
          <w:rFonts w:ascii="Times New Roman" w:hAnsi="Times New Roman" w:cs="Times New Roman"/>
          <w:sz w:val="24"/>
          <w:szCs w:val="24"/>
          <w:lang w:val="sr-Latn-CS"/>
        </w:rPr>
      </w:pPr>
    </w:p>
    <w:p w:rsidR="00515E35" w:rsidRPr="004875B6" w:rsidRDefault="00515E35" w:rsidP="004875B6">
      <w:pPr>
        <w:pStyle w:val="NoSpacing"/>
        <w:rPr>
          <w:rFonts w:ascii="Times New Roman" w:hAnsi="Times New Roman" w:cs="Times New Roman"/>
          <w:sz w:val="24"/>
          <w:szCs w:val="24"/>
        </w:rPr>
      </w:pPr>
    </w:p>
    <w:p w:rsidR="00D36EAA" w:rsidRDefault="00515E35" w:rsidP="004875B6">
      <w:pPr>
        <w:pStyle w:val="NoSpacing"/>
        <w:rPr>
          <w:rFonts w:ascii="Times New Roman" w:hAnsi="Times New Roman" w:cs="Times New Roman"/>
          <w:sz w:val="24"/>
          <w:szCs w:val="24"/>
          <w:lang/>
        </w:rPr>
      </w:pPr>
      <w:r w:rsidRPr="004875B6">
        <w:rPr>
          <w:rFonts w:ascii="Times New Roman" w:hAnsi="Times New Roman" w:cs="Times New Roman"/>
          <w:sz w:val="24"/>
          <w:szCs w:val="24"/>
        </w:rPr>
        <w:tab/>
      </w:r>
    </w:p>
    <w:p w:rsidR="00D36EAA" w:rsidRDefault="00D36EAA" w:rsidP="004875B6">
      <w:pPr>
        <w:pStyle w:val="NoSpacing"/>
        <w:rPr>
          <w:rFonts w:ascii="Times New Roman" w:hAnsi="Times New Roman" w:cs="Times New Roman"/>
          <w:sz w:val="24"/>
          <w:szCs w:val="24"/>
          <w:lang/>
        </w:rPr>
      </w:pPr>
    </w:p>
    <w:p w:rsidR="00515E35" w:rsidRPr="004875B6" w:rsidRDefault="00515E35" w:rsidP="00D36EAA">
      <w:pPr>
        <w:pStyle w:val="NoSpacing"/>
        <w:ind w:firstLine="720"/>
        <w:rPr>
          <w:rFonts w:ascii="Times New Roman" w:hAnsi="Times New Roman" w:cs="Times New Roman"/>
          <w:sz w:val="24"/>
          <w:szCs w:val="24"/>
        </w:rPr>
      </w:pPr>
      <w:r w:rsidRPr="004875B6">
        <w:rPr>
          <w:rFonts w:ascii="Times New Roman" w:hAnsi="Times New Roman" w:cs="Times New Roman"/>
          <w:sz w:val="24"/>
          <w:szCs w:val="24"/>
        </w:rPr>
        <w:t>У складу са чланом 88. став 1. Закона  понуђач_____________________________    (</w:t>
      </w:r>
      <w:r w:rsidRPr="004875B6">
        <w:rPr>
          <w:rFonts w:ascii="Times New Roman" w:hAnsi="Times New Roman" w:cs="Times New Roman"/>
          <w:i/>
          <w:sz w:val="24"/>
          <w:szCs w:val="24"/>
        </w:rPr>
        <w:t>навести назив понуђача</w:t>
      </w:r>
      <w:r w:rsidRPr="004875B6">
        <w:rPr>
          <w:rFonts w:ascii="Times New Roman" w:hAnsi="Times New Roman" w:cs="Times New Roman"/>
          <w:sz w:val="24"/>
          <w:szCs w:val="24"/>
        </w:rPr>
        <w:t>) доставља укупан износ и структуру трошкова припремања понуде, како следи у табели:</w:t>
      </w:r>
    </w:p>
    <w:p w:rsidR="00515E35" w:rsidRPr="004875B6" w:rsidRDefault="00515E35" w:rsidP="004875B6">
      <w:pPr>
        <w:pStyle w:val="NoSpacing"/>
        <w:rPr>
          <w:rFonts w:ascii="Times New Roman" w:hAnsi="Times New Roman" w:cs="Times New Roman"/>
          <w:b/>
          <w:i/>
          <w:sz w:val="24"/>
          <w:szCs w:val="24"/>
          <w:lang w:val="sr-Cyrl-CS"/>
        </w:rPr>
      </w:pPr>
    </w:p>
    <w:tbl>
      <w:tblPr>
        <w:tblW w:w="9614" w:type="dxa"/>
        <w:tblLayout w:type="fixed"/>
        <w:tblLook w:val="0000"/>
      </w:tblPr>
      <w:tblGrid>
        <w:gridCol w:w="6771"/>
        <w:gridCol w:w="2843"/>
      </w:tblGrid>
      <w:tr w:rsidR="00515E35" w:rsidRPr="004875B6" w:rsidTr="00152060">
        <w:tc>
          <w:tcPr>
            <w:tcW w:w="6771" w:type="dxa"/>
            <w:tcBorders>
              <w:top w:val="single" w:sz="4" w:space="0" w:color="000000"/>
              <w:left w:val="single" w:sz="4" w:space="0" w:color="000000"/>
              <w:bottom w:val="single" w:sz="4" w:space="0" w:color="000000"/>
            </w:tcBorders>
            <w:shd w:val="clear" w:color="auto" w:fill="auto"/>
          </w:tcPr>
          <w:p w:rsidR="00515E35" w:rsidRPr="004875B6" w:rsidRDefault="00515E35" w:rsidP="004875B6">
            <w:pPr>
              <w:pStyle w:val="NoSpacing"/>
              <w:rPr>
                <w:rFonts w:ascii="Times New Roman" w:hAnsi="Times New Roman" w:cs="Times New Roman"/>
                <w:b/>
                <w:sz w:val="24"/>
                <w:szCs w:val="24"/>
              </w:rPr>
            </w:pPr>
            <w:r w:rsidRPr="004875B6">
              <w:rPr>
                <w:rFonts w:ascii="Times New Roman" w:hAnsi="Times New Roman" w:cs="Times New Roman"/>
                <w:b/>
                <w:sz w:val="24"/>
                <w:szCs w:val="24"/>
              </w:rPr>
              <w:t>ВРСТА ТРОШКА</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15E35" w:rsidRPr="004875B6" w:rsidRDefault="00515E35" w:rsidP="004875B6">
            <w:pPr>
              <w:pStyle w:val="NoSpacing"/>
              <w:rPr>
                <w:rFonts w:ascii="Times New Roman" w:hAnsi="Times New Roman" w:cs="Times New Roman"/>
                <w:sz w:val="24"/>
                <w:szCs w:val="24"/>
              </w:rPr>
            </w:pPr>
            <w:r w:rsidRPr="004875B6">
              <w:rPr>
                <w:rFonts w:ascii="Times New Roman" w:hAnsi="Times New Roman" w:cs="Times New Roman"/>
                <w:b/>
                <w:sz w:val="24"/>
                <w:szCs w:val="24"/>
              </w:rPr>
              <w:t>ИЗНОС ТРОШКА У РСД</w:t>
            </w:r>
          </w:p>
        </w:tc>
      </w:tr>
      <w:tr w:rsidR="00515E35" w:rsidRPr="004875B6" w:rsidTr="00152060">
        <w:tc>
          <w:tcPr>
            <w:tcW w:w="6771" w:type="dxa"/>
            <w:tcBorders>
              <w:top w:val="single" w:sz="4" w:space="0" w:color="000000"/>
              <w:left w:val="single" w:sz="4" w:space="0" w:color="000000"/>
              <w:bottom w:val="single" w:sz="4" w:space="0" w:color="000000"/>
            </w:tcBorders>
            <w:shd w:val="clear" w:color="auto" w:fill="auto"/>
          </w:tcPr>
          <w:p w:rsidR="00515E35" w:rsidRPr="004875B6" w:rsidRDefault="00515E35" w:rsidP="004875B6">
            <w:pPr>
              <w:pStyle w:val="NoSpacing"/>
              <w:rPr>
                <w:rFonts w:ascii="Times New Roman" w:hAnsi="Times New Roman" w:cs="Times New Roman"/>
                <w:sz w:val="24"/>
                <w:szCs w:val="24"/>
              </w:rPr>
            </w:pP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15E35" w:rsidRPr="004875B6" w:rsidRDefault="00515E35" w:rsidP="004875B6">
            <w:pPr>
              <w:pStyle w:val="NoSpacing"/>
              <w:rPr>
                <w:rFonts w:ascii="Times New Roman" w:hAnsi="Times New Roman" w:cs="Times New Roman"/>
                <w:sz w:val="24"/>
                <w:szCs w:val="24"/>
              </w:rPr>
            </w:pPr>
          </w:p>
        </w:tc>
      </w:tr>
      <w:tr w:rsidR="00515E35" w:rsidRPr="004875B6" w:rsidTr="00152060">
        <w:tc>
          <w:tcPr>
            <w:tcW w:w="6771" w:type="dxa"/>
            <w:tcBorders>
              <w:top w:val="single" w:sz="4" w:space="0" w:color="000000"/>
              <w:left w:val="single" w:sz="4" w:space="0" w:color="000000"/>
              <w:bottom w:val="single" w:sz="4" w:space="0" w:color="000000"/>
            </w:tcBorders>
            <w:shd w:val="clear" w:color="auto" w:fill="auto"/>
          </w:tcPr>
          <w:p w:rsidR="00515E35" w:rsidRPr="004875B6" w:rsidRDefault="00515E35" w:rsidP="004875B6">
            <w:pPr>
              <w:pStyle w:val="NoSpacing"/>
              <w:rPr>
                <w:rFonts w:ascii="Times New Roman" w:hAnsi="Times New Roman" w:cs="Times New Roman"/>
                <w:sz w:val="24"/>
                <w:szCs w:val="24"/>
              </w:rPr>
            </w:pP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15E35" w:rsidRPr="004875B6" w:rsidRDefault="00515E35" w:rsidP="004875B6">
            <w:pPr>
              <w:pStyle w:val="NoSpacing"/>
              <w:rPr>
                <w:rFonts w:ascii="Times New Roman" w:hAnsi="Times New Roman" w:cs="Times New Roman"/>
                <w:sz w:val="24"/>
                <w:szCs w:val="24"/>
              </w:rPr>
            </w:pPr>
          </w:p>
        </w:tc>
      </w:tr>
      <w:tr w:rsidR="00515E35" w:rsidRPr="004875B6" w:rsidTr="00152060">
        <w:tc>
          <w:tcPr>
            <w:tcW w:w="6771" w:type="dxa"/>
            <w:tcBorders>
              <w:top w:val="single" w:sz="4" w:space="0" w:color="000000"/>
              <w:left w:val="single" w:sz="4" w:space="0" w:color="000000"/>
              <w:bottom w:val="single" w:sz="4" w:space="0" w:color="000000"/>
            </w:tcBorders>
            <w:shd w:val="clear" w:color="auto" w:fill="auto"/>
          </w:tcPr>
          <w:p w:rsidR="00515E35" w:rsidRPr="004875B6" w:rsidRDefault="00515E35" w:rsidP="004875B6">
            <w:pPr>
              <w:pStyle w:val="NoSpacing"/>
              <w:rPr>
                <w:rFonts w:ascii="Times New Roman" w:hAnsi="Times New Roman" w:cs="Times New Roman"/>
                <w:sz w:val="24"/>
                <w:szCs w:val="24"/>
              </w:rPr>
            </w:pP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15E35" w:rsidRPr="004875B6" w:rsidRDefault="00515E35" w:rsidP="004875B6">
            <w:pPr>
              <w:pStyle w:val="NoSpacing"/>
              <w:rPr>
                <w:rFonts w:ascii="Times New Roman" w:hAnsi="Times New Roman" w:cs="Times New Roman"/>
                <w:sz w:val="24"/>
                <w:szCs w:val="24"/>
              </w:rPr>
            </w:pPr>
          </w:p>
        </w:tc>
      </w:tr>
      <w:tr w:rsidR="00515E35" w:rsidRPr="004875B6" w:rsidTr="00152060">
        <w:tc>
          <w:tcPr>
            <w:tcW w:w="6771" w:type="dxa"/>
            <w:tcBorders>
              <w:top w:val="single" w:sz="4" w:space="0" w:color="000000"/>
              <w:left w:val="single" w:sz="4" w:space="0" w:color="000000"/>
              <w:bottom w:val="single" w:sz="4" w:space="0" w:color="000000"/>
            </w:tcBorders>
            <w:shd w:val="clear" w:color="auto" w:fill="auto"/>
          </w:tcPr>
          <w:p w:rsidR="00515E35" w:rsidRPr="004875B6" w:rsidRDefault="00515E35" w:rsidP="004875B6">
            <w:pPr>
              <w:pStyle w:val="NoSpacing"/>
              <w:rPr>
                <w:rFonts w:ascii="Times New Roman" w:hAnsi="Times New Roman" w:cs="Times New Roman"/>
                <w:sz w:val="24"/>
                <w:szCs w:val="24"/>
              </w:rPr>
            </w:pP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15E35" w:rsidRPr="004875B6" w:rsidRDefault="00515E35" w:rsidP="004875B6">
            <w:pPr>
              <w:pStyle w:val="NoSpacing"/>
              <w:rPr>
                <w:rFonts w:ascii="Times New Roman" w:hAnsi="Times New Roman" w:cs="Times New Roman"/>
                <w:sz w:val="24"/>
                <w:szCs w:val="24"/>
              </w:rPr>
            </w:pPr>
          </w:p>
        </w:tc>
      </w:tr>
      <w:tr w:rsidR="00515E35" w:rsidRPr="004875B6" w:rsidTr="00152060">
        <w:tc>
          <w:tcPr>
            <w:tcW w:w="6771" w:type="dxa"/>
            <w:tcBorders>
              <w:top w:val="single" w:sz="4" w:space="0" w:color="000000"/>
              <w:left w:val="single" w:sz="4" w:space="0" w:color="000000"/>
              <w:bottom w:val="single" w:sz="4" w:space="0" w:color="000000"/>
            </w:tcBorders>
            <w:shd w:val="clear" w:color="auto" w:fill="auto"/>
          </w:tcPr>
          <w:p w:rsidR="00515E35" w:rsidRPr="004875B6" w:rsidRDefault="00515E35" w:rsidP="004875B6">
            <w:pPr>
              <w:pStyle w:val="NoSpacing"/>
              <w:rPr>
                <w:rFonts w:ascii="Times New Roman" w:hAnsi="Times New Roman" w:cs="Times New Roman"/>
                <w:sz w:val="24"/>
                <w:szCs w:val="24"/>
              </w:rPr>
            </w:pP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15E35" w:rsidRPr="004875B6" w:rsidRDefault="00515E35" w:rsidP="004875B6">
            <w:pPr>
              <w:pStyle w:val="NoSpacing"/>
              <w:rPr>
                <w:rFonts w:ascii="Times New Roman" w:hAnsi="Times New Roman" w:cs="Times New Roman"/>
                <w:sz w:val="24"/>
                <w:szCs w:val="24"/>
              </w:rPr>
            </w:pPr>
          </w:p>
        </w:tc>
      </w:tr>
      <w:tr w:rsidR="00515E35" w:rsidRPr="004875B6" w:rsidTr="00152060">
        <w:tc>
          <w:tcPr>
            <w:tcW w:w="6771" w:type="dxa"/>
            <w:tcBorders>
              <w:top w:val="single" w:sz="4" w:space="0" w:color="000000"/>
              <w:left w:val="single" w:sz="4" w:space="0" w:color="000000"/>
              <w:bottom w:val="single" w:sz="4" w:space="0" w:color="000000"/>
            </w:tcBorders>
            <w:shd w:val="clear" w:color="auto" w:fill="auto"/>
          </w:tcPr>
          <w:p w:rsidR="00515E35" w:rsidRPr="004875B6" w:rsidRDefault="00515E35" w:rsidP="004875B6">
            <w:pPr>
              <w:pStyle w:val="NoSpacing"/>
              <w:rPr>
                <w:rFonts w:ascii="Times New Roman" w:hAnsi="Times New Roman" w:cs="Times New Roman"/>
                <w:sz w:val="24"/>
                <w:szCs w:val="24"/>
              </w:rPr>
            </w:pP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15E35" w:rsidRPr="004875B6" w:rsidRDefault="00515E35" w:rsidP="004875B6">
            <w:pPr>
              <w:pStyle w:val="NoSpacing"/>
              <w:rPr>
                <w:rFonts w:ascii="Times New Roman" w:hAnsi="Times New Roman" w:cs="Times New Roman"/>
                <w:sz w:val="24"/>
                <w:szCs w:val="24"/>
              </w:rPr>
            </w:pPr>
          </w:p>
        </w:tc>
      </w:tr>
      <w:tr w:rsidR="00515E35" w:rsidRPr="004875B6" w:rsidTr="00152060">
        <w:tc>
          <w:tcPr>
            <w:tcW w:w="6771" w:type="dxa"/>
            <w:tcBorders>
              <w:top w:val="single" w:sz="4" w:space="0" w:color="000000"/>
              <w:left w:val="single" w:sz="4" w:space="0" w:color="000000"/>
              <w:bottom w:val="single" w:sz="4" w:space="0" w:color="000000"/>
            </w:tcBorders>
            <w:shd w:val="clear" w:color="auto" w:fill="auto"/>
          </w:tcPr>
          <w:p w:rsidR="00515E35" w:rsidRPr="004875B6" w:rsidRDefault="00515E35" w:rsidP="004875B6">
            <w:pPr>
              <w:pStyle w:val="NoSpacing"/>
              <w:rPr>
                <w:rFonts w:ascii="Times New Roman" w:hAnsi="Times New Roman" w:cs="Times New Roman"/>
                <w:sz w:val="24"/>
                <w:szCs w:val="24"/>
              </w:rPr>
            </w:pPr>
          </w:p>
          <w:p w:rsidR="00515E35" w:rsidRPr="004875B6" w:rsidRDefault="00515E35" w:rsidP="004875B6">
            <w:pPr>
              <w:pStyle w:val="NoSpacing"/>
              <w:rPr>
                <w:rFonts w:ascii="Times New Roman" w:hAnsi="Times New Roman" w:cs="Times New Roman"/>
                <w:sz w:val="24"/>
                <w:szCs w:val="24"/>
                <w:lang w:val="ru-RU"/>
              </w:rPr>
            </w:pPr>
            <w:r w:rsidRPr="004875B6">
              <w:rPr>
                <w:rFonts w:ascii="Times New Roman" w:hAnsi="Times New Roman" w:cs="Times New Roman"/>
                <w:b/>
                <w:sz w:val="24"/>
                <w:szCs w:val="24"/>
              </w:rPr>
              <w:t>УКУПА     УКУПАН  ИЗНОС ТРОШКОВА ПРИПРЕМАЊА ПОНУДЕ</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515E35" w:rsidRPr="004875B6" w:rsidRDefault="00515E35" w:rsidP="004875B6">
            <w:pPr>
              <w:pStyle w:val="NoSpacing"/>
              <w:rPr>
                <w:rFonts w:ascii="Times New Roman" w:hAnsi="Times New Roman" w:cs="Times New Roman"/>
                <w:sz w:val="24"/>
                <w:szCs w:val="24"/>
                <w:lang w:val="ru-RU"/>
              </w:rPr>
            </w:pPr>
          </w:p>
        </w:tc>
      </w:tr>
    </w:tbl>
    <w:p w:rsidR="00515E35" w:rsidRDefault="00515E35" w:rsidP="004875B6">
      <w:pPr>
        <w:pStyle w:val="NoSpacing"/>
        <w:rPr>
          <w:rFonts w:ascii="Times New Roman" w:hAnsi="Times New Roman" w:cs="Times New Roman"/>
          <w:sz w:val="24"/>
          <w:szCs w:val="24"/>
          <w:lang w:val="sr-Cyrl-CS"/>
        </w:rPr>
      </w:pPr>
    </w:p>
    <w:p w:rsidR="007A010C" w:rsidRPr="007A010C" w:rsidRDefault="007A010C" w:rsidP="004875B6">
      <w:pPr>
        <w:pStyle w:val="NoSpacing"/>
        <w:rPr>
          <w:rFonts w:ascii="Times New Roman" w:hAnsi="Times New Roman" w:cs="Times New Roman"/>
          <w:sz w:val="24"/>
          <w:szCs w:val="24"/>
          <w:lang w:val="sr-Cyrl-CS"/>
        </w:rPr>
      </w:pPr>
    </w:p>
    <w:p w:rsidR="00515E35" w:rsidRPr="004875B6" w:rsidRDefault="00515E35" w:rsidP="005163EA">
      <w:pPr>
        <w:pStyle w:val="NoSpacing"/>
        <w:jc w:val="both"/>
        <w:rPr>
          <w:rFonts w:ascii="Times New Roman" w:hAnsi="Times New Roman" w:cs="Times New Roman"/>
          <w:sz w:val="24"/>
          <w:szCs w:val="24"/>
        </w:rPr>
      </w:pPr>
      <w:r w:rsidRPr="004875B6">
        <w:rPr>
          <w:rFonts w:ascii="Times New Roman" w:hAnsi="Times New Roman" w:cs="Times New Roman"/>
          <w:sz w:val="24"/>
          <w:szCs w:val="24"/>
        </w:rPr>
        <w:t>Трошкове припреме и подношења понуде сноси искључиво понуђач и не може тражити од наручиоца накнаду трошкова.</w:t>
      </w:r>
    </w:p>
    <w:p w:rsidR="00515E35" w:rsidRPr="004875B6" w:rsidRDefault="00515E35" w:rsidP="005163EA">
      <w:pPr>
        <w:pStyle w:val="NoSpacing"/>
        <w:jc w:val="both"/>
        <w:rPr>
          <w:rFonts w:ascii="Times New Roman" w:hAnsi="Times New Roman" w:cs="Times New Roman"/>
          <w:sz w:val="24"/>
          <w:szCs w:val="24"/>
        </w:rPr>
      </w:pPr>
      <w:r w:rsidRPr="004875B6">
        <w:rPr>
          <w:rFonts w:ascii="Times New Roman" w:hAnsi="Times New Roman" w:cs="Times New Roman"/>
          <w:sz w:val="24"/>
          <w:szCs w:val="24"/>
        </w:rPr>
        <w:tab/>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w:t>
      </w:r>
      <w:r w:rsidRPr="004875B6">
        <w:rPr>
          <w:rFonts w:ascii="Times New Roman" w:hAnsi="Times New Roman" w:cs="Times New Roman"/>
          <w:sz w:val="24"/>
          <w:szCs w:val="24"/>
          <w:lang w:val="sr-Cyrl-CS"/>
        </w:rPr>
        <w:t>ш</w:t>
      </w:r>
      <w:r w:rsidRPr="004875B6">
        <w:rPr>
          <w:rFonts w:ascii="Times New Roman" w:hAnsi="Times New Roman" w:cs="Times New Roman"/>
          <w:sz w:val="24"/>
          <w:szCs w:val="24"/>
        </w:rPr>
        <w:t>кове прибављања средства обезбеђења, под условом да је понуђач тражио накнаду тих трошкова у својој понуди.</w:t>
      </w:r>
    </w:p>
    <w:p w:rsidR="00515E35" w:rsidRPr="004875B6" w:rsidRDefault="00515E35" w:rsidP="004875B6">
      <w:pPr>
        <w:pStyle w:val="NoSpacing"/>
        <w:rPr>
          <w:rFonts w:ascii="Times New Roman" w:hAnsi="Times New Roman" w:cs="Times New Roman"/>
          <w:b/>
          <w:sz w:val="24"/>
          <w:szCs w:val="24"/>
          <w:highlight w:val="lightGray"/>
          <w:u w:val="single"/>
          <w:lang w:val="sr-Cyrl-BA"/>
        </w:rPr>
      </w:pPr>
    </w:p>
    <w:p w:rsidR="00515E35" w:rsidRPr="004875B6" w:rsidRDefault="00515E35" w:rsidP="004875B6">
      <w:pPr>
        <w:pStyle w:val="NoSpacing"/>
        <w:rPr>
          <w:rFonts w:ascii="Times New Roman" w:hAnsi="Times New Roman" w:cs="Times New Roman"/>
          <w:sz w:val="24"/>
          <w:szCs w:val="24"/>
          <w:lang w:val="sr-Cyrl-BA"/>
        </w:rPr>
      </w:pPr>
    </w:p>
    <w:p w:rsidR="00515E35" w:rsidRPr="004875B6" w:rsidRDefault="00515E35" w:rsidP="007A010C">
      <w:pPr>
        <w:pStyle w:val="NoSpacing"/>
        <w:jc w:val="center"/>
        <w:rPr>
          <w:rFonts w:ascii="Times New Roman" w:hAnsi="Times New Roman" w:cs="Times New Roman"/>
          <w:sz w:val="24"/>
          <w:szCs w:val="24"/>
          <w:lang w:val="sr-Cyrl-BA"/>
        </w:rPr>
      </w:pPr>
      <w:r w:rsidRPr="004875B6">
        <w:rPr>
          <w:rFonts w:ascii="Times New Roman" w:hAnsi="Times New Roman" w:cs="Times New Roman"/>
          <w:sz w:val="24"/>
          <w:szCs w:val="24"/>
          <w:lang w:val="sr-Cyrl-BA"/>
        </w:rPr>
        <w:t xml:space="preserve">Датум                </w:t>
      </w:r>
      <w:r w:rsidRPr="004875B6">
        <w:rPr>
          <w:rFonts w:ascii="Times New Roman" w:hAnsi="Times New Roman" w:cs="Times New Roman"/>
          <w:sz w:val="24"/>
          <w:szCs w:val="24"/>
          <w:lang w:val="sr-Cyrl-BA"/>
        </w:rPr>
        <w:tab/>
      </w:r>
      <w:r w:rsidRPr="004875B6">
        <w:rPr>
          <w:rFonts w:ascii="Times New Roman" w:hAnsi="Times New Roman" w:cs="Times New Roman"/>
          <w:sz w:val="24"/>
          <w:szCs w:val="24"/>
          <w:lang w:val="sr-Cyrl-BA"/>
        </w:rPr>
        <w:tab/>
      </w:r>
      <w:r w:rsidRPr="004875B6">
        <w:rPr>
          <w:rFonts w:ascii="Times New Roman" w:hAnsi="Times New Roman" w:cs="Times New Roman"/>
          <w:sz w:val="24"/>
          <w:szCs w:val="24"/>
          <w:lang w:val="sr-Cyrl-BA"/>
        </w:rPr>
        <w:tab/>
        <w:t>М.П.</w:t>
      </w:r>
      <w:r w:rsidRPr="004875B6">
        <w:rPr>
          <w:rFonts w:ascii="Times New Roman" w:hAnsi="Times New Roman" w:cs="Times New Roman"/>
          <w:sz w:val="24"/>
          <w:szCs w:val="24"/>
          <w:lang w:val="sr-Cyrl-BA"/>
        </w:rPr>
        <w:tab/>
      </w:r>
      <w:r w:rsidRPr="004875B6">
        <w:rPr>
          <w:rFonts w:ascii="Times New Roman" w:hAnsi="Times New Roman" w:cs="Times New Roman"/>
          <w:sz w:val="24"/>
          <w:szCs w:val="24"/>
          <w:lang w:val="sr-Cyrl-BA"/>
        </w:rPr>
        <w:tab/>
      </w:r>
      <w:r w:rsidRPr="004875B6">
        <w:rPr>
          <w:rFonts w:ascii="Times New Roman" w:hAnsi="Times New Roman" w:cs="Times New Roman"/>
          <w:sz w:val="24"/>
          <w:szCs w:val="24"/>
          <w:lang w:val="sr-Cyrl-BA"/>
        </w:rPr>
        <w:tab/>
        <w:t>Понуђач</w:t>
      </w:r>
    </w:p>
    <w:p w:rsidR="00515E35" w:rsidRPr="004875B6" w:rsidRDefault="00515E35" w:rsidP="007A010C">
      <w:pPr>
        <w:pStyle w:val="NoSpacing"/>
        <w:jc w:val="center"/>
        <w:rPr>
          <w:rFonts w:ascii="Times New Roman" w:hAnsi="Times New Roman" w:cs="Times New Roman"/>
          <w:sz w:val="24"/>
          <w:szCs w:val="24"/>
          <w:lang w:val="sr-Cyrl-BA"/>
        </w:rPr>
      </w:pPr>
    </w:p>
    <w:p w:rsidR="00515E35" w:rsidRPr="004875B6" w:rsidRDefault="00515E35" w:rsidP="007A010C">
      <w:pPr>
        <w:pStyle w:val="NoSpacing"/>
        <w:jc w:val="center"/>
        <w:rPr>
          <w:rFonts w:ascii="Times New Roman" w:hAnsi="Times New Roman" w:cs="Times New Roman"/>
          <w:sz w:val="24"/>
          <w:szCs w:val="24"/>
          <w:lang w:val="sr-Cyrl-BA"/>
        </w:rPr>
      </w:pPr>
      <w:r w:rsidRPr="004875B6">
        <w:rPr>
          <w:rFonts w:ascii="Times New Roman" w:hAnsi="Times New Roman" w:cs="Times New Roman"/>
          <w:sz w:val="24"/>
          <w:szCs w:val="24"/>
          <w:lang w:val="sr-Cyrl-BA"/>
        </w:rPr>
        <w:t>__________________</w:t>
      </w:r>
      <w:r w:rsidRPr="004875B6">
        <w:rPr>
          <w:rFonts w:ascii="Times New Roman" w:hAnsi="Times New Roman" w:cs="Times New Roman"/>
          <w:sz w:val="24"/>
          <w:szCs w:val="24"/>
          <w:lang w:val="sr-Cyrl-BA"/>
        </w:rPr>
        <w:tab/>
      </w:r>
      <w:r w:rsidRPr="004875B6">
        <w:rPr>
          <w:rFonts w:ascii="Times New Roman" w:hAnsi="Times New Roman" w:cs="Times New Roman"/>
          <w:sz w:val="24"/>
          <w:szCs w:val="24"/>
          <w:lang w:val="sr-Cyrl-BA"/>
        </w:rPr>
        <w:tab/>
      </w:r>
      <w:r w:rsidRPr="004875B6">
        <w:rPr>
          <w:rFonts w:ascii="Times New Roman" w:hAnsi="Times New Roman" w:cs="Times New Roman"/>
          <w:sz w:val="24"/>
          <w:szCs w:val="24"/>
          <w:lang w:val="sr-Cyrl-BA"/>
        </w:rPr>
        <w:tab/>
      </w:r>
      <w:r w:rsidRPr="004875B6">
        <w:rPr>
          <w:rFonts w:ascii="Times New Roman" w:hAnsi="Times New Roman" w:cs="Times New Roman"/>
          <w:sz w:val="24"/>
          <w:szCs w:val="24"/>
          <w:lang w:val="sr-Cyrl-BA"/>
        </w:rPr>
        <w:tab/>
      </w:r>
      <w:r w:rsidRPr="004875B6">
        <w:rPr>
          <w:rFonts w:ascii="Times New Roman" w:hAnsi="Times New Roman" w:cs="Times New Roman"/>
          <w:sz w:val="24"/>
          <w:szCs w:val="24"/>
          <w:lang w:val="sr-Cyrl-BA"/>
        </w:rPr>
        <w:tab/>
        <w:t>____________________________</w:t>
      </w:r>
    </w:p>
    <w:p w:rsidR="00515E35" w:rsidRPr="004875B6" w:rsidRDefault="00515E35" w:rsidP="007A010C">
      <w:pPr>
        <w:pStyle w:val="NoSpacing"/>
        <w:jc w:val="center"/>
        <w:rPr>
          <w:rFonts w:ascii="Times New Roman" w:hAnsi="Times New Roman" w:cs="Times New Roman"/>
          <w:sz w:val="24"/>
          <w:szCs w:val="24"/>
          <w:lang w:val="sr-Cyrl-BA"/>
        </w:rPr>
      </w:pPr>
    </w:p>
    <w:p w:rsidR="00515E35" w:rsidRPr="004875B6" w:rsidRDefault="00515E35" w:rsidP="004875B6">
      <w:pPr>
        <w:pStyle w:val="NoSpacing"/>
        <w:rPr>
          <w:rFonts w:ascii="Times New Roman" w:hAnsi="Times New Roman" w:cs="Times New Roman"/>
          <w:sz w:val="24"/>
          <w:szCs w:val="24"/>
          <w:lang w:val="sr-Cyrl-BA"/>
        </w:rPr>
      </w:pPr>
    </w:p>
    <w:p w:rsidR="002E4257" w:rsidRPr="004875B6" w:rsidRDefault="00515E35" w:rsidP="004875B6">
      <w:pPr>
        <w:pStyle w:val="NoSpacing"/>
        <w:rPr>
          <w:rFonts w:ascii="Times New Roman" w:hAnsi="Times New Roman" w:cs="Times New Roman"/>
          <w:b/>
          <w:sz w:val="24"/>
          <w:szCs w:val="24"/>
          <w:lang w:val="sr-Cyrl-BA"/>
        </w:rPr>
      </w:pPr>
      <w:r w:rsidRPr="004875B6">
        <w:rPr>
          <w:rFonts w:ascii="Times New Roman" w:hAnsi="Times New Roman" w:cs="Times New Roman"/>
          <w:b/>
          <w:sz w:val="24"/>
          <w:szCs w:val="24"/>
          <w:lang w:val="sr-Cyrl-BA"/>
        </w:rPr>
        <w:t>Напомена: Достављање овог обрасца није обавезно</w:t>
      </w:r>
    </w:p>
    <w:p w:rsidR="000C4196" w:rsidRPr="004875B6" w:rsidRDefault="000C4196" w:rsidP="004875B6">
      <w:pPr>
        <w:pStyle w:val="NoSpacing"/>
        <w:rPr>
          <w:rFonts w:ascii="Times New Roman" w:hAnsi="Times New Roman" w:cs="Times New Roman"/>
          <w:sz w:val="24"/>
          <w:szCs w:val="24"/>
          <w:lang w:val="sr-Cyrl-CS"/>
        </w:rPr>
      </w:pPr>
    </w:p>
    <w:p w:rsidR="007A010C" w:rsidRDefault="007A010C" w:rsidP="004875B6">
      <w:pPr>
        <w:pStyle w:val="NoSpacing"/>
        <w:rPr>
          <w:rFonts w:ascii="Times New Roman" w:hAnsi="Times New Roman" w:cs="Times New Roman"/>
          <w:b/>
          <w:sz w:val="24"/>
          <w:szCs w:val="24"/>
          <w:highlight w:val="lightGray"/>
          <w:lang w:val="sr-Cyrl-CS"/>
        </w:rPr>
      </w:pPr>
    </w:p>
    <w:p w:rsidR="007A010C" w:rsidRDefault="007A010C" w:rsidP="004875B6">
      <w:pPr>
        <w:pStyle w:val="NoSpacing"/>
        <w:rPr>
          <w:rFonts w:ascii="Times New Roman" w:hAnsi="Times New Roman" w:cs="Times New Roman"/>
          <w:b/>
          <w:sz w:val="24"/>
          <w:szCs w:val="24"/>
          <w:highlight w:val="lightGray"/>
          <w:lang w:val="sr-Cyrl-CS"/>
        </w:rPr>
      </w:pPr>
    </w:p>
    <w:p w:rsidR="007A010C" w:rsidRDefault="007A010C" w:rsidP="004875B6">
      <w:pPr>
        <w:pStyle w:val="NoSpacing"/>
        <w:rPr>
          <w:rFonts w:ascii="Times New Roman" w:hAnsi="Times New Roman" w:cs="Times New Roman"/>
          <w:b/>
          <w:sz w:val="24"/>
          <w:szCs w:val="24"/>
          <w:highlight w:val="lightGray"/>
          <w:lang w:val="sr-Cyrl-CS"/>
        </w:rPr>
      </w:pPr>
    </w:p>
    <w:p w:rsidR="007A010C" w:rsidRDefault="007A010C" w:rsidP="004875B6">
      <w:pPr>
        <w:pStyle w:val="NoSpacing"/>
        <w:rPr>
          <w:rFonts w:ascii="Times New Roman" w:hAnsi="Times New Roman" w:cs="Times New Roman"/>
          <w:b/>
          <w:sz w:val="24"/>
          <w:szCs w:val="24"/>
          <w:highlight w:val="lightGray"/>
          <w:lang w:val="sr-Cyrl-CS"/>
        </w:rPr>
      </w:pPr>
    </w:p>
    <w:p w:rsidR="007A010C" w:rsidRDefault="007A010C" w:rsidP="004875B6">
      <w:pPr>
        <w:pStyle w:val="NoSpacing"/>
        <w:rPr>
          <w:rFonts w:ascii="Times New Roman" w:hAnsi="Times New Roman" w:cs="Times New Roman"/>
          <w:b/>
          <w:sz w:val="24"/>
          <w:szCs w:val="24"/>
          <w:highlight w:val="lightGray"/>
        </w:rPr>
      </w:pPr>
    </w:p>
    <w:p w:rsidR="00043EAC" w:rsidRDefault="00043EAC" w:rsidP="004875B6">
      <w:pPr>
        <w:pStyle w:val="NoSpacing"/>
        <w:rPr>
          <w:rFonts w:ascii="Times New Roman" w:hAnsi="Times New Roman" w:cs="Times New Roman"/>
          <w:b/>
          <w:sz w:val="24"/>
          <w:szCs w:val="24"/>
          <w:highlight w:val="lightGray"/>
        </w:rPr>
      </w:pPr>
    </w:p>
    <w:p w:rsidR="00043EAC" w:rsidRDefault="00043EAC" w:rsidP="004875B6">
      <w:pPr>
        <w:pStyle w:val="NoSpacing"/>
        <w:rPr>
          <w:rFonts w:ascii="Times New Roman" w:hAnsi="Times New Roman" w:cs="Times New Roman"/>
          <w:b/>
          <w:sz w:val="24"/>
          <w:szCs w:val="24"/>
          <w:highlight w:val="lightGray"/>
        </w:rPr>
      </w:pPr>
    </w:p>
    <w:p w:rsidR="00043EAC" w:rsidRDefault="00043EAC" w:rsidP="004875B6">
      <w:pPr>
        <w:pStyle w:val="NoSpacing"/>
        <w:rPr>
          <w:rFonts w:ascii="Times New Roman" w:hAnsi="Times New Roman" w:cs="Times New Roman"/>
          <w:b/>
          <w:sz w:val="24"/>
          <w:szCs w:val="24"/>
          <w:highlight w:val="lightGray"/>
        </w:rPr>
      </w:pPr>
    </w:p>
    <w:p w:rsidR="00043EAC" w:rsidRDefault="00043EAC" w:rsidP="004875B6">
      <w:pPr>
        <w:pStyle w:val="NoSpacing"/>
        <w:rPr>
          <w:rFonts w:ascii="Times New Roman" w:hAnsi="Times New Roman" w:cs="Times New Roman"/>
          <w:b/>
          <w:sz w:val="24"/>
          <w:szCs w:val="24"/>
          <w:highlight w:val="lightGray"/>
        </w:rPr>
      </w:pPr>
    </w:p>
    <w:p w:rsidR="00043EAC" w:rsidRDefault="00043EAC" w:rsidP="004875B6">
      <w:pPr>
        <w:pStyle w:val="NoSpacing"/>
        <w:rPr>
          <w:rFonts w:ascii="Times New Roman" w:hAnsi="Times New Roman" w:cs="Times New Roman"/>
          <w:b/>
          <w:sz w:val="24"/>
          <w:szCs w:val="24"/>
          <w:highlight w:val="lightGray"/>
        </w:rPr>
      </w:pPr>
    </w:p>
    <w:p w:rsidR="00043EAC" w:rsidRDefault="00043EAC" w:rsidP="004875B6">
      <w:pPr>
        <w:pStyle w:val="NoSpacing"/>
        <w:rPr>
          <w:rFonts w:ascii="Times New Roman" w:hAnsi="Times New Roman" w:cs="Times New Roman"/>
          <w:b/>
          <w:sz w:val="24"/>
          <w:szCs w:val="24"/>
          <w:highlight w:val="lightGray"/>
        </w:rPr>
      </w:pPr>
    </w:p>
    <w:p w:rsidR="00043EAC" w:rsidRDefault="00043EAC" w:rsidP="004875B6">
      <w:pPr>
        <w:pStyle w:val="NoSpacing"/>
        <w:rPr>
          <w:rFonts w:ascii="Times New Roman" w:hAnsi="Times New Roman" w:cs="Times New Roman"/>
          <w:b/>
          <w:sz w:val="24"/>
          <w:szCs w:val="24"/>
          <w:highlight w:val="lightGray"/>
        </w:rPr>
      </w:pPr>
    </w:p>
    <w:p w:rsidR="00043EAC" w:rsidRDefault="00043EAC" w:rsidP="004875B6">
      <w:pPr>
        <w:pStyle w:val="NoSpacing"/>
        <w:rPr>
          <w:rFonts w:ascii="Times New Roman" w:hAnsi="Times New Roman" w:cs="Times New Roman"/>
          <w:b/>
          <w:sz w:val="24"/>
          <w:szCs w:val="24"/>
          <w:highlight w:val="lightGray"/>
        </w:rPr>
      </w:pPr>
    </w:p>
    <w:p w:rsidR="00043EAC" w:rsidRPr="00043EAC" w:rsidRDefault="00043EAC" w:rsidP="004875B6">
      <w:pPr>
        <w:pStyle w:val="NoSpacing"/>
        <w:rPr>
          <w:rFonts w:ascii="Times New Roman" w:hAnsi="Times New Roman" w:cs="Times New Roman"/>
          <w:b/>
          <w:sz w:val="24"/>
          <w:szCs w:val="24"/>
          <w:highlight w:val="lightGray"/>
        </w:rPr>
      </w:pPr>
    </w:p>
    <w:p w:rsidR="007A010C" w:rsidRDefault="007A010C" w:rsidP="004875B6">
      <w:pPr>
        <w:pStyle w:val="NoSpacing"/>
        <w:rPr>
          <w:rFonts w:ascii="Times New Roman" w:hAnsi="Times New Roman" w:cs="Times New Roman"/>
          <w:b/>
          <w:sz w:val="24"/>
          <w:szCs w:val="24"/>
          <w:highlight w:val="lightGray"/>
          <w:lang w:val="sr-Cyrl-CS"/>
        </w:rPr>
      </w:pPr>
    </w:p>
    <w:p w:rsidR="007A010C" w:rsidRDefault="007A010C" w:rsidP="004875B6">
      <w:pPr>
        <w:pStyle w:val="NoSpacing"/>
        <w:rPr>
          <w:rFonts w:ascii="Times New Roman" w:hAnsi="Times New Roman" w:cs="Times New Roman"/>
          <w:b/>
          <w:sz w:val="24"/>
          <w:szCs w:val="24"/>
          <w:highlight w:val="lightGray"/>
          <w:lang w:val="sr-Cyrl-CS"/>
        </w:rPr>
      </w:pPr>
    </w:p>
    <w:p w:rsidR="00515E35" w:rsidRPr="004875B6" w:rsidRDefault="00515E35" w:rsidP="007A010C">
      <w:pPr>
        <w:pStyle w:val="NoSpacing"/>
        <w:jc w:val="center"/>
        <w:rPr>
          <w:rFonts w:ascii="Times New Roman" w:hAnsi="Times New Roman" w:cs="Times New Roman"/>
          <w:b/>
          <w:sz w:val="24"/>
          <w:szCs w:val="24"/>
        </w:rPr>
      </w:pPr>
      <w:r w:rsidRPr="004875B6">
        <w:rPr>
          <w:rFonts w:ascii="Times New Roman" w:hAnsi="Times New Roman" w:cs="Times New Roman"/>
          <w:b/>
          <w:sz w:val="24"/>
          <w:szCs w:val="24"/>
          <w:highlight w:val="lightGray"/>
        </w:rPr>
        <w:t>X ОБРАЗАЦ ИЗЈАВЕ О НЕЗАВИСНОЈ ПОНУДИ</w:t>
      </w:r>
    </w:p>
    <w:p w:rsidR="00515E35" w:rsidRPr="004875B6" w:rsidRDefault="00515E35" w:rsidP="004875B6">
      <w:pPr>
        <w:pStyle w:val="NoSpacing"/>
        <w:rPr>
          <w:rFonts w:ascii="Times New Roman" w:hAnsi="Times New Roman" w:cs="Times New Roman"/>
          <w:sz w:val="24"/>
          <w:szCs w:val="24"/>
        </w:rPr>
      </w:pPr>
    </w:p>
    <w:p w:rsidR="00515E35" w:rsidRPr="004875B6" w:rsidRDefault="00515E35" w:rsidP="004875B6">
      <w:pPr>
        <w:pStyle w:val="NoSpacing"/>
        <w:rPr>
          <w:rFonts w:ascii="Times New Roman" w:hAnsi="Times New Roman" w:cs="Times New Roman"/>
          <w:sz w:val="24"/>
          <w:szCs w:val="24"/>
          <w:lang w:val="sr-Cyrl-CS"/>
        </w:rPr>
      </w:pPr>
    </w:p>
    <w:p w:rsidR="00515E35" w:rsidRPr="004875B6" w:rsidRDefault="00515E35" w:rsidP="004875B6">
      <w:pPr>
        <w:pStyle w:val="NoSpacing"/>
        <w:rPr>
          <w:rFonts w:ascii="Times New Roman" w:hAnsi="Times New Roman" w:cs="Times New Roman"/>
          <w:sz w:val="24"/>
          <w:szCs w:val="24"/>
        </w:rPr>
      </w:pPr>
    </w:p>
    <w:p w:rsidR="00515E35" w:rsidRPr="004875B6" w:rsidRDefault="00515E35" w:rsidP="004875B6">
      <w:pPr>
        <w:pStyle w:val="NoSpacing"/>
        <w:rPr>
          <w:rFonts w:ascii="Times New Roman" w:hAnsi="Times New Roman" w:cs="Times New Roman"/>
          <w:sz w:val="24"/>
          <w:szCs w:val="24"/>
        </w:rPr>
      </w:pPr>
    </w:p>
    <w:p w:rsidR="00515E35" w:rsidRPr="004875B6" w:rsidRDefault="00515E35" w:rsidP="004875B6">
      <w:pPr>
        <w:pStyle w:val="NoSpacing"/>
        <w:rPr>
          <w:rFonts w:ascii="Times New Roman" w:hAnsi="Times New Roman" w:cs="Times New Roman"/>
          <w:sz w:val="24"/>
          <w:szCs w:val="24"/>
        </w:rPr>
      </w:pPr>
    </w:p>
    <w:p w:rsidR="00515E35" w:rsidRPr="004875B6" w:rsidRDefault="00515E35" w:rsidP="004875B6">
      <w:pPr>
        <w:pStyle w:val="NoSpacing"/>
        <w:rPr>
          <w:rFonts w:ascii="Times New Roman" w:hAnsi="Times New Roman" w:cs="Times New Roman"/>
          <w:sz w:val="24"/>
          <w:szCs w:val="24"/>
        </w:rPr>
      </w:pPr>
      <w:r w:rsidRPr="004875B6">
        <w:rPr>
          <w:rFonts w:ascii="Times New Roman" w:hAnsi="Times New Roman" w:cs="Times New Roman"/>
          <w:sz w:val="24"/>
          <w:szCs w:val="24"/>
        </w:rPr>
        <w:t>У складу са чланом 26.Закона ____________________________________________</w:t>
      </w:r>
    </w:p>
    <w:p w:rsidR="00515E35" w:rsidRPr="004875B6" w:rsidRDefault="00515E35" w:rsidP="004875B6">
      <w:pPr>
        <w:pStyle w:val="NoSpacing"/>
        <w:rPr>
          <w:rFonts w:ascii="Times New Roman" w:hAnsi="Times New Roman" w:cs="Times New Roman"/>
          <w:sz w:val="24"/>
          <w:szCs w:val="24"/>
        </w:rPr>
      </w:pPr>
      <w:r w:rsidRPr="004875B6">
        <w:rPr>
          <w:rFonts w:ascii="Times New Roman" w:hAnsi="Times New Roman" w:cs="Times New Roman"/>
          <w:sz w:val="24"/>
          <w:szCs w:val="24"/>
        </w:rPr>
        <w:t xml:space="preserve">                                                                              (назив понуђача)</w:t>
      </w:r>
    </w:p>
    <w:p w:rsidR="00515E35" w:rsidRPr="004875B6" w:rsidRDefault="00515E35" w:rsidP="004875B6">
      <w:pPr>
        <w:pStyle w:val="NoSpacing"/>
        <w:rPr>
          <w:rFonts w:ascii="Times New Roman" w:hAnsi="Times New Roman" w:cs="Times New Roman"/>
          <w:sz w:val="24"/>
          <w:szCs w:val="24"/>
        </w:rPr>
      </w:pPr>
      <w:r w:rsidRPr="004875B6">
        <w:rPr>
          <w:rFonts w:ascii="Times New Roman" w:hAnsi="Times New Roman" w:cs="Times New Roman"/>
          <w:sz w:val="24"/>
          <w:szCs w:val="24"/>
        </w:rPr>
        <w:t>даје:</w:t>
      </w:r>
    </w:p>
    <w:p w:rsidR="00515E35" w:rsidRPr="004875B6" w:rsidRDefault="00515E35" w:rsidP="004875B6">
      <w:pPr>
        <w:pStyle w:val="NoSpacing"/>
        <w:rPr>
          <w:rFonts w:ascii="Times New Roman" w:hAnsi="Times New Roman" w:cs="Times New Roman"/>
          <w:sz w:val="24"/>
          <w:szCs w:val="24"/>
          <w:lang w:val="sr-Cyrl-CS"/>
        </w:rPr>
      </w:pPr>
    </w:p>
    <w:p w:rsidR="00515E35" w:rsidRPr="004875B6" w:rsidRDefault="00515E35" w:rsidP="004875B6">
      <w:pPr>
        <w:pStyle w:val="NoSpacing"/>
        <w:rPr>
          <w:rFonts w:ascii="Times New Roman" w:hAnsi="Times New Roman" w:cs="Times New Roman"/>
          <w:sz w:val="24"/>
          <w:szCs w:val="24"/>
        </w:rPr>
      </w:pPr>
    </w:p>
    <w:p w:rsidR="00515E35" w:rsidRPr="004875B6" w:rsidRDefault="00515E35" w:rsidP="004875B6">
      <w:pPr>
        <w:pStyle w:val="NoSpacing"/>
        <w:rPr>
          <w:rFonts w:ascii="Times New Roman" w:hAnsi="Times New Roman" w:cs="Times New Roman"/>
          <w:sz w:val="24"/>
          <w:szCs w:val="24"/>
        </w:rPr>
      </w:pPr>
    </w:p>
    <w:p w:rsidR="00515E35" w:rsidRPr="004875B6" w:rsidRDefault="00515E35" w:rsidP="007A010C">
      <w:pPr>
        <w:pStyle w:val="NoSpacing"/>
        <w:jc w:val="center"/>
        <w:rPr>
          <w:rFonts w:ascii="Times New Roman" w:hAnsi="Times New Roman" w:cs="Times New Roman"/>
          <w:b/>
          <w:sz w:val="24"/>
          <w:szCs w:val="24"/>
        </w:rPr>
      </w:pPr>
      <w:r w:rsidRPr="004875B6">
        <w:rPr>
          <w:rFonts w:ascii="Times New Roman" w:hAnsi="Times New Roman" w:cs="Times New Roman"/>
          <w:b/>
          <w:sz w:val="24"/>
          <w:szCs w:val="24"/>
        </w:rPr>
        <w:t>ИЗЈАВУ</w:t>
      </w:r>
    </w:p>
    <w:p w:rsidR="00515E35" w:rsidRPr="004875B6" w:rsidRDefault="00515E35" w:rsidP="007A010C">
      <w:pPr>
        <w:pStyle w:val="NoSpacing"/>
        <w:jc w:val="center"/>
        <w:rPr>
          <w:rFonts w:ascii="Times New Roman" w:hAnsi="Times New Roman" w:cs="Times New Roman"/>
          <w:b/>
          <w:sz w:val="24"/>
          <w:szCs w:val="24"/>
        </w:rPr>
      </w:pPr>
      <w:r w:rsidRPr="004875B6">
        <w:rPr>
          <w:rFonts w:ascii="Times New Roman" w:hAnsi="Times New Roman" w:cs="Times New Roman"/>
          <w:b/>
          <w:sz w:val="24"/>
          <w:szCs w:val="24"/>
        </w:rPr>
        <w:t>О НЕЗАВИСНОЈ ПОНУДИ</w:t>
      </w:r>
    </w:p>
    <w:p w:rsidR="00515E35" w:rsidRPr="004875B6" w:rsidRDefault="00515E35" w:rsidP="007A010C">
      <w:pPr>
        <w:pStyle w:val="NoSpacing"/>
        <w:jc w:val="center"/>
        <w:rPr>
          <w:rFonts w:ascii="Times New Roman" w:hAnsi="Times New Roman" w:cs="Times New Roman"/>
          <w:sz w:val="24"/>
          <w:szCs w:val="24"/>
        </w:rPr>
      </w:pPr>
    </w:p>
    <w:p w:rsidR="00515E35" w:rsidRPr="004875B6" w:rsidRDefault="00515E35" w:rsidP="004875B6">
      <w:pPr>
        <w:pStyle w:val="NoSpacing"/>
        <w:rPr>
          <w:rFonts w:ascii="Times New Roman" w:hAnsi="Times New Roman" w:cs="Times New Roman"/>
          <w:sz w:val="24"/>
          <w:szCs w:val="24"/>
        </w:rPr>
      </w:pPr>
    </w:p>
    <w:p w:rsidR="00515E35" w:rsidRPr="004875B6" w:rsidRDefault="00515E35" w:rsidP="004875B6">
      <w:pPr>
        <w:pStyle w:val="NoSpacing"/>
        <w:rPr>
          <w:rFonts w:ascii="Times New Roman" w:hAnsi="Times New Roman" w:cs="Times New Roman"/>
          <w:sz w:val="24"/>
          <w:szCs w:val="24"/>
        </w:rPr>
      </w:pPr>
    </w:p>
    <w:p w:rsidR="00515E35" w:rsidRPr="004875B6" w:rsidRDefault="00515E35" w:rsidP="004875B6">
      <w:pPr>
        <w:pStyle w:val="NoSpacing"/>
        <w:rPr>
          <w:rFonts w:ascii="Times New Roman" w:hAnsi="Times New Roman" w:cs="Times New Roman"/>
          <w:sz w:val="24"/>
          <w:szCs w:val="24"/>
        </w:rPr>
      </w:pPr>
    </w:p>
    <w:p w:rsidR="00515E35" w:rsidRPr="004875B6" w:rsidRDefault="00515E35" w:rsidP="007A010C">
      <w:pPr>
        <w:pStyle w:val="NoSpacing"/>
        <w:jc w:val="both"/>
        <w:rPr>
          <w:rFonts w:ascii="Times New Roman" w:hAnsi="Times New Roman" w:cs="Times New Roman"/>
          <w:sz w:val="24"/>
          <w:szCs w:val="24"/>
        </w:rPr>
      </w:pPr>
    </w:p>
    <w:p w:rsidR="00515E35" w:rsidRPr="004875B6" w:rsidRDefault="00515E35" w:rsidP="007A010C">
      <w:pPr>
        <w:pStyle w:val="NoSpacing"/>
        <w:ind w:firstLine="720"/>
        <w:jc w:val="both"/>
        <w:rPr>
          <w:rFonts w:ascii="Times New Roman" w:hAnsi="Times New Roman" w:cs="Times New Roman"/>
          <w:sz w:val="24"/>
          <w:szCs w:val="24"/>
          <w:lang w:val="sr-Cyrl-BA"/>
        </w:rPr>
      </w:pPr>
      <w:r w:rsidRPr="004875B6">
        <w:rPr>
          <w:rFonts w:ascii="Times New Roman" w:hAnsi="Times New Roman" w:cs="Times New Roman"/>
          <w:sz w:val="24"/>
          <w:szCs w:val="24"/>
        </w:rPr>
        <w:t>Под пуном материјалном и кривичном одговорношћу потврђујем да сам понуду у поступку јавне набавке</w:t>
      </w:r>
      <w:r w:rsidRPr="004875B6">
        <w:rPr>
          <w:rFonts w:ascii="Times New Roman" w:hAnsi="Times New Roman" w:cs="Times New Roman"/>
          <w:sz w:val="24"/>
          <w:szCs w:val="24"/>
          <w:lang w:val="sr-Cyrl-BA"/>
        </w:rPr>
        <w:t xml:space="preserve"> мале вредности добара </w:t>
      </w:r>
      <w:r w:rsidR="000444F1" w:rsidRPr="004875B6">
        <w:rPr>
          <w:rFonts w:ascii="Times New Roman" w:hAnsi="Times New Roman" w:cs="Times New Roman"/>
          <w:sz w:val="24"/>
          <w:szCs w:val="24"/>
        </w:rPr>
        <w:t>–</w:t>
      </w:r>
      <w:r w:rsidRPr="004875B6">
        <w:rPr>
          <w:rFonts w:ascii="Times New Roman" w:hAnsi="Times New Roman" w:cs="Times New Roman"/>
          <w:sz w:val="24"/>
          <w:szCs w:val="24"/>
        </w:rPr>
        <w:t xml:space="preserve"> </w:t>
      </w:r>
      <w:r w:rsidR="000444F1" w:rsidRPr="004875B6">
        <w:rPr>
          <w:rFonts w:ascii="Times New Roman" w:hAnsi="Times New Roman" w:cs="Times New Roman"/>
          <w:sz w:val="24"/>
          <w:szCs w:val="24"/>
        </w:rPr>
        <w:t>ужине за ученике</w:t>
      </w:r>
      <w:r w:rsidR="00923F59" w:rsidRPr="004875B6">
        <w:rPr>
          <w:rFonts w:ascii="Times New Roman" w:hAnsi="Times New Roman" w:cs="Times New Roman"/>
          <w:sz w:val="24"/>
          <w:szCs w:val="24"/>
        </w:rPr>
        <w:t xml:space="preserve"> – школска 2015/2016. година</w:t>
      </w:r>
      <w:r w:rsidRPr="004875B6">
        <w:rPr>
          <w:rFonts w:ascii="Times New Roman" w:hAnsi="Times New Roman" w:cs="Times New Roman"/>
          <w:sz w:val="24"/>
          <w:szCs w:val="24"/>
        </w:rPr>
        <w:t xml:space="preserve"> ЈН бр. </w:t>
      </w:r>
      <w:r w:rsidR="002E4257" w:rsidRPr="004875B6">
        <w:rPr>
          <w:rFonts w:ascii="Times New Roman" w:hAnsi="Times New Roman" w:cs="Times New Roman"/>
          <w:sz w:val="24"/>
          <w:szCs w:val="24"/>
        </w:rPr>
        <w:t>6</w:t>
      </w:r>
      <w:r w:rsidR="00923F59" w:rsidRPr="004875B6">
        <w:rPr>
          <w:rFonts w:ascii="Times New Roman" w:hAnsi="Times New Roman" w:cs="Times New Roman"/>
          <w:sz w:val="24"/>
          <w:szCs w:val="24"/>
        </w:rPr>
        <w:t>/2015</w:t>
      </w:r>
      <w:r w:rsidRPr="004875B6">
        <w:rPr>
          <w:rFonts w:ascii="Times New Roman" w:hAnsi="Times New Roman" w:cs="Times New Roman"/>
          <w:sz w:val="24"/>
          <w:szCs w:val="24"/>
        </w:rPr>
        <w:t>, поднео независно, без договора са другим понуђачима или заинтересованим лицима.</w:t>
      </w:r>
    </w:p>
    <w:p w:rsidR="00515E35" w:rsidRPr="004875B6" w:rsidRDefault="00515E35" w:rsidP="004875B6">
      <w:pPr>
        <w:pStyle w:val="NoSpacing"/>
        <w:rPr>
          <w:rFonts w:ascii="Times New Roman" w:hAnsi="Times New Roman" w:cs="Times New Roman"/>
          <w:sz w:val="24"/>
          <w:szCs w:val="24"/>
        </w:rPr>
      </w:pPr>
    </w:p>
    <w:p w:rsidR="00515E35" w:rsidRPr="004875B6" w:rsidRDefault="00515E35" w:rsidP="004875B6">
      <w:pPr>
        <w:pStyle w:val="NoSpacing"/>
        <w:rPr>
          <w:rFonts w:ascii="Times New Roman" w:hAnsi="Times New Roman" w:cs="Times New Roman"/>
          <w:sz w:val="24"/>
          <w:szCs w:val="24"/>
        </w:rPr>
      </w:pPr>
    </w:p>
    <w:p w:rsidR="00515E35" w:rsidRPr="004875B6" w:rsidRDefault="00515E35" w:rsidP="004875B6">
      <w:pPr>
        <w:pStyle w:val="NoSpacing"/>
        <w:rPr>
          <w:rFonts w:ascii="Times New Roman" w:hAnsi="Times New Roman" w:cs="Times New Roman"/>
          <w:sz w:val="24"/>
          <w:szCs w:val="24"/>
        </w:rPr>
      </w:pPr>
    </w:p>
    <w:p w:rsidR="00515E35" w:rsidRPr="004875B6" w:rsidRDefault="00515E35" w:rsidP="004875B6">
      <w:pPr>
        <w:pStyle w:val="NoSpacing"/>
        <w:rPr>
          <w:rFonts w:ascii="Times New Roman" w:hAnsi="Times New Roman" w:cs="Times New Roman"/>
          <w:sz w:val="24"/>
          <w:szCs w:val="24"/>
        </w:rPr>
      </w:pPr>
      <w:r w:rsidRPr="004875B6">
        <w:rPr>
          <w:rFonts w:ascii="Times New Roman" w:hAnsi="Times New Roman" w:cs="Times New Roman"/>
          <w:sz w:val="24"/>
          <w:szCs w:val="24"/>
        </w:rPr>
        <w:tab/>
        <w:t>Датум</w:t>
      </w:r>
      <w:r w:rsidRPr="004875B6">
        <w:rPr>
          <w:rFonts w:ascii="Times New Roman" w:hAnsi="Times New Roman" w:cs="Times New Roman"/>
          <w:sz w:val="24"/>
          <w:szCs w:val="24"/>
        </w:rPr>
        <w:tab/>
      </w:r>
      <w:r w:rsidRPr="004875B6">
        <w:rPr>
          <w:rFonts w:ascii="Times New Roman" w:hAnsi="Times New Roman" w:cs="Times New Roman"/>
          <w:sz w:val="24"/>
          <w:szCs w:val="24"/>
        </w:rPr>
        <w:tab/>
      </w:r>
      <w:r w:rsidRPr="004875B6">
        <w:rPr>
          <w:rFonts w:ascii="Times New Roman" w:hAnsi="Times New Roman" w:cs="Times New Roman"/>
          <w:sz w:val="24"/>
          <w:szCs w:val="24"/>
        </w:rPr>
        <w:tab/>
      </w:r>
      <w:r w:rsidRPr="004875B6">
        <w:rPr>
          <w:rFonts w:ascii="Times New Roman" w:hAnsi="Times New Roman" w:cs="Times New Roman"/>
          <w:sz w:val="24"/>
          <w:szCs w:val="24"/>
        </w:rPr>
        <w:tab/>
      </w:r>
      <w:r w:rsidRPr="004875B6">
        <w:rPr>
          <w:rFonts w:ascii="Times New Roman" w:hAnsi="Times New Roman" w:cs="Times New Roman"/>
          <w:sz w:val="24"/>
          <w:szCs w:val="24"/>
        </w:rPr>
        <w:tab/>
        <w:t>М.П.</w:t>
      </w:r>
      <w:r w:rsidRPr="004875B6">
        <w:rPr>
          <w:rFonts w:ascii="Times New Roman" w:hAnsi="Times New Roman" w:cs="Times New Roman"/>
          <w:sz w:val="24"/>
          <w:szCs w:val="24"/>
        </w:rPr>
        <w:tab/>
      </w:r>
      <w:r w:rsidRPr="004875B6">
        <w:rPr>
          <w:rFonts w:ascii="Times New Roman" w:hAnsi="Times New Roman" w:cs="Times New Roman"/>
          <w:sz w:val="24"/>
          <w:szCs w:val="24"/>
        </w:rPr>
        <w:tab/>
      </w:r>
      <w:r w:rsidRPr="004875B6">
        <w:rPr>
          <w:rFonts w:ascii="Times New Roman" w:hAnsi="Times New Roman" w:cs="Times New Roman"/>
          <w:sz w:val="24"/>
          <w:szCs w:val="24"/>
        </w:rPr>
        <w:tab/>
      </w:r>
      <w:r w:rsidRPr="004875B6">
        <w:rPr>
          <w:rFonts w:ascii="Times New Roman" w:hAnsi="Times New Roman" w:cs="Times New Roman"/>
          <w:sz w:val="24"/>
          <w:szCs w:val="24"/>
        </w:rPr>
        <w:tab/>
      </w:r>
      <w:r w:rsidRPr="004875B6">
        <w:rPr>
          <w:rFonts w:ascii="Times New Roman" w:hAnsi="Times New Roman" w:cs="Times New Roman"/>
          <w:sz w:val="24"/>
          <w:szCs w:val="24"/>
        </w:rPr>
        <w:tab/>
        <w:t>Понуђач</w:t>
      </w:r>
    </w:p>
    <w:p w:rsidR="00515E35" w:rsidRPr="004875B6" w:rsidRDefault="00515E35" w:rsidP="004875B6">
      <w:pPr>
        <w:pStyle w:val="NoSpacing"/>
        <w:rPr>
          <w:rFonts w:ascii="Times New Roman" w:hAnsi="Times New Roman" w:cs="Times New Roman"/>
          <w:sz w:val="24"/>
          <w:szCs w:val="24"/>
        </w:rPr>
      </w:pPr>
      <w:r w:rsidRPr="004875B6">
        <w:rPr>
          <w:rFonts w:ascii="Times New Roman" w:hAnsi="Times New Roman" w:cs="Times New Roman"/>
          <w:sz w:val="24"/>
          <w:szCs w:val="24"/>
        </w:rPr>
        <w:t>_________________</w:t>
      </w:r>
      <w:r w:rsidRPr="004875B6">
        <w:rPr>
          <w:rFonts w:ascii="Times New Roman" w:hAnsi="Times New Roman" w:cs="Times New Roman"/>
          <w:sz w:val="24"/>
          <w:szCs w:val="24"/>
        </w:rPr>
        <w:tab/>
      </w:r>
      <w:r w:rsidRPr="004875B6">
        <w:rPr>
          <w:rFonts w:ascii="Times New Roman" w:hAnsi="Times New Roman" w:cs="Times New Roman"/>
          <w:sz w:val="24"/>
          <w:szCs w:val="24"/>
        </w:rPr>
        <w:tab/>
      </w:r>
      <w:r w:rsidRPr="004875B6">
        <w:rPr>
          <w:rFonts w:ascii="Times New Roman" w:hAnsi="Times New Roman" w:cs="Times New Roman"/>
          <w:sz w:val="24"/>
          <w:szCs w:val="24"/>
        </w:rPr>
        <w:tab/>
      </w:r>
      <w:r w:rsidRPr="004875B6">
        <w:rPr>
          <w:rFonts w:ascii="Times New Roman" w:hAnsi="Times New Roman" w:cs="Times New Roman"/>
          <w:sz w:val="24"/>
          <w:szCs w:val="24"/>
        </w:rPr>
        <w:tab/>
      </w:r>
      <w:r w:rsidRPr="004875B6">
        <w:rPr>
          <w:rFonts w:ascii="Times New Roman" w:hAnsi="Times New Roman" w:cs="Times New Roman"/>
          <w:sz w:val="24"/>
          <w:szCs w:val="24"/>
        </w:rPr>
        <w:tab/>
      </w:r>
      <w:r w:rsidRPr="004875B6">
        <w:rPr>
          <w:rFonts w:ascii="Times New Roman" w:hAnsi="Times New Roman" w:cs="Times New Roman"/>
          <w:sz w:val="24"/>
          <w:szCs w:val="24"/>
        </w:rPr>
        <w:tab/>
      </w:r>
      <w:r w:rsidRPr="004875B6">
        <w:rPr>
          <w:rFonts w:ascii="Times New Roman" w:hAnsi="Times New Roman" w:cs="Times New Roman"/>
          <w:sz w:val="24"/>
          <w:szCs w:val="24"/>
        </w:rPr>
        <w:tab/>
      </w:r>
      <w:r w:rsidRPr="004875B6">
        <w:rPr>
          <w:rFonts w:ascii="Times New Roman" w:hAnsi="Times New Roman" w:cs="Times New Roman"/>
          <w:sz w:val="24"/>
          <w:szCs w:val="24"/>
        </w:rPr>
        <w:tab/>
        <w:t>_________________</w:t>
      </w:r>
    </w:p>
    <w:p w:rsidR="00515E35" w:rsidRPr="004875B6" w:rsidRDefault="00515E35" w:rsidP="004875B6">
      <w:pPr>
        <w:pStyle w:val="NoSpacing"/>
        <w:rPr>
          <w:rFonts w:ascii="Times New Roman" w:hAnsi="Times New Roman" w:cs="Times New Roman"/>
          <w:sz w:val="24"/>
          <w:szCs w:val="24"/>
        </w:rPr>
      </w:pPr>
    </w:p>
    <w:p w:rsidR="00515E35" w:rsidRPr="004875B6" w:rsidRDefault="00515E35" w:rsidP="004875B6">
      <w:pPr>
        <w:pStyle w:val="NoSpacing"/>
        <w:rPr>
          <w:rFonts w:ascii="Times New Roman" w:hAnsi="Times New Roman" w:cs="Times New Roman"/>
          <w:sz w:val="24"/>
          <w:szCs w:val="24"/>
        </w:rPr>
      </w:pPr>
    </w:p>
    <w:p w:rsidR="00515E35" w:rsidRPr="004875B6" w:rsidRDefault="00515E35" w:rsidP="004875B6">
      <w:pPr>
        <w:pStyle w:val="NoSpacing"/>
        <w:rPr>
          <w:rFonts w:ascii="Times New Roman" w:hAnsi="Times New Roman" w:cs="Times New Roman"/>
          <w:sz w:val="24"/>
          <w:szCs w:val="24"/>
        </w:rPr>
      </w:pPr>
    </w:p>
    <w:p w:rsidR="00515E35" w:rsidRPr="004875B6" w:rsidRDefault="00515E35" w:rsidP="004875B6">
      <w:pPr>
        <w:pStyle w:val="NoSpacing"/>
        <w:rPr>
          <w:rFonts w:ascii="Times New Roman" w:hAnsi="Times New Roman" w:cs="Times New Roman"/>
          <w:sz w:val="24"/>
          <w:szCs w:val="24"/>
        </w:rPr>
      </w:pPr>
    </w:p>
    <w:p w:rsidR="00515E35" w:rsidRPr="004875B6" w:rsidRDefault="00515E35" w:rsidP="005163EA">
      <w:pPr>
        <w:pStyle w:val="NoSpacing"/>
        <w:jc w:val="both"/>
        <w:rPr>
          <w:rFonts w:ascii="Times New Roman" w:hAnsi="Times New Roman" w:cs="Times New Roman"/>
          <w:sz w:val="24"/>
          <w:szCs w:val="24"/>
        </w:rPr>
      </w:pPr>
      <w:r w:rsidRPr="004875B6">
        <w:rPr>
          <w:rFonts w:ascii="Times New Roman" w:hAnsi="Times New Roman" w:cs="Times New Roman"/>
          <w:b/>
          <w:sz w:val="24"/>
          <w:szCs w:val="24"/>
        </w:rPr>
        <w:t>Напомена</w:t>
      </w:r>
      <w:r w:rsidRPr="004875B6">
        <w:rPr>
          <w:rFonts w:ascii="Times New Roman" w:hAnsi="Times New Roman" w:cs="Times New Roman"/>
          <w:sz w:val="24"/>
          <w:szCs w:val="24"/>
        </w:rPr>
        <w:t>: 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15E35" w:rsidRPr="004875B6" w:rsidRDefault="00515E35" w:rsidP="004875B6">
      <w:pPr>
        <w:pStyle w:val="NoSpacing"/>
        <w:rPr>
          <w:rFonts w:ascii="Times New Roman" w:hAnsi="Times New Roman" w:cs="Times New Roman"/>
          <w:sz w:val="24"/>
          <w:szCs w:val="24"/>
        </w:rPr>
      </w:pPr>
      <w:r w:rsidRPr="004875B6">
        <w:rPr>
          <w:rFonts w:ascii="Times New Roman" w:hAnsi="Times New Roman" w:cs="Times New Roman"/>
          <w:b/>
          <w:sz w:val="24"/>
          <w:szCs w:val="24"/>
          <w:u w:val="single"/>
        </w:rPr>
        <w:t>Уколико понуду подноси група понуђача</w:t>
      </w:r>
      <w:r w:rsidRPr="004875B6">
        <w:rPr>
          <w:rFonts w:ascii="Times New Roman" w:hAnsi="Times New Roman" w:cs="Times New Roman"/>
          <w:sz w:val="24"/>
          <w:szCs w:val="24"/>
        </w:rPr>
        <w:t>, Изјава мора бити потписана од стране овлашћеног лица сваког понуђача из групе понуђача и оверена печатом.</w:t>
      </w:r>
    </w:p>
    <w:sectPr w:rsidR="00515E35" w:rsidRPr="004875B6" w:rsidSect="00776568">
      <w:footerReference w:type="default" r:id="rId12"/>
      <w:pgSz w:w="12240" w:h="15840"/>
      <w:pgMar w:top="709" w:right="851" w:bottom="56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13CD" w:rsidRDefault="00C113CD" w:rsidP="00C711DB">
      <w:pPr>
        <w:spacing w:after="0" w:line="240" w:lineRule="auto"/>
      </w:pPr>
      <w:r>
        <w:separator/>
      </w:r>
    </w:p>
  </w:endnote>
  <w:endnote w:type="continuationSeparator" w:id="1">
    <w:p w:rsidR="00C113CD" w:rsidRDefault="00C113CD" w:rsidP="00C711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TimesNewRomanPSMT">
    <w:altName w:val="Times New Roman"/>
    <w:charset w:val="EE"/>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rPr>
      <w:id w:val="12737094"/>
      <w:docPartObj>
        <w:docPartGallery w:val="Page Numbers (Bottom of Page)"/>
        <w:docPartUnique/>
      </w:docPartObj>
    </w:sdtPr>
    <w:sdtContent>
      <w:sdt>
        <w:sdtPr>
          <w:rPr>
            <w:b/>
          </w:rPr>
          <w:id w:val="12737095"/>
          <w:docPartObj>
            <w:docPartGallery w:val="Page Numbers (Top of Page)"/>
            <w:docPartUnique/>
          </w:docPartObj>
        </w:sdtPr>
        <w:sdtContent>
          <w:p w:rsidR="008B6CAF" w:rsidRPr="00C711DB" w:rsidRDefault="008B6CAF">
            <w:pPr>
              <w:pStyle w:val="Footer"/>
              <w:jc w:val="right"/>
              <w:rPr>
                <w:b/>
              </w:rPr>
            </w:pPr>
            <w:r w:rsidRPr="00C711DB">
              <w:rPr>
                <w:b/>
              </w:rPr>
              <w:t xml:space="preserve">Page </w:t>
            </w:r>
            <w:r w:rsidR="00863744" w:rsidRPr="00C711DB">
              <w:rPr>
                <w:b/>
                <w:sz w:val="24"/>
                <w:szCs w:val="24"/>
              </w:rPr>
              <w:fldChar w:fldCharType="begin"/>
            </w:r>
            <w:r w:rsidRPr="00C711DB">
              <w:rPr>
                <w:b/>
              </w:rPr>
              <w:instrText xml:space="preserve"> PAGE </w:instrText>
            </w:r>
            <w:r w:rsidR="00863744" w:rsidRPr="00C711DB">
              <w:rPr>
                <w:b/>
                <w:sz w:val="24"/>
                <w:szCs w:val="24"/>
              </w:rPr>
              <w:fldChar w:fldCharType="separate"/>
            </w:r>
            <w:r w:rsidR="00A7724D">
              <w:rPr>
                <w:b/>
                <w:noProof/>
              </w:rPr>
              <w:t>7</w:t>
            </w:r>
            <w:r w:rsidR="00863744" w:rsidRPr="00C711DB">
              <w:rPr>
                <w:b/>
                <w:sz w:val="24"/>
                <w:szCs w:val="24"/>
              </w:rPr>
              <w:fldChar w:fldCharType="end"/>
            </w:r>
            <w:r w:rsidRPr="00C711DB">
              <w:rPr>
                <w:b/>
              </w:rPr>
              <w:t xml:space="preserve"> of </w:t>
            </w:r>
            <w:r w:rsidR="00863744" w:rsidRPr="00C711DB">
              <w:rPr>
                <w:b/>
                <w:sz w:val="24"/>
                <w:szCs w:val="24"/>
              </w:rPr>
              <w:fldChar w:fldCharType="begin"/>
            </w:r>
            <w:r w:rsidRPr="00C711DB">
              <w:rPr>
                <w:b/>
              </w:rPr>
              <w:instrText xml:space="preserve"> NUMPAGES  </w:instrText>
            </w:r>
            <w:r w:rsidR="00863744" w:rsidRPr="00C711DB">
              <w:rPr>
                <w:b/>
                <w:sz w:val="24"/>
                <w:szCs w:val="24"/>
              </w:rPr>
              <w:fldChar w:fldCharType="separate"/>
            </w:r>
            <w:r w:rsidR="00A7724D">
              <w:rPr>
                <w:b/>
                <w:noProof/>
              </w:rPr>
              <w:t>29</w:t>
            </w:r>
            <w:r w:rsidR="00863744" w:rsidRPr="00C711DB">
              <w:rPr>
                <w:b/>
                <w:sz w:val="24"/>
                <w:szCs w:val="24"/>
              </w:rPr>
              <w:fldChar w:fldCharType="end"/>
            </w:r>
          </w:p>
        </w:sdtContent>
      </w:sdt>
    </w:sdtContent>
  </w:sdt>
  <w:p w:rsidR="008B6CAF" w:rsidRPr="00495066" w:rsidRDefault="008B6CAF">
    <w:pPr>
      <w:pStyle w:val="Footer"/>
      <w:rPr>
        <w:rFonts w:ascii="Times New Roman" w:hAnsi="Times New Roman" w:cs="Times New Roman"/>
        <w:b/>
      </w:rPr>
    </w:pPr>
    <w:r w:rsidRPr="00C711DB">
      <w:rPr>
        <w:rFonts w:ascii="Times New Roman" w:hAnsi="Times New Roman" w:cs="Times New Roman"/>
        <w:b/>
      </w:rPr>
      <w:t xml:space="preserve">Конкурсна документација за јавну набавку мале вредности ЈН бр. </w:t>
    </w:r>
    <w:r>
      <w:rPr>
        <w:rFonts w:ascii="Times New Roman" w:hAnsi="Times New Roman" w:cs="Times New Roman"/>
        <w:b/>
      </w:rPr>
      <w:t>6</w:t>
    </w:r>
    <w:r w:rsidRPr="00C711DB">
      <w:rPr>
        <w:rFonts w:ascii="Times New Roman" w:hAnsi="Times New Roman" w:cs="Times New Roman"/>
        <w:b/>
      </w:rPr>
      <w:t>/201</w:t>
    </w:r>
    <w:r>
      <w:rPr>
        <w:rFonts w:ascii="Times New Roman" w:hAnsi="Times New Roman" w:cs="Times New Roman"/>
        <w:b/>
      </w:rPr>
      <w:t>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13CD" w:rsidRDefault="00C113CD" w:rsidP="00C711DB">
      <w:pPr>
        <w:spacing w:after="0" w:line="240" w:lineRule="auto"/>
      </w:pPr>
      <w:r>
        <w:separator/>
      </w:r>
    </w:p>
  </w:footnote>
  <w:footnote w:type="continuationSeparator" w:id="1">
    <w:p w:rsidR="00C113CD" w:rsidRDefault="00C113CD" w:rsidP="00C711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2AC3DEC"/>
    <w:multiLevelType w:val="hybridMultilevel"/>
    <w:tmpl w:val="A72241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05026091"/>
    <w:multiLevelType w:val="hybridMultilevel"/>
    <w:tmpl w:val="F2DEBF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974864"/>
    <w:multiLevelType w:val="hybridMultilevel"/>
    <w:tmpl w:val="CEEAA394"/>
    <w:lvl w:ilvl="0" w:tplc="E9BC849E">
      <w:start w:val="1"/>
      <w:numFmt w:val="decimal"/>
      <w:lvlText w:val="%1)"/>
      <w:lvlJc w:val="left"/>
      <w:pPr>
        <w:ind w:left="1710" w:hanging="360"/>
      </w:pPr>
      <w:rPr>
        <w:rFonts w:ascii="Times New Roman" w:eastAsia="Arial Unicode MS" w:hAnsi="Times New Roman" w:cs="Times New Roman"/>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nsid w:val="1FCE5421"/>
    <w:multiLevelType w:val="hybridMultilevel"/>
    <w:tmpl w:val="8CCAA120"/>
    <w:lvl w:ilvl="0" w:tplc="7B525B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93F11F6"/>
    <w:multiLevelType w:val="hybridMultilevel"/>
    <w:tmpl w:val="B6661F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D72881"/>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0">
    <w:nsid w:val="4D3A7D76"/>
    <w:multiLevelType w:val="hybridMultilevel"/>
    <w:tmpl w:val="F6F6E024"/>
    <w:lvl w:ilvl="0" w:tplc="081A0001">
      <w:start w:val="1"/>
      <w:numFmt w:val="bullet"/>
      <w:lvlText w:val=""/>
      <w:lvlJc w:val="left"/>
      <w:pPr>
        <w:tabs>
          <w:tab w:val="num" w:pos="1068"/>
        </w:tabs>
        <w:ind w:left="1068"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1">
    <w:nsid w:val="52E3180D"/>
    <w:multiLevelType w:val="hybridMultilevel"/>
    <w:tmpl w:val="B5F2A3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3">
    <w:nsid w:val="5B593E49"/>
    <w:multiLevelType w:val="hybridMultilevel"/>
    <w:tmpl w:val="3FF861E6"/>
    <w:lvl w:ilvl="0" w:tplc="FBA473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30B5EAF"/>
    <w:multiLevelType w:val="hybridMultilevel"/>
    <w:tmpl w:val="8CCAA120"/>
    <w:lvl w:ilvl="0" w:tplc="7B525B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67729FB"/>
    <w:multiLevelType w:val="hybridMultilevel"/>
    <w:tmpl w:val="B6661F8E"/>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7A19BD"/>
    <w:multiLevelType w:val="hybridMultilevel"/>
    <w:tmpl w:val="376A5098"/>
    <w:lvl w:ilvl="0" w:tplc="081A0001">
      <w:start w:val="1"/>
      <w:numFmt w:val="bullet"/>
      <w:lvlText w:val=""/>
      <w:lvlJc w:val="left"/>
      <w:pPr>
        <w:tabs>
          <w:tab w:val="num" w:pos="1080"/>
        </w:tabs>
        <w:ind w:left="108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7">
    <w:nsid w:val="6FF3126E"/>
    <w:multiLevelType w:val="hybridMultilevel"/>
    <w:tmpl w:val="786EA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7021E7"/>
    <w:multiLevelType w:val="hybridMultilevel"/>
    <w:tmpl w:val="C0E48F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A51124"/>
    <w:multiLevelType w:val="hybridMultilevel"/>
    <w:tmpl w:val="67769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1B4AC6"/>
    <w:multiLevelType w:val="hybridMultilevel"/>
    <w:tmpl w:val="776A99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79783C34"/>
    <w:multiLevelType w:val="hybridMultilevel"/>
    <w:tmpl w:val="B95CA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1"/>
  </w:num>
  <w:num w:numId="3">
    <w:abstractNumId w:val="4"/>
  </w:num>
  <w:num w:numId="4">
    <w:abstractNumId w:val="18"/>
  </w:num>
  <w:num w:numId="5">
    <w:abstractNumId w:val="14"/>
  </w:num>
  <w:num w:numId="6">
    <w:abstractNumId w:val="7"/>
  </w:num>
  <w:num w:numId="7">
    <w:abstractNumId w:val="1"/>
  </w:num>
  <w:num w:numId="8">
    <w:abstractNumId w:val="11"/>
  </w:num>
  <w:num w:numId="9">
    <w:abstractNumId w:val="17"/>
  </w:num>
  <w:num w:numId="10">
    <w:abstractNumId w:val="19"/>
  </w:num>
  <w:num w:numId="11">
    <w:abstractNumId w:val="20"/>
  </w:num>
  <w:num w:numId="12">
    <w:abstractNumId w:val="8"/>
  </w:num>
  <w:num w:numId="13">
    <w:abstractNumId w:val="3"/>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2"/>
  </w:num>
  <w:num w:numId="18">
    <w:abstractNumId w:val="12"/>
  </w:num>
  <w:num w:numId="19">
    <w:abstractNumId w:val="9"/>
  </w:num>
  <w:num w:numId="20">
    <w:abstractNumId w:val="6"/>
  </w:num>
  <w:num w:numId="21">
    <w:abstractNumId w:val="13"/>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0"/>
    <w:footnote w:id="1"/>
  </w:footnotePr>
  <w:endnotePr>
    <w:endnote w:id="0"/>
    <w:endnote w:id="1"/>
  </w:endnotePr>
  <w:compat>
    <w:useFELayout/>
  </w:compat>
  <w:rsids>
    <w:rsidRoot w:val="00C711DB"/>
    <w:rsid w:val="00010427"/>
    <w:rsid w:val="00012825"/>
    <w:rsid w:val="00020472"/>
    <w:rsid w:val="00026728"/>
    <w:rsid w:val="000345B8"/>
    <w:rsid w:val="000353F2"/>
    <w:rsid w:val="00043EAC"/>
    <w:rsid w:val="000444F1"/>
    <w:rsid w:val="000449C3"/>
    <w:rsid w:val="00044FD6"/>
    <w:rsid w:val="000502D2"/>
    <w:rsid w:val="00057789"/>
    <w:rsid w:val="00086245"/>
    <w:rsid w:val="00087946"/>
    <w:rsid w:val="00093311"/>
    <w:rsid w:val="00096DB2"/>
    <w:rsid w:val="000B065E"/>
    <w:rsid w:val="000B09B8"/>
    <w:rsid w:val="000C1285"/>
    <w:rsid w:val="000C2666"/>
    <w:rsid w:val="000C3F28"/>
    <w:rsid w:val="000C4196"/>
    <w:rsid w:val="000D0B57"/>
    <w:rsid w:val="000D2BCF"/>
    <w:rsid w:val="000E0446"/>
    <w:rsid w:val="000E4CB9"/>
    <w:rsid w:val="000E5EFF"/>
    <w:rsid w:val="000F4E13"/>
    <w:rsid w:val="00100178"/>
    <w:rsid w:val="0010107A"/>
    <w:rsid w:val="001025F8"/>
    <w:rsid w:val="0010274A"/>
    <w:rsid w:val="00103B1C"/>
    <w:rsid w:val="00111F22"/>
    <w:rsid w:val="001161F5"/>
    <w:rsid w:val="00117C5C"/>
    <w:rsid w:val="001204B8"/>
    <w:rsid w:val="001210E9"/>
    <w:rsid w:val="00136A5B"/>
    <w:rsid w:val="00136E05"/>
    <w:rsid w:val="00137D7A"/>
    <w:rsid w:val="0015039F"/>
    <w:rsid w:val="00152060"/>
    <w:rsid w:val="001547BA"/>
    <w:rsid w:val="00163987"/>
    <w:rsid w:val="00182C8F"/>
    <w:rsid w:val="00183146"/>
    <w:rsid w:val="00187491"/>
    <w:rsid w:val="001949D8"/>
    <w:rsid w:val="00197FBC"/>
    <w:rsid w:val="001B5F6A"/>
    <w:rsid w:val="001C03B9"/>
    <w:rsid w:val="001D1DCD"/>
    <w:rsid w:val="001D75E7"/>
    <w:rsid w:val="001F09AF"/>
    <w:rsid w:val="001F4825"/>
    <w:rsid w:val="001F6C3C"/>
    <w:rsid w:val="0020541F"/>
    <w:rsid w:val="002155CE"/>
    <w:rsid w:val="00220A38"/>
    <w:rsid w:val="002223CB"/>
    <w:rsid w:val="00223A34"/>
    <w:rsid w:val="002423AC"/>
    <w:rsid w:val="00267B35"/>
    <w:rsid w:val="0027786D"/>
    <w:rsid w:val="0028087B"/>
    <w:rsid w:val="00281828"/>
    <w:rsid w:val="0028764D"/>
    <w:rsid w:val="00292476"/>
    <w:rsid w:val="002A032F"/>
    <w:rsid w:val="002C63C0"/>
    <w:rsid w:val="002D5852"/>
    <w:rsid w:val="002D7A3A"/>
    <w:rsid w:val="002E1ACC"/>
    <w:rsid w:val="002E4257"/>
    <w:rsid w:val="002F076A"/>
    <w:rsid w:val="002F3A03"/>
    <w:rsid w:val="00310A15"/>
    <w:rsid w:val="00315CDE"/>
    <w:rsid w:val="00315D01"/>
    <w:rsid w:val="00321870"/>
    <w:rsid w:val="00337BF6"/>
    <w:rsid w:val="00337CFC"/>
    <w:rsid w:val="0034735F"/>
    <w:rsid w:val="00351604"/>
    <w:rsid w:val="0035530F"/>
    <w:rsid w:val="00357D6F"/>
    <w:rsid w:val="00366C7B"/>
    <w:rsid w:val="003678D5"/>
    <w:rsid w:val="0038126B"/>
    <w:rsid w:val="003835A3"/>
    <w:rsid w:val="00385B10"/>
    <w:rsid w:val="00391D1B"/>
    <w:rsid w:val="00392BB1"/>
    <w:rsid w:val="003A65BE"/>
    <w:rsid w:val="003B1490"/>
    <w:rsid w:val="003C07CC"/>
    <w:rsid w:val="003C5B95"/>
    <w:rsid w:val="003C62A2"/>
    <w:rsid w:val="003D0010"/>
    <w:rsid w:val="003D010C"/>
    <w:rsid w:val="003D02C3"/>
    <w:rsid w:val="003D1F23"/>
    <w:rsid w:val="003D20C4"/>
    <w:rsid w:val="003E24EC"/>
    <w:rsid w:val="003F2A99"/>
    <w:rsid w:val="003F63EF"/>
    <w:rsid w:val="00407C42"/>
    <w:rsid w:val="00411F9A"/>
    <w:rsid w:val="00420BE7"/>
    <w:rsid w:val="00421430"/>
    <w:rsid w:val="00433E15"/>
    <w:rsid w:val="00435543"/>
    <w:rsid w:val="00435781"/>
    <w:rsid w:val="00436021"/>
    <w:rsid w:val="0043662C"/>
    <w:rsid w:val="00445410"/>
    <w:rsid w:val="00446394"/>
    <w:rsid w:val="00457668"/>
    <w:rsid w:val="0046756D"/>
    <w:rsid w:val="00473293"/>
    <w:rsid w:val="00476330"/>
    <w:rsid w:val="00481EAE"/>
    <w:rsid w:val="004875B6"/>
    <w:rsid w:val="00495066"/>
    <w:rsid w:val="004A096B"/>
    <w:rsid w:val="004D1E09"/>
    <w:rsid w:val="004D569A"/>
    <w:rsid w:val="004E2B36"/>
    <w:rsid w:val="004E6BE0"/>
    <w:rsid w:val="004F17BF"/>
    <w:rsid w:val="00513690"/>
    <w:rsid w:val="00515E35"/>
    <w:rsid w:val="005163EA"/>
    <w:rsid w:val="00517A61"/>
    <w:rsid w:val="00523556"/>
    <w:rsid w:val="0053412F"/>
    <w:rsid w:val="00540E99"/>
    <w:rsid w:val="005623E2"/>
    <w:rsid w:val="005640D7"/>
    <w:rsid w:val="00571CDD"/>
    <w:rsid w:val="005740D9"/>
    <w:rsid w:val="005866E4"/>
    <w:rsid w:val="005B2798"/>
    <w:rsid w:val="005B6DA0"/>
    <w:rsid w:val="005C1631"/>
    <w:rsid w:val="005D5BBF"/>
    <w:rsid w:val="005E542D"/>
    <w:rsid w:val="005E68CF"/>
    <w:rsid w:val="00602115"/>
    <w:rsid w:val="00606F8B"/>
    <w:rsid w:val="00610C1C"/>
    <w:rsid w:val="006224F3"/>
    <w:rsid w:val="006341B3"/>
    <w:rsid w:val="006447BD"/>
    <w:rsid w:val="00655D63"/>
    <w:rsid w:val="00657BC2"/>
    <w:rsid w:val="00660318"/>
    <w:rsid w:val="006628D6"/>
    <w:rsid w:val="006724A3"/>
    <w:rsid w:val="006813B1"/>
    <w:rsid w:val="00683A48"/>
    <w:rsid w:val="006957A2"/>
    <w:rsid w:val="00695A1A"/>
    <w:rsid w:val="006A04F7"/>
    <w:rsid w:val="006A14B7"/>
    <w:rsid w:val="006A1EEA"/>
    <w:rsid w:val="006A6902"/>
    <w:rsid w:val="006B4626"/>
    <w:rsid w:val="006D00F0"/>
    <w:rsid w:val="006D39EB"/>
    <w:rsid w:val="006D4CAB"/>
    <w:rsid w:val="006F7D79"/>
    <w:rsid w:val="00706423"/>
    <w:rsid w:val="0071537B"/>
    <w:rsid w:val="0072420F"/>
    <w:rsid w:val="0072425F"/>
    <w:rsid w:val="007341C8"/>
    <w:rsid w:val="0074337D"/>
    <w:rsid w:val="00743B6B"/>
    <w:rsid w:val="007538FA"/>
    <w:rsid w:val="00755ACF"/>
    <w:rsid w:val="007613DF"/>
    <w:rsid w:val="00762351"/>
    <w:rsid w:val="00770167"/>
    <w:rsid w:val="00776568"/>
    <w:rsid w:val="00792E64"/>
    <w:rsid w:val="007A010C"/>
    <w:rsid w:val="007B078E"/>
    <w:rsid w:val="007B542B"/>
    <w:rsid w:val="007C7E60"/>
    <w:rsid w:val="007D1D76"/>
    <w:rsid w:val="007D2A40"/>
    <w:rsid w:val="007F5542"/>
    <w:rsid w:val="007F6A3A"/>
    <w:rsid w:val="007F6CAF"/>
    <w:rsid w:val="007F7E63"/>
    <w:rsid w:val="00800FF5"/>
    <w:rsid w:val="00801EF5"/>
    <w:rsid w:val="00802AEC"/>
    <w:rsid w:val="00802B60"/>
    <w:rsid w:val="00805935"/>
    <w:rsid w:val="00816E88"/>
    <w:rsid w:val="00822157"/>
    <w:rsid w:val="008221FE"/>
    <w:rsid w:val="00824F51"/>
    <w:rsid w:val="00832E3B"/>
    <w:rsid w:val="00834E87"/>
    <w:rsid w:val="00835ECC"/>
    <w:rsid w:val="008469D4"/>
    <w:rsid w:val="00855072"/>
    <w:rsid w:val="00863744"/>
    <w:rsid w:val="00865305"/>
    <w:rsid w:val="008661F6"/>
    <w:rsid w:val="00866F1A"/>
    <w:rsid w:val="0086739F"/>
    <w:rsid w:val="008829A3"/>
    <w:rsid w:val="00885408"/>
    <w:rsid w:val="008876ED"/>
    <w:rsid w:val="008A3E4B"/>
    <w:rsid w:val="008A5EF4"/>
    <w:rsid w:val="008B01B0"/>
    <w:rsid w:val="008B4312"/>
    <w:rsid w:val="008B6CAF"/>
    <w:rsid w:val="009073AF"/>
    <w:rsid w:val="009109A8"/>
    <w:rsid w:val="00923F59"/>
    <w:rsid w:val="009334BD"/>
    <w:rsid w:val="00947148"/>
    <w:rsid w:val="009634FD"/>
    <w:rsid w:val="00991D8C"/>
    <w:rsid w:val="00997F68"/>
    <w:rsid w:val="009D7729"/>
    <w:rsid w:val="00A01C5D"/>
    <w:rsid w:val="00A110FD"/>
    <w:rsid w:val="00A212DB"/>
    <w:rsid w:val="00A21823"/>
    <w:rsid w:val="00A21C7F"/>
    <w:rsid w:val="00A50510"/>
    <w:rsid w:val="00A55732"/>
    <w:rsid w:val="00A63E36"/>
    <w:rsid w:val="00A652C5"/>
    <w:rsid w:val="00A7724D"/>
    <w:rsid w:val="00A80703"/>
    <w:rsid w:val="00A80973"/>
    <w:rsid w:val="00A87D67"/>
    <w:rsid w:val="00A935D1"/>
    <w:rsid w:val="00AA29E9"/>
    <w:rsid w:val="00AB2338"/>
    <w:rsid w:val="00AC1696"/>
    <w:rsid w:val="00AC3821"/>
    <w:rsid w:val="00AE0C9B"/>
    <w:rsid w:val="00B149EA"/>
    <w:rsid w:val="00B1677D"/>
    <w:rsid w:val="00B310C1"/>
    <w:rsid w:val="00B31AED"/>
    <w:rsid w:val="00B477B8"/>
    <w:rsid w:val="00B56379"/>
    <w:rsid w:val="00B63672"/>
    <w:rsid w:val="00B8180D"/>
    <w:rsid w:val="00B92C8A"/>
    <w:rsid w:val="00BB7293"/>
    <w:rsid w:val="00C111EF"/>
    <w:rsid w:val="00C113CD"/>
    <w:rsid w:val="00C119C9"/>
    <w:rsid w:val="00C26616"/>
    <w:rsid w:val="00C276C6"/>
    <w:rsid w:val="00C44318"/>
    <w:rsid w:val="00C47A86"/>
    <w:rsid w:val="00C5517A"/>
    <w:rsid w:val="00C64099"/>
    <w:rsid w:val="00C711DB"/>
    <w:rsid w:val="00C81C7C"/>
    <w:rsid w:val="00C82CE0"/>
    <w:rsid w:val="00C97AD3"/>
    <w:rsid w:val="00CA3A89"/>
    <w:rsid w:val="00CB6BA9"/>
    <w:rsid w:val="00CC1B18"/>
    <w:rsid w:val="00CD0D15"/>
    <w:rsid w:val="00CD6B9B"/>
    <w:rsid w:val="00CD6F11"/>
    <w:rsid w:val="00CE143B"/>
    <w:rsid w:val="00CE4C01"/>
    <w:rsid w:val="00D26995"/>
    <w:rsid w:val="00D35F73"/>
    <w:rsid w:val="00D36EAA"/>
    <w:rsid w:val="00D41C71"/>
    <w:rsid w:val="00D452DD"/>
    <w:rsid w:val="00D47736"/>
    <w:rsid w:val="00D540E2"/>
    <w:rsid w:val="00D6075B"/>
    <w:rsid w:val="00D61F5B"/>
    <w:rsid w:val="00D774E4"/>
    <w:rsid w:val="00D919FD"/>
    <w:rsid w:val="00D94880"/>
    <w:rsid w:val="00DA18BC"/>
    <w:rsid w:val="00DB68EC"/>
    <w:rsid w:val="00DE0869"/>
    <w:rsid w:val="00DE3B9B"/>
    <w:rsid w:val="00DF3C52"/>
    <w:rsid w:val="00E03F29"/>
    <w:rsid w:val="00E267D3"/>
    <w:rsid w:val="00E306F3"/>
    <w:rsid w:val="00E32C3E"/>
    <w:rsid w:val="00E43D7E"/>
    <w:rsid w:val="00E4697F"/>
    <w:rsid w:val="00E51695"/>
    <w:rsid w:val="00E624A8"/>
    <w:rsid w:val="00E67E2B"/>
    <w:rsid w:val="00E71691"/>
    <w:rsid w:val="00E71BD3"/>
    <w:rsid w:val="00E807B5"/>
    <w:rsid w:val="00EB4FEF"/>
    <w:rsid w:val="00EB6ADD"/>
    <w:rsid w:val="00EC5201"/>
    <w:rsid w:val="00EC613F"/>
    <w:rsid w:val="00ED354C"/>
    <w:rsid w:val="00F05E29"/>
    <w:rsid w:val="00F33B7A"/>
    <w:rsid w:val="00F4599B"/>
    <w:rsid w:val="00F60118"/>
    <w:rsid w:val="00F60600"/>
    <w:rsid w:val="00F654F3"/>
    <w:rsid w:val="00F66D9C"/>
    <w:rsid w:val="00F701C3"/>
    <w:rsid w:val="00F872E0"/>
    <w:rsid w:val="00FA4A2F"/>
    <w:rsid w:val="00FC344D"/>
    <w:rsid w:val="00FC3EDF"/>
    <w:rsid w:val="00FC470C"/>
    <w:rsid w:val="00FD33B9"/>
    <w:rsid w:val="00FD666C"/>
    <w:rsid w:val="00FD7186"/>
    <w:rsid w:val="00FF10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E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711DB"/>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C711DB"/>
  </w:style>
  <w:style w:type="paragraph" w:styleId="Footer">
    <w:name w:val="footer"/>
    <w:basedOn w:val="Normal"/>
    <w:link w:val="FooterChar"/>
    <w:uiPriority w:val="99"/>
    <w:unhideWhenUsed/>
    <w:rsid w:val="00C711DB"/>
    <w:pPr>
      <w:tabs>
        <w:tab w:val="center" w:pos="4703"/>
        <w:tab w:val="right" w:pos="9406"/>
      </w:tabs>
      <w:spacing w:after="0" w:line="240" w:lineRule="auto"/>
    </w:pPr>
  </w:style>
  <w:style w:type="character" w:customStyle="1" w:styleId="FooterChar">
    <w:name w:val="Footer Char"/>
    <w:basedOn w:val="DefaultParagraphFont"/>
    <w:link w:val="Footer"/>
    <w:uiPriority w:val="99"/>
    <w:rsid w:val="00C711DB"/>
  </w:style>
  <w:style w:type="table" w:styleId="TableGrid">
    <w:name w:val="Table Grid"/>
    <w:basedOn w:val="TableNormal"/>
    <w:uiPriority w:val="59"/>
    <w:rsid w:val="00197F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nhideWhenUsed/>
    <w:rsid w:val="00C119C9"/>
    <w:rPr>
      <w:color w:val="0000FF"/>
      <w:u w:val="single"/>
    </w:rPr>
  </w:style>
  <w:style w:type="paragraph" w:styleId="ListParagraph">
    <w:name w:val="List Paragraph"/>
    <w:basedOn w:val="Normal"/>
    <w:qFormat/>
    <w:rsid w:val="00695A1A"/>
    <w:pPr>
      <w:ind w:left="720"/>
      <w:contextualSpacing/>
    </w:pPr>
  </w:style>
  <w:style w:type="paragraph" w:styleId="BodyText2">
    <w:name w:val="Body Text 2"/>
    <w:basedOn w:val="Normal"/>
    <w:link w:val="BodyText2Char"/>
    <w:rsid w:val="00D540E2"/>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rsid w:val="00D540E2"/>
    <w:rPr>
      <w:rFonts w:ascii="Times New Roman" w:eastAsia="Arial Unicode MS" w:hAnsi="Times New Roman" w:cs="Times New Roman"/>
      <w:color w:val="000000"/>
      <w:kern w:val="1"/>
      <w:sz w:val="24"/>
      <w:szCs w:val="24"/>
      <w:lang w:eastAsia="ar-SA"/>
    </w:rPr>
  </w:style>
  <w:style w:type="paragraph" w:styleId="NoSpacing">
    <w:name w:val="No Spacing"/>
    <w:link w:val="NoSpacingChar"/>
    <w:uiPriority w:val="1"/>
    <w:qFormat/>
    <w:rsid w:val="00E03F29"/>
    <w:pPr>
      <w:spacing w:after="0" w:line="240" w:lineRule="auto"/>
    </w:pPr>
  </w:style>
  <w:style w:type="paragraph" w:styleId="BalloonText">
    <w:name w:val="Balloon Text"/>
    <w:basedOn w:val="Normal"/>
    <w:link w:val="BalloonTextChar"/>
    <w:uiPriority w:val="99"/>
    <w:semiHidden/>
    <w:unhideWhenUsed/>
    <w:rsid w:val="003218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870"/>
    <w:rPr>
      <w:rFonts w:ascii="Tahoma" w:hAnsi="Tahoma" w:cs="Tahoma"/>
      <w:sz w:val="16"/>
      <w:szCs w:val="16"/>
    </w:rPr>
  </w:style>
  <w:style w:type="paragraph" w:customStyle="1" w:styleId="msonormalcxspmiddlecxspmiddlecxsplast">
    <w:name w:val="msonormalcxspmiddlecxspmiddlecxsplast"/>
    <w:basedOn w:val="Normal"/>
    <w:rsid w:val="0032187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Default">
    <w:name w:val="Default"/>
    <w:rsid w:val="000449C3"/>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NoSpacingChar">
    <w:name w:val="No Spacing Char"/>
    <w:basedOn w:val="DefaultParagraphFont"/>
    <w:link w:val="NoSpacing"/>
    <w:uiPriority w:val="1"/>
    <w:rsid w:val="006F7D7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srednjevo.edu.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s.misazivanovic@gmail.com"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os.misazivanovic@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24C47-5FFF-419E-9569-C3BF70802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29</Pages>
  <Words>7553</Words>
  <Characters>43054</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dc:creator>
  <cp:lastModifiedBy>Korisnik</cp:lastModifiedBy>
  <cp:revision>11</cp:revision>
  <cp:lastPrinted>2015-10-23T19:36:00Z</cp:lastPrinted>
  <dcterms:created xsi:type="dcterms:W3CDTF">2015-10-23T19:14:00Z</dcterms:created>
  <dcterms:modified xsi:type="dcterms:W3CDTF">2015-10-23T19:43:00Z</dcterms:modified>
</cp:coreProperties>
</file>